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08D5F" w14:textId="77777777" w:rsidR="000C0437" w:rsidRPr="000C0437" w:rsidRDefault="000C0437" w:rsidP="000C0437">
      <w:pPr>
        <w:spacing w:after="200" w:line="276" w:lineRule="auto"/>
        <w:jc w:val="right"/>
        <w:rPr>
          <w:rFonts w:eastAsia="PMingLiU"/>
          <w:b/>
          <w:i/>
        </w:rPr>
      </w:pPr>
      <w:r w:rsidRPr="000C0437">
        <w:rPr>
          <w:rFonts w:eastAsia="PMingLiU"/>
          <w:b/>
          <w:i/>
        </w:rPr>
        <w:t xml:space="preserve">Приложение </w:t>
      </w:r>
      <w:r w:rsidRPr="000C0437">
        <w:rPr>
          <w:rFonts w:eastAsia="PMingLiU"/>
          <w:b/>
          <w:i/>
          <w:lang w:val="en-US"/>
        </w:rPr>
        <w:t>II</w:t>
      </w:r>
      <w:r w:rsidRPr="000C0437">
        <w:rPr>
          <w:rFonts w:eastAsia="PMingLiU"/>
          <w:b/>
          <w:i/>
        </w:rPr>
        <w:t>.2</w:t>
      </w:r>
    </w:p>
    <w:p w14:paraId="7BFC47C8" w14:textId="77777777" w:rsidR="000C0437" w:rsidRPr="000C0437" w:rsidRDefault="000C0437" w:rsidP="000C0437">
      <w:pPr>
        <w:jc w:val="right"/>
        <w:rPr>
          <w:b/>
          <w:i/>
        </w:rPr>
      </w:pPr>
      <w:r w:rsidRPr="000C0437">
        <w:rPr>
          <w:b/>
          <w:i/>
        </w:rPr>
        <w:t xml:space="preserve">к программе СПО </w:t>
      </w:r>
      <w:r w:rsidRPr="000C0437">
        <w:rPr>
          <w:b/>
          <w:bCs/>
          <w:i/>
          <w:spacing w:val="-1"/>
        </w:rPr>
        <w:t>10.02.04</w:t>
      </w:r>
      <w:r w:rsidRPr="000C0437">
        <w:rPr>
          <w:b/>
          <w:bCs/>
          <w:spacing w:val="-1"/>
        </w:rPr>
        <w:t xml:space="preserve"> </w:t>
      </w:r>
      <w:r w:rsidRPr="000C0437">
        <w:rPr>
          <w:b/>
          <w:i/>
        </w:rPr>
        <w:t>«Обеспечение информационной безопасности телекоммуникационных систем»</w:t>
      </w:r>
    </w:p>
    <w:p w14:paraId="185AAE6F" w14:textId="77777777" w:rsidR="000C0437" w:rsidRPr="000C0437" w:rsidRDefault="000C0437" w:rsidP="000C0437">
      <w:pPr>
        <w:ind w:firstLine="708"/>
        <w:jc w:val="right"/>
        <w:rPr>
          <w:i/>
        </w:rPr>
      </w:pPr>
    </w:p>
    <w:p w14:paraId="69E285A7" w14:textId="77777777" w:rsidR="000C0437" w:rsidRPr="000C0437" w:rsidRDefault="000C0437" w:rsidP="000C0437">
      <w:pPr>
        <w:shd w:val="clear" w:color="auto" w:fill="FFFFFF"/>
        <w:spacing w:before="523"/>
        <w:jc w:val="center"/>
        <w:rPr>
          <w:b/>
          <w:bCs/>
          <w:color w:val="000000"/>
        </w:rPr>
      </w:pPr>
    </w:p>
    <w:p w14:paraId="322E53C0" w14:textId="77777777" w:rsidR="000C0437" w:rsidRPr="000C0437" w:rsidRDefault="000C0437" w:rsidP="000C0437">
      <w:pPr>
        <w:shd w:val="clear" w:color="auto" w:fill="FFFFFF"/>
        <w:spacing w:before="523"/>
        <w:jc w:val="center"/>
        <w:rPr>
          <w:b/>
          <w:bCs/>
          <w:color w:val="000000"/>
        </w:rPr>
      </w:pPr>
    </w:p>
    <w:p w14:paraId="364FBECC" w14:textId="77777777" w:rsidR="000C0437" w:rsidRPr="000C0437" w:rsidRDefault="000C0437" w:rsidP="000C0437">
      <w:pPr>
        <w:shd w:val="clear" w:color="auto" w:fill="FFFFFF"/>
        <w:spacing w:before="523"/>
        <w:jc w:val="center"/>
        <w:rPr>
          <w:b/>
          <w:bCs/>
          <w:color w:val="000000"/>
        </w:rPr>
      </w:pPr>
    </w:p>
    <w:p w14:paraId="2C576DFB" w14:textId="77777777" w:rsidR="000C0437" w:rsidRPr="000C0437" w:rsidRDefault="000C0437" w:rsidP="000C0437">
      <w:pPr>
        <w:jc w:val="center"/>
        <w:rPr>
          <w:b/>
        </w:rPr>
      </w:pPr>
      <w:r w:rsidRPr="000C0437">
        <w:rPr>
          <w:b/>
        </w:rPr>
        <w:t>РАБОЧАЯ ПРОГРАММА</w:t>
      </w:r>
    </w:p>
    <w:p w14:paraId="3122EFCE" w14:textId="77777777" w:rsidR="000C0437" w:rsidRPr="000C0437" w:rsidRDefault="000C0437" w:rsidP="000C0437">
      <w:pPr>
        <w:jc w:val="center"/>
        <w:rPr>
          <w:b/>
        </w:rPr>
      </w:pPr>
      <w:r w:rsidRPr="000C0437">
        <w:rPr>
          <w:b/>
        </w:rPr>
        <w:t xml:space="preserve"> ПРОФЕССИОНАЛЬНОГО МОДУЛЯ</w:t>
      </w:r>
    </w:p>
    <w:p w14:paraId="24567F77" w14:textId="77777777" w:rsidR="000C0437" w:rsidRPr="000C0437" w:rsidRDefault="000C0437" w:rsidP="000C0437">
      <w:pPr>
        <w:jc w:val="center"/>
        <w:rPr>
          <w:rFonts w:eastAsia="Calibri"/>
          <w:b/>
          <w:lang w:eastAsia="en-US"/>
        </w:rPr>
      </w:pPr>
      <w:r w:rsidRPr="000C0437">
        <w:rPr>
          <w:rFonts w:eastAsia="Calibri"/>
          <w:b/>
          <w:lang w:eastAsia="en-US"/>
        </w:rPr>
        <w:t>ПМ.02. Защита информации в информационно-телекоммуникационных системах и сетях с использованием программных и программно-аппаратных (в том числе, криптографических) средств защиты</w:t>
      </w:r>
    </w:p>
    <w:p w14:paraId="2564B29A" w14:textId="77777777" w:rsidR="000C0437" w:rsidRPr="000C0437" w:rsidRDefault="000C0437" w:rsidP="000C0437">
      <w:pPr>
        <w:jc w:val="center"/>
        <w:rPr>
          <w:rFonts w:eastAsia="Calibri"/>
          <w:b/>
          <w:color w:val="000000"/>
          <w:lang w:eastAsia="en-US"/>
        </w:rPr>
      </w:pPr>
    </w:p>
    <w:p w14:paraId="23248488" w14:textId="77777777" w:rsidR="000C0437" w:rsidRPr="000C0437" w:rsidRDefault="000C0437" w:rsidP="000C0437">
      <w:pPr>
        <w:jc w:val="center"/>
        <w:rPr>
          <w:rFonts w:eastAsia="Calibri"/>
          <w:b/>
          <w:color w:val="000000"/>
          <w:lang w:eastAsia="en-US"/>
        </w:rPr>
      </w:pPr>
    </w:p>
    <w:p w14:paraId="4AFD0CEE" w14:textId="77777777" w:rsidR="000C0437" w:rsidRPr="000C0437" w:rsidRDefault="000C0437" w:rsidP="000C0437">
      <w:pPr>
        <w:jc w:val="center"/>
        <w:rPr>
          <w:rFonts w:eastAsia="Calibri"/>
          <w:b/>
          <w:color w:val="000000"/>
          <w:lang w:eastAsia="en-US"/>
        </w:rPr>
      </w:pPr>
    </w:p>
    <w:p w14:paraId="68E5D0CA" w14:textId="77777777" w:rsidR="000C0437" w:rsidRPr="000C0437" w:rsidRDefault="000C0437" w:rsidP="000C0437">
      <w:pPr>
        <w:jc w:val="center"/>
        <w:rPr>
          <w:rFonts w:eastAsia="Calibri"/>
          <w:b/>
          <w:color w:val="000000"/>
          <w:lang w:eastAsia="en-US"/>
        </w:rPr>
      </w:pPr>
    </w:p>
    <w:p w14:paraId="5387B66A" w14:textId="77777777" w:rsidR="000C0437" w:rsidRPr="000C0437" w:rsidRDefault="000C0437" w:rsidP="000C0437">
      <w:pPr>
        <w:jc w:val="center"/>
        <w:rPr>
          <w:rFonts w:eastAsia="Calibri"/>
          <w:b/>
          <w:color w:val="000000"/>
          <w:lang w:eastAsia="en-US"/>
        </w:rPr>
      </w:pPr>
    </w:p>
    <w:p w14:paraId="186DE2F7" w14:textId="77777777" w:rsidR="000C0437" w:rsidRPr="000C0437" w:rsidRDefault="000C0437" w:rsidP="000C0437">
      <w:pPr>
        <w:jc w:val="center"/>
        <w:rPr>
          <w:rFonts w:eastAsia="Calibri"/>
          <w:b/>
          <w:color w:val="000000"/>
          <w:lang w:eastAsia="en-US"/>
        </w:rPr>
      </w:pPr>
    </w:p>
    <w:p w14:paraId="4AA8EB22" w14:textId="77777777" w:rsidR="000C0437" w:rsidRPr="000C0437" w:rsidRDefault="000C0437" w:rsidP="000C0437">
      <w:pPr>
        <w:jc w:val="center"/>
        <w:rPr>
          <w:rFonts w:eastAsia="Calibri"/>
          <w:b/>
          <w:color w:val="000000"/>
          <w:lang w:eastAsia="en-US"/>
        </w:rPr>
      </w:pPr>
    </w:p>
    <w:p w14:paraId="4D51432E" w14:textId="77777777" w:rsidR="000C0437" w:rsidRPr="000C0437" w:rsidRDefault="000C0437" w:rsidP="000C0437">
      <w:pPr>
        <w:jc w:val="center"/>
        <w:rPr>
          <w:rFonts w:eastAsia="Calibri"/>
          <w:b/>
          <w:color w:val="000000"/>
          <w:lang w:eastAsia="en-US"/>
        </w:rPr>
      </w:pPr>
    </w:p>
    <w:p w14:paraId="418B0EA8" w14:textId="77777777" w:rsidR="000C0437" w:rsidRPr="000C0437" w:rsidRDefault="000C0437" w:rsidP="000C0437">
      <w:pPr>
        <w:jc w:val="center"/>
        <w:rPr>
          <w:rFonts w:eastAsia="Calibri"/>
          <w:b/>
          <w:color w:val="000000"/>
          <w:lang w:eastAsia="en-US"/>
        </w:rPr>
      </w:pPr>
    </w:p>
    <w:p w14:paraId="0EBE1FCC" w14:textId="77777777" w:rsidR="000C0437" w:rsidRPr="000C0437" w:rsidRDefault="000C0437" w:rsidP="000C0437">
      <w:pPr>
        <w:jc w:val="center"/>
        <w:rPr>
          <w:rFonts w:eastAsia="Calibri"/>
          <w:b/>
          <w:color w:val="000000"/>
          <w:lang w:eastAsia="en-US"/>
        </w:rPr>
      </w:pPr>
    </w:p>
    <w:p w14:paraId="2ED683A4" w14:textId="77777777" w:rsidR="000C0437" w:rsidRPr="000C0437" w:rsidRDefault="000C0437" w:rsidP="000C0437">
      <w:pPr>
        <w:jc w:val="center"/>
        <w:rPr>
          <w:rFonts w:eastAsia="Calibri"/>
          <w:b/>
          <w:color w:val="000000"/>
          <w:lang w:eastAsia="en-US"/>
        </w:rPr>
      </w:pPr>
    </w:p>
    <w:p w14:paraId="7684FCB2" w14:textId="77777777" w:rsidR="000C0437" w:rsidRPr="000C0437" w:rsidRDefault="000C0437" w:rsidP="000C0437">
      <w:pPr>
        <w:jc w:val="center"/>
        <w:rPr>
          <w:rFonts w:eastAsia="Calibri"/>
          <w:b/>
          <w:color w:val="000000"/>
          <w:lang w:eastAsia="en-US"/>
        </w:rPr>
      </w:pPr>
    </w:p>
    <w:p w14:paraId="66DF3BDD" w14:textId="77777777" w:rsidR="000C0437" w:rsidRPr="000C0437" w:rsidRDefault="000C0437" w:rsidP="000C0437">
      <w:pPr>
        <w:jc w:val="center"/>
        <w:rPr>
          <w:rFonts w:eastAsia="Calibri"/>
          <w:b/>
          <w:color w:val="000000"/>
          <w:lang w:eastAsia="en-US"/>
        </w:rPr>
      </w:pPr>
    </w:p>
    <w:p w14:paraId="1D08693A" w14:textId="77777777" w:rsidR="000C0437" w:rsidRPr="000C0437" w:rsidRDefault="000C0437" w:rsidP="000C0437">
      <w:pPr>
        <w:jc w:val="center"/>
        <w:rPr>
          <w:rFonts w:eastAsia="Calibri"/>
          <w:b/>
          <w:color w:val="000000"/>
          <w:lang w:eastAsia="en-US"/>
        </w:rPr>
      </w:pPr>
    </w:p>
    <w:p w14:paraId="66B984AC" w14:textId="77777777" w:rsidR="000C0437" w:rsidRPr="000C0437" w:rsidRDefault="000C0437" w:rsidP="000C0437">
      <w:pPr>
        <w:jc w:val="center"/>
        <w:rPr>
          <w:rFonts w:eastAsia="Calibri"/>
          <w:b/>
          <w:color w:val="000000"/>
          <w:lang w:eastAsia="en-US"/>
        </w:rPr>
      </w:pPr>
    </w:p>
    <w:p w14:paraId="7623B9EF" w14:textId="77777777" w:rsidR="000C0437" w:rsidRPr="000C0437" w:rsidRDefault="000C0437" w:rsidP="000C0437">
      <w:pPr>
        <w:jc w:val="center"/>
        <w:rPr>
          <w:rFonts w:eastAsia="Calibri"/>
          <w:b/>
          <w:color w:val="000000"/>
          <w:lang w:eastAsia="en-US"/>
        </w:rPr>
      </w:pPr>
    </w:p>
    <w:p w14:paraId="53A104E7" w14:textId="77777777" w:rsidR="000C0437" w:rsidRPr="000C0437" w:rsidRDefault="000C0437" w:rsidP="000C0437">
      <w:pPr>
        <w:jc w:val="center"/>
        <w:rPr>
          <w:rFonts w:eastAsia="Calibri"/>
          <w:b/>
          <w:color w:val="000000"/>
          <w:lang w:eastAsia="en-US"/>
        </w:rPr>
      </w:pPr>
    </w:p>
    <w:p w14:paraId="6345EE27" w14:textId="77777777" w:rsidR="000C0437" w:rsidRPr="000C0437" w:rsidRDefault="000C0437" w:rsidP="000C0437">
      <w:pPr>
        <w:jc w:val="center"/>
        <w:rPr>
          <w:rFonts w:eastAsia="Calibri"/>
          <w:b/>
          <w:color w:val="000000"/>
          <w:lang w:eastAsia="en-US"/>
        </w:rPr>
      </w:pPr>
    </w:p>
    <w:p w14:paraId="0CCE3F03" w14:textId="77777777" w:rsidR="000C0437" w:rsidRPr="000C0437" w:rsidRDefault="000C0437" w:rsidP="000C0437">
      <w:pPr>
        <w:jc w:val="center"/>
        <w:rPr>
          <w:rFonts w:eastAsia="Calibri"/>
          <w:b/>
          <w:color w:val="000000"/>
          <w:lang w:eastAsia="en-US"/>
        </w:rPr>
      </w:pPr>
    </w:p>
    <w:p w14:paraId="5F541EB2" w14:textId="77777777" w:rsidR="000C0437" w:rsidRPr="000C0437" w:rsidRDefault="000C0437" w:rsidP="000C0437">
      <w:pPr>
        <w:jc w:val="center"/>
        <w:rPr>
          <w:rFonts w:eastAsia="Calibri"/>
          <w:b/>
          <w:color w:val="000000"/>
          <w:lang w:eastAsia="en-US"/>
        </w:rPr>
      </w:pPr>
    </w:p>
    <w:p w14:paraId="392A6CE1" w14:textId="77777777" w:rsidR="000C0437" w:rsidRPr="000C0437" w:rsidRDefault="000C0437" w:rsidP="000C0437">
      <w:pPr>
        <w:jc w:val="center"/>
        <w:rPr>
          <w:rFonts w:eastAsia="Calibri"/>
          <w:b/>
          <w:color w:val="000000"/>
          <w:lang w:eastAsia="en-US"/>
        </w:rPr>
      </w:pPr>
    </w:p>
    <w:p w14:paraId="2B9FC1E4" w14:textId="77777777" w:rsidR="000C0437" w:rsidRPr="000C0437" w:rsidRDefault="000C0437" w:rsidP="000C0437">
      <w:pPr>
        <w:jc w:val="center"/>
        <w:rPr>
          <w:rFonts w:eastAsia="Calibri"/>
          <w:b/>
          <w:color w:val="000000"/>
          <w:lang w:eastAsia="en-US"/>
        </w:rPr>
      </w:pPr>
    </w:p>
    <w:p w14:paraId="2ADE0C9D" w14:textId="77777777" w:rsidR="000C0437" w:rsidRPr="000C0437" w:rsidRDefault="000C0437" w:rsidP="000C0437">
      <w:pPr>
        <w:jc w:val="center"/>
        <w:rPr>
          <w:rFonts w:eastAsia="Calibri"/>
          <w:b/>
          <w:color w:val="000000"/>
          <w:lang w:eastAsia="en-US"/>
        </w:rPr>
      </w:pPr>
    </w:p>
    <w:p w14:paraId="2396B323" w14:textId="77777777" w:rsidR="000C0437" w:rsidRPr="000C0437" w:rsidRDefault="000C0437" w:rsidP="000C0437">
      <w:pPr>
        <w:jc w:val="center"/>
        <w:rPr>
          <w:rFonts w:eastAsia="Calibri"/>
          <w:b/>
          <w:color w:val="000000"/>
          <w:lang w:eastAsia="en-US"/>
        </w:rPr>
      </w:pPr>
    </w:p>
    <w:p w14:paraId="6762FFDB" w14:textId="77777777" w:rsidR="000C0437" w:rsidRPr="000C0437" w:rsidRDefault="000C0437" w:rsidP="000C0437">
      <w:pPr>
        <w:jc w:val="center"/>
        <w:rPr>
          <w:rFonts w:eastAsia="Calibri"/>
          <w:b/>
          <w:color w:val="000000"/>
          <w:lang w:eastAsia="en-US"/>
        </w:rPr>
      </w:pPr>
    </w:p>
    <w:p w14:paraId="5BFE72F6" w14:textId="77777777" w:rsidR="000C0437" w:rsidRPr="000C0437" w:rsidRDefault="000C0437" w:rsidP="000C0437">
      <w:pPr>
        <w:jc w:val="center"/>
        <w:rPr>
          <w:rFonts w:eastAsia="Calibri"/>
          <w:b/>
          <w:color w:val="000000"/>
          <w:lang w:eastAsia="en-US"/>
        </w:rPr>
      </w:pPr>
    </w:p>
    <w:p w14:paraId="4B8D319D" w14:textId="77777777" w:rsidR="000C0437" w:rsidRPr="000C0437" w:rsidRDefault="000C0437" w:rsidP="000C0437">
      <w:pPr>
        <w:jc w:val="center"/>
        <w:rPr>
          <w:rFonts w:eastAsia="Calibri"/>
          <w:b/>
          <w:color w:val="000000"/>
          <w:lang w:eastAsia="en-US"/>
        </w:rPr>
      </w:pPr>
    </w:p>
    <w:p w14:paraId="02B5439C" w14:textId="77777777" w:rsidR="000C0437" w:rsidRPr="000C0437" w:rsidRDefault="000C0437" w:rsidP="000C0437">
      <w:pPr>
        <w:jc w:val="center"/>
        <w:rPr>
          <w:rFonts w:eastAsia="Calibri"/>
          <w:b/>
          <w:color w:val="000000"/>
          <w:lang w:eastAsia="en-US"/>
        </w:rPr>
      </w:pPr>
    </w:p>
    <w:p w14:paraId="7EEF568A" w14:textId="77777777" w:rsidR="000C0437" w:rsidRPr="000C0437" w:rsidRDefault="000C0437" w:rsidP="000C0437">
      <w:pPr>
        <w:jc w:val="center"/>
        <w:rPr>
          <w:rFonts w:eastAsia="Calibri"/>
          <w:b/>
          <w:color w:val="000000"/>
          <w:lang w:eastAsia="en-US"/>
        </w:rPr>
      </w:pPr>
    </w:p>
    <w:p w14:paraId="3ED7E60B" w14:textId="77777777" w:rsidR="000C0437" w:rsidRPr="000C0437" w:rsidRDefault="000C0437" w:rsidP="000C0437">
      <w:pPr>
        <w:jc w:val="center"/>
        <w:rPr>
          <w:rFonts w:eastAsia="Calibri"/>
          <w:b/>
          <w:color w:val="000000"/>
          <w:lang w:eastAsia="en-US"/>
        </w:rPr>
      </w:pPr>
    </w:p>
    <w:p w14:paraId="7BA112C7" w14:textId="77777777" w:rsidR="000C0437" w:rsidRPr="000C0437" w:rsidRDefault="000C0437" w:rsidP="000C0437">
      <w:pPr>
        <w:jc w:val="center"/>
        <w:rPr>
          <w:rFonts w:eastAsia="Calibri"/>
          <w:b/>
          <w:color w:val="000000"/>
          <w:lang w:eastAsia="en-US"/>
        </w:rPr>
      </w:pPr>
    </w:p>
    <w:p w14:paraId="6D5A53E0" w14:textId="77777777" w:rsidR="000C0437" w:rsidRPr="000C0437" w:rsidRDefault="000C0437" w:rsidP="000C0437">
      <w:pPr>
        <w:jc w:val="center"/>
        <w:rPr>
          <w:rFonts w:eastAsia="Calibri"/>
          <w:b/>
          <w:color w:val="000000"/>
          <w:lang w:eastAsia="en-US"/>
        </w:rPr>
      </w:pPr>
    </w:p>
    <w:p w14:paraId="3D50B4AE" w14:textId="77777777" w:rsidR="000C0437" w:rsidRPr="000C0437" w:rsidRDefault="000C0437" w:rsidP="000C0437">
      <w:pPr>
        <w:jc w:val="center"/>
        <w:rPr>
          <w:rFonts w:eastAsia="Calibri"/>
          <w:b/>
          <w:color w:val="000000"/>
          <w:lang w:eastAsia="en-US"/>
        </w:rPr>
      </w:pPr>
    </w:p>
    <w:p w14:paraId="5C305E3C" w14:textId="77777777" w:rsidR="000C0437" w:rsidRPr="000C0437" w:rsidRDefault="000C0437" w:rsidP="000C0437">
      <w:pPr>
        <w:jc w:val="center"/>
        <w:rPr>
          <w:rFonts w:eastAsia="Calibri"/>
          <w:b/>
          <w:color w:val="000000"/>
          <w:lang w:eastAsia="en-US"/>
        </w:rPr>
      </w:pPr>
    </w:p>
    <w:p w14:paraId="469C1AA2" w14:textId="77777777" w:rsidR="000C0437" w:rsidRPr="000C0437" w:rsidRDefault="000C0437" w:rsidP="000C0437">
      <w:pPr>
        <w:jc w:val="center"/>
        <w:rPr>
          <w:rFonts w:eastAsia="Calibri"/>
          <w:color w:val="000000"/>
        </w:rPr>
      </w:pPr>
      <w:r w:rsidRPr="000C0437">
        <w:rPr>
          <w:rFonts w:eastAsia="Calibri"/>
          <w:b/>
          <w:color w:val="000000"/>
          <w:lang w:eastAsia="en-US"/>
        </w:rPr>
        <w:lastRenderedPageBreak/>
        <w:t>2022</w:t>
      </w:r>
    </w:p>
    <w:p w14:paraId="6DB695D6" w14:textId="77777777" w:rsidR="000C0437" w:rsidRPr="000C0437" w:rsidRDefault="000C0437" w:rsidP="000C0437">
      <w:pPr>
        <w:shd w:val="clear" w:color="auto" w:fill="FFFFFF"/>
        <w:spacing w:before="120"/>
        <w:rPr>
          <w:b/>
          <w:bCs/>
          <w:color w:val="000000"/>
        </w:rPr>
      </w:pPr>
      <w:r w:rsidRPr="000C0437">
        <w:rPr>
          <w:b/>
          <w:bCs/>
          <w:color w:val="000000"/>
        </w:rPr>
        <w:t>Составитель:</w:t>
      </w:r>
    </w:p>
    <w:p w14:paraId="109F1C8B" w14:textId="77777777" w:rsidR="000C0437" w:rsidRPr="000C0437" w:rsidRDefault="000C0437" w:rsidP="000C0437">
      <w:pPr>
        <w:shd w:val="clear" w:color="auto" w:fill="FFFFFF"/>
        <w:spacing w:before="120"/>
        <w:rPr>
          <w:b/>
          <w:bCs/>
          <w:color w:val="000000"/>
        </w:rPr>
      </w:pPr>
      <w:r w:rsidRPr="000C0437">
        <w:rPr>
          <w:b/>
          <w:bCs/>
        </w:rPr>
        <w:t xml:space="preserve"> Кислицин Никита Алексеевич</w:t>
      </w:r>
      <w:r w:rsidRPr="000C0437">
        <w:rPr>
          <w:b/>
          <w:bCs/>
          <w:color w:val="000000"/>
        </w:rPr>
        <w:t>, преподаватель ГБПОУ УКРТБ</w:t>
      </w:r>
    </w:p>
    <w:p w14:paraId="4316C641" w14:textId="77777777" w:rsidR="000C0437" w:rsidRPr="000C0437" w:rsidRDefault="000C0437" w:rsidP="000C0437">
      <w:pPr>
        <w:shd w:val="clear" w:color="auto" w:fill="FFFFFF"/>
        <w:spacing w:before="523"/>
        <w:jc w:val="center"/>
      </w:pPr>
      <w:r w:rsidRPr="000C0437">
        <w:rPr>
          <w:b/>
          <w:bCs/>
          <w:color w:val="000000"/>
        </w:rPr>
        <w:t>СОДЕРЖАНИЕ</w:t>
      </w:r>
    </w:p>
    <w:p w14:paraId="5BC08992" w14:textId="77777777" w:rsidR="000C0437" w:rsidRPr="000C0437" w:rsidRDefault="000C0437" w:rsidP="000C0437">
      <w:pPr>
        <w:shd w:val="clear" w:color="auto" w:fill="FFFFFF"/>
        <w:spacing w:line="360" w:lineRule="auto"/>
        <w:jc w:val="right"/>
        <w:rPr>
          <w:b/>
          <w:bCs/>
          <w:color w:val="000000"/>
          <w:spacing w:val="-1"/>
        </w:rPr>
      </w:pPr>
    </w:p>
    <w:tbl>
      <w:tblPr>
        <w:tblW w:w="11421" w:type="dxa"/>
        <w:tblInd w:w="-431" w:type="dxa"/>
        <w:tblLook w:val="04A0" w:firstRow="1" w:lastRow="0" w:firstColumn="1" w:lastColumn="0" w:noHBand="0" w:noVBand="1"/>
      </w:tblPr>
      <w:tblGrid>
        <w:gridCol w:w="10462"/>
        <w:gridCol w:w="959"/>
      </w:tblGrid>
      <w:tr w:rsidR="000C0437" w:rsidRPr="000C0437" w14:paraId="384812B1" w14:textId="77777777" w:rsidTr="00C70A07">
        <w:tc>
          <w:tcPr>
            <w:tcW w:w="10462" w:type="dxa"/>
          </w:tcPr>
          <w:p w14:paraId="046A9DB4" w14:textId="77777777" w:rsidR="000C0437" w:rsidRPr="000C0437" w:rsidRDefault="000C0437" w:rsidP="00C70A07">
            <w:pPr>
              <w:widowControl w:val="0"/>
              <w:numPr>
                <w:ilvl w:val="0"/>
                <w:numId w:val="3"/>
              </w:numPr>
              <w:shd w:val="clear" w:color="auto" w:fill="FFFFFF"/>
              <w:autoSpaceDE w:val="0"/>
              <w:autoSpaceDN w:val="0"/>
              <w:adjustRightInd w:val="0"/>
              <w:spacing w:line="360" w:lineRule="auto"/>
              <w:rPr>
                <w:bCs/>
                <w:caps/>
                <w:color w:val="000000"/>
                <w:spacing w:val="-1"/>
              </w:rPr>
            </w:pPr>
            <w:r w:rsidRPr="000C0437">
              <w:rPr>
                <w:rFonts w:eastAsia="PMingLiU"/>
              </w:rPr>
              <w:t>Общая характеристика рабочей программы профессионального модуля</w:t>
            </w:r>
          </w:p>
          <w:p w14:paraId="0930B8F1" w14:textId="77777777" w:rsidR="000C0437" w:rsidRPr="000C0437" w:rsidRDefault="000C0437" w:rsidP="00C70A07">
            <w:pPr>
              <w:widowControl w:val="0"/>
              <w:numPr>
                <w:ilvl w:val="0"/>
                <w:numId w:val="3"/>
              </w:numPr>
              <w:shd w:val="clear" w:color="auto" w:fill="FFFFFF"/>
              <w:tabs>
                <w:tab w:val="left" w:pos="360"/>
                <w:tab w:val="left" w:pos="2510"/>
                <w:tab w:val="left" w:pos="5208"/>
              </w:tabs>
              <w:autoSpaceDE w:val="0"/>
              <w:autoSpaceDN w:val="0"/>
              <w:adjustRightInd w:val="0"/>
              <w:spacing w:line="360" w:lineRule="auto"/>
              <w:rPr>
                <w:bCs/>
                <w:caps/>
                <w:color w:val="000000"/>
                <w:spacing w:val="-1"/>
              </w:rPr>
            </w:pPr>
            <w:r w:rsidRPr="000C0437">
              <w:rPr>
                <w:bCs/>
                <w:color w:val="000000"/>
                <w:spacing w:val="-3"/>
              </w:rPr>
              <w:t>Структура и содержание профессионального модуля</w:t>
            </w:r>
          </w:p>
          <w:p w14:paraId="2D33B205" w14:textId="77777777" w:rsidR="000C0437" w:rsidRPr="000C0437" w:rsidRDefault="000C0437" w:rsidP="00C70A07">
            <w:pPr>
              <w:widowControl w:val="0"/>
              <w:numPr>
                <w:ilvl w:val="0"/>
                <w:numId w:val="3"/>
              </w:numPr>
              <w:shd w:val="clear" w:color="auto" w:fill="FFFFFF"/>
              <w:tabs>
                <w:tab w:val="left" w:pos="360"/>
              </w:tabs>
              <w:autoSpaceDE w:val="0"/>
              <w:autoSpaceDN w:val="0"/>
              <w:adjustRightInd w:val="0"/>
              <w:spacing w:line="360" w:lineRule="auto"/>
              <w:rPr>
                <w:bCs/>
                <w:caps/>
                <w:color w:val="000000"/>
                <w:spacing w:val="-1"/>
              </w:rPr>
            </w:pPr>
            <w:r w:rsidRPr="000C0437">
              <w:rPr>
                <w:bCs/>
                <w:color w:val="000000"/>
                <w:spacing w:val="-1"/>
              </w:rPr>
              <w:t>Условия реализация программы профессионального модуля</w:t>
            </w:r>
          </w:p>
          <w:p w14:paraId="334133B2" w14:textId="77777777" w:rsidR="000C0437" w:rsidRPr="000C0437" w:rsidRDefault="000C0437" w:rsidP="00C70A07">
            <w:pPr>
              <w:widowControl w:val="0"/>
              <w:numPr>
                <w:ilvl w:val="0"/>
                <w:numId w:val="3"/>
              </w:numPr>
              <w:shd w:val="clear" w:color="auto" w:fill="FFFFFF"/>
              <w:tabs>
                <w:tab w:val="left" w:pos="360"/>
              </w:tabs>
              <w:autoSpaceDE w:val="0"/>
              <w:autoSpaceDN w:val="0"/>
              <w:adjustRightInd w:val="0"/>
              <w:spacing w:line="360" w:lineRule="auto"/>
              <w:rPr>
                <w:bCs/>
                <w:caps/>
                <w:color w:val="000000"/>
                <w:spacing w:val="-1"/>
              </w:rPr>
            </w:pPr>
            <w:r w:rsidRPr="000C0437">
              <w:rPr>
                <w:bCs/>
                <w:color w:val="000000"/>
              </w:rPr>
              <w:t>Контроль и оценка результатов освоения профессионального модуля</w:t>
            </w:r>
          </w:p>
          <w:p w14:paraId="6769113F" w14:textId="77777777" w:rsidR="000C0437" w:rsidRPr="000C0437" w:rsidRDefault="000C0437" w:rsidP="00C70A07">
            <w:pPr>
              <w:shd w:val="clear" w:color="auto" w:fill="FFFFFF"/>
              <w:tabs>
                <w:tab w:val="left" w:pos="360"/>
              </w:tabs>
              <w:spacing w:line="360" w:lineRule="auto"/>
              <w:rPr>
                <w:bCs/>
                <w:caps/>
                <w:color w:val="000000"/>
                <w:spacing w:val="-1"/>
              </w:rPr>
            </w:pPr>
            <w:r w:rsidRPr="000C0437">
              <w:rPr>
                <w:bCs/>
                <w:caps/>
                <w:color w:val="000000"/>
                <w:spacing w:val="-1"/>
              </w:rPr>
              <w:t>П</w:t>
            </w:r>
            <w:r w:rsidRPr="000C0437">
              <w:rPr>
                <w:bCs/>
                <w:color w:val="000000"/>
                <w:spacing w:val="-1"/>
              </w:rPr>
              <w:t>риложение 1</w:t>
            </w:r>
          </w:p>
        </w:tc>
        <w:tc>
          <w:tcPr>
            <w:tcW w:w="959" w:type="dxa"/>
          </w:tcPr>
          <w:p w14:paraId="44C79912" w14:textId="77777777" w:rsidR="000C0437" w:rsidRPr="000C0437" w:rsidRDefault="000C0437" w:rsidP="00C70A07">
            <w:pPr>
              <w:spacing w:line="360" w:lineRule="auto"/>
              <w:jc w:val="center"/>
              <w:rPr>
                <w:bCs/>
                <w:color w:val="000000"/>
                <w:spacing w:val="-1"/>
              </w:rPr>
            </w:pPr>
          </w:p>
        </w:tc>
      </w:tr>
    </w:tbl>
    <w:p w14:paraId="4001F142" w14:textId="77777777" w:rsidR="000C0437" w:rsidRPr="000C0437" w:rsidRDefault="000C0437" w:rsidP="000C0437">
      <w:pPr>
        <w:shd w:val="clear" w:color="auto" w:fill="FFFFFF"/>
        <w:spacing w:line="360" w:lineRule="auto"/>
        <w:jc w:val="right"/>
        <w:rPr>
          <w:b/>
          <w:bCs/>
          <w:color w:val="000000"/>
          <w:spacing w:val="-1"/>
        </w:rPr>
      </w:pPr>
    </w:p>
    <w:p w14:paraId="25914C77" w14:textId="77777777" w:rsidR="000C0437" w:rsidRPr="000C0437" w:rsidRDefault="000C0437" w:rsidP="000C0437">
      <w:pPr>
        <w:shd w:val="clear" w:color="auto" w:fill="FFFFFF"/>
        <w:spacing w:line="360" w:lineRule="auto"/>
        <w:jc w:val="right"/>
        <w:rPr>
          <w:b/>
          <w:bCs/>
          <w:color w:val="000000"/>
          <w:spacing w:val="-1"/>
        </w:rPr>
      </w:pPr>
    </w:p>
    <w:p w14:paraId="522F42C0" w14:textId="77777777" w:rsidR="000C0437" w:rsidRPr="000C0437" w:rsidRDefault="000C0437" w:rsidP="000C0437">
      <w:pPr>
        <w:widowControl w:val="0"/>
        <w:numPr>
          <w:ilvl w:val="0"/>
          <w:numId w:val="3"/>
        </w:numPr>
        <w:shd w:val="clear" w:color="auto" w:fill="FFFFFF"/>
        <w:tabs>
          <w:tab w:val="left" w:pos="360"/>
        </w:tabs>
        <w:autoSpaceDE w:val="0"/>
        <w:autoSpaceDN w:val="0"/>
        <w:adjustRightInd w:val="0"/>
        <w:spacing w:line="360" w:lineRule="auto"/>
        <w:ind w:hanging="360"/>
        <w:rPr>
          <w:b/>
          <w:bCs/>
          <w:color w:val="000000"/>
          <w:spacing w:val="-1"/>
        </w:rPr>
        <w:sectPr w:rsidR="000C0437" w:rsidRPr="000C0437" w:rsidSect="00C46CE8">
          <w:footerReference w:type="default" r:id="rId7"/>
          <w:pgSz w:w="11899" w:h="16838"/>
          <w:pgMar w:top="1134" w:right="567" w:bottom="1134" w:left="1418" w:header="720" w:footer="720" w:gutter="0"/>
          <w:cols w:space="60"/>
          <w:noEndnote/>
          <w:titlePg/>
          <w:docGrid w:linePitch="272"/>
        </w:sectPr>
      </w:pPr>
    </w:p>
    <w:p w14:paraId="7A20B190" w14:textId="77777777" w:rsidR="000C0437" w:rsidRPr="000C0437" w:rsidRDefault="000C0437" w:rsidP="000C0437">
      <w:pPr>
        <w:shd w:val="clear" w:color="auto" w:fill="FFFFFF"/>
        <w:spacing w:before="283" w:line="360" w:lineRule="auto"/>
        <w:jc w:val="center"/>
        <w:rPr>
          <w:rFonts w:eastAsia="PMingLiU"/>
          <w:b/>
        </w:rPr>
      </w:pPr>
      <w:r w:rsidRPr="000C0437">
        <w:rPr>
          <w:b/>
          <w:bCs/>
          <w:color w:val="000000"/>
        </w:rPr>
        <w:lastRenderedPageBreak/>
        <w:t xml:space="preserve">1. </w:t>
      </w:r>
      <w:r w:rsidRPr="000C0437">
        <w:rPr>
          <w:rFonts w:eastAsia="PMingLiU"/>
          <w:b/>
        </w:rPr>
        <w:t>ОБЩАЯ ХАРАКТЕРИСТИКА РАБОЧЕЙ ПРОГРАММЫ ПРОФЕССИОНАЛЬНОГО МОДУЛЯ</w:t>
      </w:r>
    </w:p>
    <w:tbl>
      <w:tblPr>
        <w:tblW w:w="0" w:type="auto"/>
        <w:jc w:val="center"/>
        <w:tblBorders>
          <w:bottom w:val="single" w:sz="4" w:space="0" w:color="auto"/>
          <w:insideH w:val="single" w:sz="4" w:space="0" w:color="auto"/>
          <w:insideV w:val="single" w:sz="4" w:space="0" w:color="auto"/>
        </w:tblBorders>
        <w:tblLook w:val="01E0" w:firstRow="1" w:lastRow="1" w:firstColumn="1" w:lastColumn="1" w:noHBand="0" w:noVBand="0"/>
      </w:tblPr>
      <w:tblGrid>
        <w:gridCol w:w="9495"/>
      </w:tblGrid>
      <w:tr w:rsidR="000C0437" w:rsidRPr="000C0437" w14:paraId="2D7EFC99" w14:textId="77777777" w:rsidTr="00C70A07">
        <w:trPr>
          <w:jc w:val="center"/>
        </w:trPr>
        <w:tc>
          <w:tcPr>
            <w:tcW w:w="9495" w:type="dxa"/>
          </w:tcPr>
          <w:p w14:paraId="5348DE24" w14:textId="77777777" w:rsidR="000C0437" w:rsidRPr="000C0437" w:rsidRDefault="000C0437" w:rsidP="00C70A07">
            <w:pPr>
              <w:jc w:val="center"/>
              <w:rPr>
                <w:color w:val="FF0000"/>
              </w:rPr>
            </w:pPr>
            <w:bookmarkStart w:id="0" w:name="OLE_LINK26"/>
            <w:bookmarkStart w:id="1" w:name="OLE_LINK27"/>
            <w:bookmarkStart w:id="2" w:name="OLE_LINK28"/>
            <w:bookmarkStart w:id="3" w:name="OLE_LINK4"/>
            <w:bookmarkStart w:id="4" w:name="OLE_LINK7"/>
            <w:bookmarkStart w:id="5" w:name="OLE_LINK8"/>
            <w:r w:rsidRPr="000C0437">
              <w:t>ПМ.02. Защита информации в информационно-телекоммуникационных системах и сетях с использованием программных и программно-аппаратных (в том числе, криптографических) средств защиты</w:t>
            </w:r>
            <w:bookmarkEnd w:id="0"/>
            <w:bookmarkEnd w:id="1"/>
            <w:bookmarkEnd w:id="2"/>
          </w:p>
        </w:tc>
      </w:tr>
    </w:tbl>
    <w:p w14:paraId="7BAD342C" w14:textId="77777777" w:rsidR="000C0437" w:rsidRPr="000C0437" w:rsidRDefault="000C0437" w:rsidP="000C0437">
      <w:pPr>
        <w:jc w:val="center"/>
        <w:rPr>
          <w:i/>
        </w:rPr>
      </w:pPr>
      <w:r w:rsidRPr="000C0437">
        <w:rPr>
          <w:i/>
        </w:rPr>
        <w:t>наименование профессионального модуля</w:t>
      </w:r>
    </w:p>
    <w:bookmarkEnd w:id="3"/>
    <w:bookmarkEnd w:id="4"/>
    <w:bookmarkEnd w:id="5"/>
    <w:p w14:paraId="3EB77DD6" w14:textId="77777777" w:rsidR="000C0437" w:rsidRPr="000C0437" w:rsidRDefault="000C0437" w:rsidP="000C0437">
      <w:pPr>
        <w:jc w:val="both"/>
        <w:rPr>
          <w:b/>
        </w:rPr>
      </w:pPr>
    </w:p>
    <w:p w14:paraId="20634C57" w14:textId="77777777" w:rsidR="000C0437" w:rsidRPr="000C0437" w:rsidRDefault="000C0437" w:rsidP="000C0437">
      <w:pPr>
        <w:jc w:val="both"/>
      </w:pPr>
      <w:r w:rsidRPr="000C0437">
        <w:rPr>
          <w:b/>
        </w:rPr>
        <w:t xml:space="preserve">1.1. </w:t>
      </w:r>
      <w:r w:rsidRPr="000C0437">
        <w:rPr>
          <w:rFonts w:eastAsia="PMingLiU"/>
          <w:b/>
        </w:rPr>
        <w:t>Цель и планируемые результаты освоения профессионального модуля</w:t>
      </w:r>
    </w:p>
    <w:p w14:paraId="1C747807" w14:textId="77777777" w:rsidR="000C0437" w:rsidRPr="000C0437" w:rsidRDefault="000C0437" w:rsidP="000C0437">
      <w:pPr>
        <w:ind w:firstLine="709"/>
        <w:jc w:val="both"/>
      </w:pPr>
    </w:p>
    <w:p w14:paraId="3B2D76E4" w14:textId="77777777" w:rsidR="000C0437" w:rsidRPr="000C0437" w:rsidRDefault="000C0437" w:rsidP="000C0437">
      <w:pPr>
        <w:ind w:firstLine="709"/>
        <w:jc w:val="both"/>
      </w:pPr>
      <w:r w:rsidRPr="000C0437">
        <w:t>В результате изучения профессионального модуля студент должен освоить основной вид профессиональной деятельности «Разработка модулей программного обеспечения для компьютерных систем» и соответствующие ему профессиональные компетенции и общие компетенции:</w:t>
      </w:r>
    </w:p>
    <w:p w14:paraId="5A36D434" w14:textId="77777777" w:rsidR="000C0437" w:rsidRPr="000C0437" w:rsidRDefault="000C0437" w:rsidP="000C0437">
      <w:pPr>
        <w:ind w:firstLine="709"/>
        <w:jc w:val="both"/>
      </w:pPr>
    </w:p>
    <w:p w14:paraId="0477C4C2" w14:textId="77777777" w:rsidR="000C0437" w:rsidRPr="000C0437" w:rsidRDefault="000C0437" w:rsidP="000C0437">
      <w:pPr>
        <w:ind w:firstLine="709"/>
        <w:jc w:val="both"/>
        <w:rPr>
          <w:highlight w:val="yellow"/>
        </w:rPr>
      </w:pPr>
      <w:bookmarkStart w:id="6" w:name="OLE_LINK111"/>
      <w:r w:rsidRPr="000C0437">
        <w:t xml:space="preserve">Перечень общих компетенций </w:t>
      </w:r>
    </w:p>
    <w:p w14:paraId="01C3EF3E" w14:textId="77777777" w:rsidR="000C0437" w:rsidRPr="000C0437" w:rsidRDefault="000C0437" w:rsidP="000C0437">
      <w:pPr>
        <w:ind w:firstLine="709"/>
        <w:jc w:val="both"/>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977"/>
      </w:tblGrid>
      <w:tr w:rsidR="000C0437" w:rsidRPr="000C0437" w14:paraId="16C30760" w14:textId="77777777" w:rsidTr="00C70A07">
        <w:tc>
          <w:tcPr>
            <w:tcW w:w="1219" w:type="dxa"/>
          </w:tcPr>
          <w:p w14:paraId="54BDC9CE" w14:textId="77777777" w:rsidR="000C0437" w:rsidRPr="000C0437" w:rsidRDefault="000C0437" w:rsidP="00C70A07">
            <w:pPr>
              <w:keepNext/>
              <w:jc w:val="center"/>
              <w:outlineLvl w:val="1"/>
              <w:rPr>
                <w:b/>
                <w:bCs/>
                <w:iCs/>
              </w:rPr>
            </w:pPr>
            <w:r w:rsidRPr="000C0437">
              <w:rPr>
                <w:b/>
                <w:bCs/>
                <w:iCs/>
              </w:rPr>
              <w:t>Код</w:t>
            </w:r>
          </w:p>
        </w:tc>
        <w:tc>
          <w:tcPr>
            <w:tcW w:w="8977" w:type="dxa"/>
          </w:tcPr>
          <w:p w14:paraId="0FF3CB18" w14:textId="77777777" w:rsidR="000C0437" w:rsidRPr="000C0437" w:rsidRDefault="000C0437" w:rsidP="00C70A07">
            <w:pPr>
              <w:keepNext/>
              <w:jc w:val="center"/>
              <w:outlineLvl w:val="1"/>
              <w:rPr>
                <w:b/>
                <w:bCs/>
                <w:iCs/>
              </w:rPr>
            </w:pPr>
            <w:r w:rsidRPr="000C0437">
              <w:rPr>
                <w:b/>
                <w:bCs/>
                <w:iCs/>
              </w:rPr>
              <w:t>Наименование общих компетенций</w:t>
            </w:r>
          </w:p>
        </w:tc>
      </w:tr>
      <w:tr w:rsidR="000C0437" w:rsidRPr="000C0437" w14:paraId="12BD893D" w14:textId="77777777" w:rsidTr="00C70A07">
        <w:trPr>
          <w:trHeight w:val="327"/>
        </w:trPr>
        <w:tc>
          <w:tcPr>
            <w:tcW w:w="1219" w:type="dxa"/>
          </w:tcPr>
          <w:p w14:paraId="52FEB56E" w14:textId="77777777" w:rsidR="000C0437" w:rsidRPr="000C0437" w:rsidRDefault="000C0437" w:rsidP="00C70A07">
            <w:pPr>
              <w:keepNext/>
              <w:jc w:val="both"/>
              <w:outlineLvl w:val="1"/>
              <w:rPr>
                <w:bCs/>
                <w:iCs/>
                <w:color w:val="FF0000"/>
              </w:rPr>
            </w:pPr>
            <w:r w:rsidRPr="000C0437">
              <w:rPr>
                <w:iCs/>
              </w:rPr>
              <w:t>ОК 01</w:t>
            </w:r>
          </w:p>
        </w:tc>
        <w:tc>
          <w:tcPr>
            <w:tcW w:w="8977" w:type="dxa"/>
          </w:tcPr>
          <w:p w14:paraId="108328B6" w14:textId="77777777" w:rsidR="000C0437" w:rsidRPr="000C0437" w:rsidRDefault="000C0437" w:rsidP="00C70A07">
            <w:pPr>
              <w:keepNext/>
              <w:suppressAutoHyphens/>
              <w:jc w:val="both"/>
              <w:outlineLvl w:val="1"/>
              <w:rPr>
                <w:bCs/>
                <w:iCs/>
                <w:color w:val="FF0000"/>
              </w:rPr>
            </w:pPr>
            <w:r w:rsidRPr="000C0437">
              <w:rPr>
                <w:iCs/>
              </w:rPr>
              <w:t>Выбирать способы решения задач профессиональной деятельности, применительно к различным контекстам</w:t>
            </w:r>
          </w:p>
        </w:tc>
      </w:tr>
      <w:tr w:rsidR="000C0437" w:rsidRPr="000C0437" w14:paraId="01CF7841" w14:textId="77777777" w:rsidTr="00C70A07">
        <w:tc>
          <w:tcPr>
            <w:tcW w:w="1219" w:type="dxa"/>
          </w:tcPr>
          <w:p w14:paraId="0C46A8B4" w14:textId="77777777" w:rsidR="000C0437" w:rsidRPr="000C0437" w:rsidRDefault="000C0437" w:rsidP="00C70A07">
            <w:pPr>
              <w:keepNext/>
              <w:jc w:val="both"/>
              <w:outlineLvl w:val="1"/>
              <w:rPr>
                <w:bCs/>
                <w:iCs/>
                <w:color w:val="FF0000"/>
              </w:rPr>
            </w:pPr>
            <w:r w:rsidRPr="000C0437">
              <w:rPr>
                <w:iCs/>
              </w:rPr>
              <w:t>ОК 02</w:t>
            </w:r>
          </w:p>
        </w:tc>
        <w:tc>
          <w:tcPr>
            <w:tcW w:w="8977" w:type="dxa"/>
          </w:tcPr>
          <w:p w14:paraId="0DC2B612" w14:textId="77777777" w:rsidR="000C0437" w:rsidRPr="000C0437" w:rsidRDefault="000C0437" w:rsidP="00C70A07">
            <w:pPr>
              <w:keepNext/>
              <w:jc w:val="both"/>
              <w:outlineLvl w:val="1"/>
              <w:rPr>
                <w:bCs/>
                <w:iCs/>
                <w:color w:val="FF0000"/>
              </w:rPr>
            </w:pPr>
            <w:r w:rsidRPr="000C0437">
              <w:t>Осуществлять поиск, анализ и интерпретацию информации, необходимой для выполнения задач профессиональной деятельности</w:t>
            </w:r>
          </w:p>
        </w:tc>
      </w:tr>
      <w:tr w:rsidR="000C0437" w:rsidRPr="000C0437" w14:paraId="77DCD6D8" w14:textId="77777777" w:rsidTr="00C70A07">
        <w:tc>
          <w:tcPr>
            <w:tcW w:w="1219" w:type="dxa"/>
          </w:tcPr>
          <w:p w14:paraId="0F45136F" w14:textId="77777777" w:rsidR="000C0437" w:rsidRPr="000C0437" w:rsidRDefault="000C0437" w:rsidP="00C70A07">
            <w:pPr>
              <w:keepNext/>
              <w:jc w:val="both"/>
              <w:outlineLvl w:val="1"/>
              <w:rPr>
                <w:bCs/>
                <w:iCs/>
                <w:color w:val="FF0000"/>
              </w:rPr>
            </w:pPr>
            <w:r w:rsidRPr="000C0437">
              <w:rPr>
                <w:iCs/>
              </w:rPr>
              <w:t>ОК 03</w:t>
            </w:r>
          </w:p>
        </w:tc>
        <w:tc>
          <w:tcPr>
            <w:tcW w:w="8977" w:type="dxa"/>
          </w:tcPr>
          <w:p w14:paraId="6807372E" w14:textId="77777777" w:rsidR="000C0437" w:rsidRPr="000C0437" w:rsidRDefault="000C0437" w:rsidP="00C70A07">
            <w:pPr>
              <w:keepNext/>
              <w:jc w:val="both"/>
              <w:outlineLvl w:val="1"/>
              <w:rPr>
                <w:bCs/>
                <w:iCs/>
                <w:color w:val="FF0000"/>
              </w:rPr>
            </w:pPr>
            <w:r w:rsidRPr="000C0437">
              <w:t>Планировать и реализовывать собственное профессиональное и личностное развитие</w:t>
            </w:r>
          </w:p>
        </w:tc>
      </w:tr>
      <w:tr w:rsidR="000C0437" w:rsidRPr="000C0437" w14:paraId="333B6295" w14:textId="77777777" w:rsidTr="00C70A07">
        <w:tc>
          <w:tcPr>
            <w:tcW w:w="1219" w:type="dxa"/>
          </w:tcPr>
          <w:p w14:paraId="6E2B1553" w14:textId="77777777" w:rsidR="000C0437" w:rsidRPr="000C0437" w:rsidRDefault="000C0437" w:rsidP="00C70A07">
            <w:pPr>
              <w:keepNext/>
              <w:jc w:val="both"/>
              <w:outlineLvl w:val="1"/>
              <w:rPr>
                <w:bCs/>
                <w:iCs/>
                <w:color w:val="FF0000"/>
              </w:rPr>
            </w:pPr>
            <w:r w:rsidRPr="000C0437">
              <w:rPr>
                <w:iCs/>
              </w:rPr>
              <w:t>ОК 04</w:t>
            </w:r>
          </w:p>
        </w:tc>
        <w:tc>
          <w:tcPr>
            <w:tcW w:w="8977" w:type="dxa"/>
          </w:tcPr>
          <w:p w14:paraId="05DE10E9" w14:textId="77777777" w:rsidR="000C0437" w:rsidRPr="000C0437" w:rsidRDefault="000C0437" w:rsidP="00C70A07">
            <w:pPr>
              <w:keepNext/>
              <w:jc w:val="both"/>
              <w:outlineLvl w:val="1"/>
              <w:rPr>
                <w:bCs/>
                <w:iCs/>
                <w:color w:val="FF0000"/>
              </w:rPr>
            </w:pPr>
            <w:r w:rsidRPr="000C0437">
              <w:t>Работать в коллективе и команде, эффективно взаимодействовать с коллегами, руководством, клиентами</w:t>
            </w:r>
          </w:p>
        </w:tc>
      </w:tr>
      <w:tr w:rsidR="000C0437" w:rsidRPr="000C0437" w14:paraId="00035AFC" w14:textId="77777777" w:rsidTr="00C70A07">
        <w:tc>
          <w:tcPr>
            <w:tcW w:w="1219" w:type="dxa"/>
          </w:tcPr>
          <w:p w14:paraId="0841C0DA" w14:textId="77777777" w:rsidR="000C0437" w:rsidRPr="000C0437" w:rsidRDefault="000C0437" w:rsidP="00C70A07">
            <w:pPr>
              <w:keepNext/>
              <w:jc w:val="both"/>
              <w:outlineLvl w:val="1"/>
              <w:rPr>
                <w:bCs/>
                <w:iCs/>
                <w:color w:val="FF0000"/>
              </w:rPr>
            </w:pPr>
            <w:r w:rsidRPr="000C0437">
              <w:rPr>
                <w:iCs/>
              </w:rPr>
              <w:t>ОК 09</w:t>
            </w:r>
          </w:p>
        </w:tc>
        <w:tc>
          <w:tcPr>
            <w:tcW w:w="8977" w:type="dxa"/>
          </w:tcPr>
          <w:p w14:paraId="5D90330D" w14:textId="77777777" w:rsidR="000C0437" w:rsidRPr="000C0437" w:rsidRDefault="000C0437" w:rsidP="00C70A07">
            <w:pPr>
              <w:keepNext/>
              <w:jc w:val="both"/>
              <w:outlineLvl w:val="1"/>
              <w:rPr>
                <w:bCs/>
                <w:iCs/>
                <w:color w:val="FF0000"/>
              </w:rPr>
            </w:pPr>
            <w:r w:rsidRPr="000C0437">
              <w:t>Использовать информационные технологии в профессиональной деятельности</w:t>
            </w:r>
          </w:p>
        </w:tc>
      </w:tr>
      <w:tr w:rsidR="000C0437" w:rsidRPr="000C0437" w14:paraId="55B96F4F" w14:textId="77777777" w:rsidTr="00C70A07">
        <w:tc>
          <w:tcPr>
            <w:tcW w:w="1219" w:type="dxa"/>
          </w:tcPr>
          <w:p w14:paraId="1BC6202F" w14:textId="77777777" w:rsidR="000C0437" w:rsidRPr="000C0437" w:rsidRDefault="000C0437" w:rsidP="00C70A07">
            <w:pPr>
              <w:keepNext/>
              <w:jc w:val="both"/>
              <w:outlineLvl w:val="1"/>
              <w:rPr>
                <w:bCs/>
                <w:iCs/>
                <w:color w:val="FF0000"/>
              </w:rPr>
            </w:pPr>
            <w:r w:rsidRPr="000C0437">
              <w:rPr>
                <w:iCs/>
              </w:rPr>
              <w:t>ОК 10</w:t>
            </w:r>
          </w:p>
        </w:tc>
        <w:tc>
          <w:tcPr>
            <w:tcW w:w="8977" w:type="dxa"/>
          </w:tcPr>
          <w:p w14:paraId="1ACD6C1E" w14:textId="77777777" w:rsidR="000C0437" w:rsidRPr="000C0437" w:rsidRDefault="000C0437" w:rsidP="00C70A07">
            <w:pPr>
              <w:keepNext/>
              <w:jc w:val="both"/>
              <w:outlineLvl w:val="1"/>
              <w:rPr>
                <w:bCs/>
                <w:iCs/>
                <w:color w:val="FF0000"/>
              </w:rPr>
            </w:pPr>
            <w:r w:rsidRPr="000C0437">
              <w:t>Пользоваться профессиональной документацией на государственном и иностранном языке</w:t>
            </w:r>
          </w:p>
        </w:tc>
      </w:tr>
    </w:tbl>
    <w:p w14:paraId="45F018EE" w14:textId="77777777" w:rsidR="000C0437" w:rsidRPr="000C0437" w:rsidRDefault="000C0437" w:rsidP="000C0437">
      <w:pPr>
        <w:ind w:firstLine="709"/>
        <w:jc w:val="both"/>
        <w:rPr>
          <w:bCs/>
          <w:iCs/>
          <w:highlight w:val="yellow"/>
        </w:rPr>
      </w:pPr>
    </w:p>
    <w:p w14:paraId="26F941EC" w14:textId="77777777" w:rsidR="000C0437" w:rsidRPr="000C0437" w:rsidRDefault="000C0437" w:rsidP="000C0437">
      <w:pPr>
        <w:ind w:firstLine="709"/>
        <w:jc w:val="both"/>
      </w:pPr>
      <w:r w:rsidRPr="000C0437">
        <w:rPr>
          <w:bCs/>
          <w:iCs/>
        </w:rPr>
        <w:t xml:space="preserve">Перечень </w:t>
      </w:r>
      <w:r w:rsidRPr="000C0437">
        <w:t>профессиональных</w:t>
      </w:r>
      <w:r w:rsidRPr="000C0437">
        <w:rPr>
          <w:bCs/>
          <w:iCs/>
        </w:rPr>
        <w:t xml:space="preserve"> компетенций </w:t>
      </w:r>
    </w:p>
    <w:p w14:paraId="4362BDF2" w14:textId="77777777" w:rsidR="000C0437" w:rsidRPr="000C0437" w:rsidRDefault="000C0437" w:rsidP="000C0437">
      <w:pPr>
        <w:ind w:firstLine="709"/>
        <w:jc w:val="both"/>
        <w:rPr>
          <w:bCs/>
          <w:iCs/>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5"/>
        <w:gridCol w:w="8895"/>
      </w:tblGrid>
      <w:tr w:rsidR="000C0437" w:rsidRPr="000C0437" w14:paraId="12509D3D" w14:textId="77777777" w:rsidTr="00C70A07">
        <w:trPr>
          <w:trHeight w:val="199"/>
        </w:trPr>
        <w:tc>
          <w:tcPr>
            <w:tcW w:w="592" w:type="pct"/>
            <w:vAlign w:val="center"/>
          </w:tcPr>
          <w:p w14:paraId="3E1DC422" w14:textId="77777777" w:rsidR="000C0437" w:rsidRPr="000C0437" w:rsidRDefault="000C0437" w:rsidP="00C70A07">
            <w:pPr>
              <w:suppressAutoHyphens/>
              <w:jc w:val="center"/>
              <w:rPr>
                <w:b/>
              </w:rPr>
            </w:pPr>
            <w:r w:rsidRPr="000C0437">
              <w:rPr>
                <w:b/>
              </w:rPr>
              <w:t>Код</w:t>
            </w:r>
          </w:p>
        </w:tc>
        <w:tc>
          <w:tcPr>
            <w:tcW w:w="4408" w:type="pct"/>
            <w:vAlign w:val="center"/>
          </w:tcPr>
          <w:p w14:paraId="16FA1050" w14:textId="77777777" w:rsidR="000C0437" w:rsidRPr="000C0437" w:rsidRDefault="000C0437" w:rsidP="00C70A07">
            <w:pPr>
              <w:keepNext/>
              <w:jc w:val="center"/>
              <w:outlineLvl w:val="1"/>
              <w:rPr>
                <w:bCs/>
                <w:i/>
                <w:iCs/>
              </w:rPr>
            </w:pPr>
            <w:r w:rsidRPr="000C0437">
              <w:rPr>
                <w:b/>
                <w:bCs/>
              </w:rPr>
              <w:t>Наименование видов деятельности и профессиональных компетенций</w:t>
            </w:r>
          </w:p>
        </w:tc>
      </w:tr>
      <w:tr w:rsidR="000C0437" w:rsidRPr="000C0437" w14:paraId="6F158BF4" w14:textId="77777777" w:rsidTr="00C70A07">
        <w:tc>
          <w:tcPr>
            <w:tcW w:w="592" w:type="pct"/>
          </w:tcPr>
          <w:p w14:paraId="39ACEE46" w14:textId="77777777" w:rsidR="000C0437" w:rsidRPr="000C0437" w:rsidRDefault="000C0437" w:rsidP="00C70A07">
            <w:pPr>
              <w:suppressAutoHyphens/>
              <w:jc w:val="both"/>
              <w:rPr>
                <w:color w:val="FF0000"/>
              </w:rPr>
            </w:pPr>
            <w:r w:rsidRPr="000C0437">
              <w:t>ВД 2.</w:t>
            </w:r>
          </w:p>
        </w:tc>
        <w:tc>
          <w:tcPr>
            <w:tcW w:w="4408" w:type="pct"/>
          </w:tcPr>
          <w:p w14:paraId="3A3DC75A" w14:textId="77777777" w:rsidR="000C0437" w:rsidRPr="000C0437" w:rsidRDefault="000C0437" w:rsidP="00C70A07">
            <w:pPr>
              <w:rPr>
                <w:color w:val="FF0000"/>
              </w:rPr>
            </w:pPr>
            <w:r w:rsidRPr="000C0437">
              <w:rPr>
                <w:i/>
              </w:rPr>
              <w:t>Защита информации в информационно-телекоммуникационных системах и сетях с использованием программных и программно-аппаратных (в том числе, криптографических) средств защиты</w:t>
            </w:r>
          </w:p>
        </w:tc>
      </w:tr>
      <w:tr w:rsidR="000C0437" w:rsidRPr="000C0437" w14:paraId="41E2F09F" w14:textId="77777777" w:rsidTr="00C70A07">
        <w:tc>
          <w:tcPr>
            <w:tcW w:w="592" w:type="pct"/>
          </w:tcPr>
          <w:p w14:paraId="28A6FBB0" w14:textId="77777777" w:rsidR="000C0437" w:rsidRPr="000C0437" w:rsidRDefault="000C0437" w:rsidP="00C70A07">
            <w:pPr>
              <w:suppressAutoHyphens/>
              <w:jc w:val="both"/>
              <w:rPr>
                <w:color w:val="FF0000"/>
              </w:rPr>
            </w:pPr>
            <w:r w:rsidRPr="000C0437">
              <w:t>ПК 2.1.</w:t>
            </w:r>
          </w:p>
        </w:tc>
        <w:tc>
          <w:tcPr>
            <w:tcW w:w="4408" w:type="pct"/>
          </w:tcPr>
          <w:p w14:paraId="29126615" w14:textId="77777777" w:rsidR="000C0437" w:rsidRPr="000C0437" w:rsidRDefault="000C0437" w:rsidP="00C70A07">
            <w:pPr>
              <w:rPr>
                <w:color w:val="FF0000"/>
              </w:rPr>
            </w:pPr>
            <w:r w:rsidRPr="000C0437">
              <w:t>Производить установку, настройку, испытания и конфигурирование программных и программно-аппаратных, в том числе криптографических средств защиты информации от несанкционированного доступа и специальных воздействий в оборудование информационно – телекоммуникационных систем и сетей.</w:t>
            </w:r>
          </w:p>
        </w:tc>
      </w:tr>
      <w:tr w:rsidR="000C0437" w:rsidRPr="000C0437" w14:paraId="4645A0E1" w14:textId="77777777" w:rsidTr="00C70A07">
        <w:tc>
          <w:tcPr>
            <w:tcW w:w="592" w:type="pct"/>
          </w:tcPr>
          <w:p w14:paraId="3A35D80F" w14:textId="77777777" w:rsidR="000C0437" w:rsidRPr="000C0437" w:rsidRDefault="000C0437" w:rsidP="00C70A07">
            <w:pPr>
              <w:suppressAutoHyphens/>
              <w:jc w:val="both"/>
              <w:rPr>
                <w:color w:val="FF0000"/>
              </w:rPr>
            </w:pPr>
            <w:r w:rsidRPr="000C0437">
              <w:t>ПК 2.2.</w:t>
            </w:r>
          </w:p>
        </w:tc>
        <w:tc>
          <w:tcPr>
            <w:tcW w:w="4408" w:type="pct"/>
          </w:tcPr>
          <w:p w14:paraId="3EAE7830" w14:textId="77777777" w:rsidR="000C0437" w:rsidRPr="000C0437" w:rsidRDefault="000C0437" w:rsidP="00C70A07">
            <w:pPr>
              <w:rPr>
                <w:color w:val="FF0000"/>
              </w:rPr>
            </w:pPr>
            <w:r w:rsidRPr="000C0437">
              <w:t>Поддерживать бесперебойную работу программных и программно-аппаратных, в том числе и криптографических средств защиты информации в информационно – телекоммуникационных системах и сетях.</w:t>
            </w:r>
          </w:p>
        </w:tc>
      </w:tr>
      <w:tr w:rsidR="000C0437" w:rsidRPr="000C0437" w14:paraId="1B13DD93" w14:textId="77777777" w:rsidTr="00C70A07">
        <w:tc>
          <w:tcPr>
            <w:tcW w:w="592" w:type="pct"/>
          </w:tcPr>
          <w:p w14:paraId="7839B09A" w14:textId="77777777" w:rsidR="000C0437" w:rsidRPr="000C0437" w:rsidRDefault="000C0437" w:rsidP="00C70A07">
            <w:pPr>
              <w:suppressAutoHyphens/>
              <w:jc w:val="both"/>
              <w:rPr>
                <w:color w:val="FF0000"/>
                <w:lang w:val="en-US"/>
              </w:rPr>
            </w:pPr>
            <w:r w:rsidRPr="000C0437">
              <w:t xml:space="preserve">ПК 2.3. </w:t>
            </w:r>
          </w:p>
        </w:tc>
        <w:tc>
          <w:tcPr>
            <w:tcW w:w="4408" w:type="pct"/>
          </w:tcPr>
          <w:p w14:paraId="5838EE1E" w14:textId="77777777" w:rsidR="000C0437" w:rsidRPr="000C0437" w:rsidRDefault="000C0437" w:rsidP="00C70A07">
            <w:pPr>
              <w:suppressAutoHyphens/>
              <w:jc w:val="both"/>
              <w:rPr>
                <w:color w:val="FF0000"/>
              </w:rPr>
            </w:pPr>
            <w:r w:rsidRPr="000C0437">
              <w:t>Осуществлять защиту информации от несанкционированных действий и специальных воздействий в информационно – телекоммуникационных системах и сетях с использованием программных и программно-аппаратных, в том числе криптографических средств в соответствии с предъявленными требованиями.</w:t>
            </w:r>
          </w:p>
        </w:tc>
      </w:tr>
    </w:tbl>
    <w:p w14:paraId="642820B9" w14:textId="77777777" w:rsidR="000C0437" w:rsidRPr="000C0437" w:rsidRDefault="000C0437" w:rsidP="000C0437">
      <w:pPr>
        <w:rPr>
          <w:bCs/>
        </w:rPr>
      </w:pPr>
    </w:p>
    <w:p w14:paraId="727C4E9E" w14:textId="77777777" w:rsidR="000C0437" w:rsidRPr="000C0437" w:rsidRDefault="000C0437" w:rsidP="000C0437">
      <w:pPr>
        <w:ind w:firstLine="709"/>
        <w:jc w:val="both"/>
      </w:pPr>
      <w:bookmarkStart w:id="7" w:name="_Hlk100060240"/>
      <w:bookmarkStart w:id="8" w:name="_Hlk100059004"/>
      <w:r w:rsidRPr="000C0437">
        <w:t>В ходе освоения профессионального модуля учитывается движение к достижению личностных результатов обучающимися ЛР 1</w:t>
      </w:r>
      <w:bookmarkEnd w:id="7"/>
      <w:r w:rsidRPr="000C0437">
        <w:t>7,18</w:t>
      </w:r>
    </w:p>
    <w:bookmarkEnd w:id="8"/>
    <w:p w14:paraId="25E0F571" w14:textId="77777777" w:rsidR="000C0437" w:rsidRPr="000C0437" w:rsidRDefault="000C0437" w:rsidP="000C0437">
      <w:pPr>
        <w:rPr>
          <w:bCs/>
          <w:highlight w:val="cyan"/>
        </w:rPr>
      </w:pPr>
    </w:p>
    <w:p w14:paraId="4234B536" w14:textId="77777777" w:rsidR="000C0437" w:rsidRPr="000C0437" w:rsidRDefault="000C0437" w:rsidP="000C0437">
      <w:pPr>
        <w:ind w:firstLine="709"/>
        <w:jc w:val="both"/>
        <w:rPr>
          <w:bCs/>
          <w:highlight w:val="yellow"/>
        </w:rPr>
      </w:pPr>
      <w:r w:rsidRPr="000C0437">
        <w:rPr>
          <w:bCs/>
        </w:rPr>
        <w:t>В результате освоения профессионального модуля студент должен:</w:t>
      </w:r>
    </w:p>
    <w:p w14:paraId="7B18A531" w14:textId="77777777" w:rsidR="000C0437" w:rsidRPr="000C0437" w:rsidRDefault="000C0437" w:rsidP="000C0437">
      <w:pPr>
        <w:ind w:firstLine="709"/>
        <w:jc w:val="both"/>
        <w:rPr>
          <w:bCs/>
          <w:highlight w:val="yellow"/>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8334"/>
      </w:tblGrid>
      <w:tr w:rsidR="000C0437" w:rsidRPr="000C0437" w14:paraId="59AB8EF9" w14:textId="77777777" w:rsidTr="00C70A07">
        <w:tc>
          <w:tcPr>
            <w:tcW w:w="1980" w:type="dxa"/>
          </w:tcPr>
          <w:p w14:paraId="7B863B10" w14:textId="77777777" w:rsidR="000C0437" w:rsidRPr="000C0437" w:rsidRDefault="000C0437" w:rsidP="00C70A07">
            <w:pPr>
              <w:ind w:left="33" w:hanging="33"/>
              <w:rPr>
                <w:bCs/>
                <w:color w:val="FF0000"/>
              </w:rPr>
            </w:pPr>
            <w:r w:rsidRPr="000C0437">
              <w:rPr>
                <w:bCs/>
              </w:rPr>
              <w:lastRenderedPageBreak/>
              <w:t>Иметь практический опыт в</w:t>
            </w:r>
          </w:p>
        </w:tc>
        <w:tc>
          <w:tcPr>
            <w:tcW w:w="8334" w:type="dxa"/>
          </w:tcPr>
          <w:p w14:paraId="6794D52A" w14:textId="77777777" w:rsidR="000C0437" w:rsidRPr="000C0437" w:rsidRDefault="000C0437" w:rsidP="00C70A07">
            <w:pPr>
              <w:shd w:val="clear" w:color="auto" w:fill="FFFFFF"/>
              <w:jc w:val="both"/>
              <w:rPr>
                <w:i/>
                <w:color w:val="FF0000"/>
                <w:highlight w:val="yellow"/>
              </w:rPr>
            </w:pPr>
            <w:r w:rsidRPr="000C0437">
              <w:t>- установка, настройка, испытания и конфигурирование программных и программно-аппаратных (в том числе криптографических) средств защиты информации в оборудовании ИТКС;</w:t>
            </w:r>
            <w:r w:rsidRPr="000C0437">
              <w:rPr>
                <w:i/>
                <w:color w:val="FF0000"/>
                <w:highlight w:val="yellow"/>
              </w:rPr>
              <w:t xml:space="preserve"> </w:t>
            </w:r>
          </w:p>
          <w:p w14:paraId="53C28BF1" w14:textId="77777777" w:rsidR="000C0437" w:rsidRPr="000C0437" w:rsidRDefault="000C0437" w:rsidP="00C70A07">
            <w:pPr>
              <w:shd w:val="clear" w:color="auto" w:fill="FFFFFF"/>
              <w:jc w:val="both"/>
            </w:pPr>
            <w:r w:rsidRPr="000C0437">
              <w:t>- поддержание бесперебойной работы программных и программно-аппаратных (в том числе криптографических) средств защиты информации в ИТКС;</w:t>
            </w:r>
          </w:p>
          <w:p w14:paraId="697F74AA" w14:textId="77777777" w:rsidR="000C0437" w:rsidRPr="000C0437" w:rsidRDefault="000C0437" w:rsidP="00C70A07">
            <w:pPr>
              <w:shd w:val="clear" w:color="auto" w:fill="FFFFFF"/>
              <w:ind w:left="159"/>
              <w:jc w:val="both"/>
              <w:rPr>
                <w:i/>
                <w:color w:val="FF0000"/>
              </w:rPr>
            </w:pPr>
            <w:r w:rsidRPr="000C0437">
              <w:rPr>
                <w:bCs/>
              </w:rPr>
              <w:t>- защита информации от НСД и специальных воздействий в ИТКС с использованием программных и программно-аппаратных (в том числе криптографических) средств защиты в соответствии с предъявляемыми требованиями.</w:t>
            </w:r>
          </w:p>
        </w:tc>
      </w:tr>
      <w:tr w:rsidR="000C0437" w:rsidRPr="000C0437" w14:paraId="5522D468" w14:textId="77777777" w:rsidTr="00C70A07">
        <w:tc>
          <w:tcPr>
            <w:tcW w:w="1980" w:type="dxa"/>
          </w:tcPr>
          <w:p w14:paraId="2598D1E8" w14:textId="77777777" w:rsidR="000C0437" w:rsidRPr="000C0437" w:rsidRDefault="000C0437" w:rsidP="00C70A07">
            <w:pPr>
              <w:ind w:left="33" w:hanging="33"/>
              <w:rPr>
                <w:bCs/>
                <w:color w:val="FF0000"/>
              </w:rPr>
            </w:pPr>
            <w:r w:rsidRPr="000C0437">
              <w:rPr>
                <w:bCs/>
              </w:rPr>
              <w:t>уметь</w:t>
            </w:r>
          </w:p>
        </w:tc>
        <w:tc>
          <w:tcPr>
            <w:tcW w:w="8334" w:type="dxa"/>
          </w:tcPr>
          <w:p w14:paraId="72B976E3" w14:textId="77777777" w:rsidR="000C0437" w:rsidRPr="000C0437" w:rsidRDefault="000C0437" w:rsidP="00C70A07">
            <w:pPr>
              <w:pStyle w:val="affffc"/>
              <w:rPr>
                <w:sz w:val="24"/>
                <w:szCs w:val="24"/>
              </w:rPr>
            </w:pPr>
            <w:r w:rsidRPr="000C0437">
              <w:rPr>
                <w:sz w:val="24"/>
                <w:szCs w:val="24"/>
              </w:rPr>
              <w:t>- выявлять и оценивать угрозы безопасности информации в ИТКС;</w:t>
            </w:r>
          </w:p>
          <w:p w14:paraId="5012D8DA" w14:textId="77777777" w:rsidR="000C0437" w:rsidRPr="000C0437" w:rsidRDefault="000C0437" w:rsidP="00C70A07">
            <w:pPr>
              <w:pStyle w:val="affffc"/>
              <w:rPr>
                <w:sz w:val="24"/>
                <w:szCs w:val="24"/>
              </w:rPr>
            </w:pPr>
            <w:r w:rsidRPr="000C0437">
              <w:rPr>
                <w:sz w:val="24"/>
                <w:szCs w:val="24"/>
              </w:rPr>
              <w:t>- настраивать и применять средства защиты информации в операционных системах, в том числе средства антивирусной защиты;</w:t>
            </w:r>
          </w:p>
          <w:p w14:paraId="7E15FCBB" w14:textId="77777777" w:rsidR="000C0437" w:rsidRPr="000C0437" w:rsidRDefault="000C0437" w:rsidP="00C70A07">
            <w:pPr>
              <w:pStyle w:val="affffc"/>
              <w:rPr>
                <w:sz w:val="24"/>
                <w:szCs w:val="24"/>
              </w:rPr>
            </w:pPr>
            <w:r w:rsidRPr="000C0437">
              <w:rPr>
                <w:sz w:val="24"/>
                <w:szCs w:val="24"/>
              </w:rPr>
              <w:t>-проводить установку и настройку программных и программно-аппаратных (в том числе криптографических) средств защиты информации;</w:t>
            </w:r>
          </w:p>
          <w:p w14:paraId="2C8D9476" w14:textId="77777777" w:rsidR="000C0437" w:rsidRPr="000C0437" w:rsidRDefault="000C0437" w:rsidP="00C70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C0437">
              <w:t>-проводить конфигурирование программных и программно-аппаратных (в том числе криптографических) средств защиты информации;</w:t>
            </w:r>
          </w:p>
          <w:p w14:paraId="4E853687" w14:textId="77777777" w:rsidR="000C0437" w:rsidRPr="000C0437" w:rsidRDefault="000C0437" w:rsidP="00C70A07">
            <w:pPr>
              <w:pStyle w:val="affffc"/>
              <w:rPr>
                <w:sz w:val="24"/>
                <w:szCs w:val="24"/>
              </w:rPr>
            </w:pPr>
            <w:r w:rsidRPr="000C0437">
              <w:rPr>
                <w:sz w:val="24"/>
                <w:szCs w:val="24"/>
              </w:rPr>
              <w:t>-выявлять и оценивать угрозы безопасности информации в ИТКС;</w:t>
            </w:r>
          </w:p>
          <w:p w14:paraId="6789B3B4" w14:textId="77777777" w:rsidR="000C0437" w:rsidRPr="000C0437" w:rsidRDefault="000C0437" w:rsidP="00C70A07">
            <w:pPr>
              <w:pStyle w:val="affffc"/>
              <w:rPr>
                <w:sz w:val="24"/>
                <w:szCs w:val="24"/>
              </w:rPr>
            </w:pPr>
            <w:r w:rsidRPr="000C0437">
              <w:rPr>
                <w:sz w:val="24"/>
                <w:szCs w:val="24"/>
              </w:rPr>
              <w:t>- проводить контроль показателей и процесса функционирования программных и программно-аппаратных (в том числе криптографических) средств защиты информации;</w:t>
            </w:r>
          </w:p>
          <w:p w14:paraId="28BFF85A" w14:textId="77777777" w:rsidR="000C0437" w:rsidRPr="000C0437" w:rsidRDefault="000C0437" w:rsidP="00C70A07">
            <w:pPr>
              <w:pStyle w:val="affffc"/>
              <w:rPr>
                <w:sz w:val="24"/>
                <w:szCs w:val="24"/>
              </w:rPr>
            </w:pPr>
            <w:r w:rsidRPr="000C0437">
              <w:rPr>
                <w:sz w:val="24"/>
                <w:szCs w:val="24"/>
              </w:rPr>
              <w:t>- проводить восстановление процесса и параметров функционирования программных и программно-аппаратных (в том числе криптографических) средств защиты информации;</w:t>
            </w:r>
          </w:p>
          <w:p w14:paraId="67A7671D" w14:textId="77777777" w:rsidR="000C0437" w:rsidRPr="000C0437" w:rsidRDefault="000C0437" w:rsidP="00C70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C0437">
              <w:t>- проводить техническое обслуживание и ремонт программно-аппаратных (в том числе криптографических) средств защиты информации;</w:t>
            </w:r>
          </w:p>
          <w:p w14:paraId="1C2BBC3F" w14:textId="77777777" w:rsidR="000C0437" w:rsidRPr="000C0437" w:rsidRDefault="000C0437" w:rsidP="00C70A07">
            <w:pPr>
              <w:pStyle w:val="affffc"/>
              <w:rPr>
                <w:sz w:val="24"/>
                <w:szCs w:val="24"/>
              </w:rPr>
            </w:pPr>
            <w:r w:rsidRPr="000C0437">
              <w:rPr>
                <w:sz w:val="24"/>
                <w:szCs w:val="24"/>
              </w:rPr>
              <w:t>-выявлять и оценивать угрозы безопасности информации в ИТКС;</w:t>
            </w:r>
          </w:p>
          <w:p w14:paraId="54E18843" w14:textId="77777777" w:rsidR="000C0437" w:rsidRPr="000C0437" w:rsidRDefault="000C0437" w:rsidP="00C70A07">
            <w:pPr>
              <w:pStyle w:val="affffc"/>
              <w:rPr>
                <w:sz w:val="24"/>
                <w:szCs w:val="24"/>
              </w:rPr>
            </w:pPr>
            <w:r w:rsidRPr="000C0437">
              <w:rPr>
                <w:sz w:val="24"/>
                <w:szCs w:val="24"/>
              </w:rPr>
              <w:t>-настраивать и применять средства защиты информации в операционных системах, в том числе средства антивирусной защиты;</w:t>
            </w:r>
          </w:p>
          <w:p w14:paraId="6B356833" w14:textId="77777777" w:rsidR="000C0437" w:rsidRPr="000C0437" w:rsidRDefault="000C0437" w:rsidP="00C70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C0437">
              <w:t>-проводить конфигурирование программных и программно-аппаратных (в том числе криптографических) средств защиты информации;</w:t>
            </w:r>
          </w:p>
          <w:p w14:paraId="7AEB6203" w14:textId="77777777" w:rsidR="000C0437" w:rsidRPr="000C0437" w:rsidRDefault="000C0437" w:rsidP="00C70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0C0437">
              <w:rPr>
                <w:i/>
              </w:rPr>
              <w:t>-проводить установку и настройку программных и программно-аппаратных (в том числе криптографических) средств защиты информации российского производства;</w:t>
            </w:r>
          </w:p>
          <w:p w14:paraId="331C061A" w14:textId="77777777" w:rsidR="000C0437" w:rsidRPr="000C0437" w:rsidRDefault="000C0437" w:rsidP="00C70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9"/>
              <w:rPr>
                <w:i/>
                <w:color w:val="FF0000"/>
                <w:spacing w:val="-3"/>
              </w:rPr>
            </w:pPr>
            <w:r w:rsidRPr="000C0437">
              <w:rPr>
                <w:i/>
              </w:rPr>
              <w:t>-проводить техническое обслуживание и ремонт программно-аппаратных (в том числе криптографических) средств защиты информации российского производства.</w:t>
            </w:r>
          </w:p>
        </w:tc>
      </w:tr>
      <w:tr w:rsidR="000C0437" w:rsidRPr="000C0437" w14:paraId="4E8A6542" w14:textId="77777777" w:rsidTr="00C70A07">
        <w:tc>
          <w:tcPr>
            <w:tcW w:w="1980" w:type="dxa"/>
          </w:tcPr>
          <w:p w14:paraId="343B8621" w14:textId="77777777" w:rsidR="000C0437" w:rsidRPr="000C0437" w:rsidRDefault="000C0437" w:rsidP="00C70A07">
            <w:pPr>
              <w:ind w:left="33" w:hanging="33"/>
              <w:rPr>
                <w:bCs/>
                <w:color w:val="FF0000"/>
              </w:rPr>
            </w:pPr>
            <w:r w:rsidRPr="000C0437">
              <w:rPr>
                <w:bCs/>
              </w:rPr>
              <w:t>знать</w:t>
            </w:r>
          </w:p>
        </w:tc>
        <w:tc>
          <w:tcPr>
            <w:tcW w:w="8334" w:type="dxa"/>
          </w:tcPr>
          <w:p w14:paraId="6A956C7D" w14:textId="77777777" w:rsidR="000C0437" w:rsidRPr="000C0437" w:rsidRDefault="000C0437" w:rsidP="00C70A07">
            <w:pPr>
              <w:pStyle w:val="affffc"/>
              <w:rPr>
                <w:sz w:val="24"/>
                <w:szCs w:val="24"/>
              </w:rPr>
            </w:pPr>
            <w:r w:rsidRPr="000C0437">
              <w:rPr>
                <w:sz w:val="24"/>
                <w:szCs w:val="24"/>
              </w:rPr>
              <w:t>- способов защиты информации от несанкционированного доступа (далее – НСД) и специальных воздействий на нее;</w:t>
            </w:r>
          </w:p>
          <w:p w14:paraId="016FE2B6" w14:textId="77777777" w:rsidR="000C0437" w:rsidRPr="000C0437" w:rsidRDefault="000C0437" w:rsidP="00C70A07">
            <w:pPr>
              <w:pStyle w:val="affffc"/>
              <w:rPr>
                <w:sz w:val="24"/>
                <w:szCs w:val="24"/>
              </w:rPr>
            </w:pPr>
            <w:r w:rsidRPr="000C0437">
              <w:rPr>
                <w:sz w:val="24"/>
                <w:szCs w:val="24"/>
              </w:rPr>
              <w:lastRenderedPageBreak/>
              <w:t>-типовых программных и программно-аппаратных средств защиты информации в ИТКС;</w:t>
            </w:r>
          </w:p>
          <w:p w14:paraId="3C5917CA" w14:textId="77777777" w:rsidR="000C0437" w:rsidRPr="000C0437" w:rsidRDefault="000C0437" w:rsidP="00C70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C0437">
              <w:t>-криптографических средств защиты информации конфиденциального характера, которые применяются в ИТКС;</w:t>
            </w:r>
          </w:p>
          <w:p w14:paraId="40F278A6" w14:textId="77777777" w:rsidR="000C0437" w:rsidRPr="000C0437" w:rsidRDefault="000C0437" w:rsidP="00C70A07">
            <w:pPr>
              <w:pStyle w:val="affffc"/>
              <w:rPr>
                <w:sz w:val="24"/>
                <w:szCs w:val="24"/>
              </w:rPr>
            </w:pPr>
            <w:r w:rsidRPr="000C0437">
              <w:rPr>
                <w:sz w:val="24"/>
                <w:szCs w:val="24"/>
              </w:rPr>
              <w:t>-возможных угроз безопасности информации в ИТКС;</w:t>
            </w:r>
          </w:p>
          <w:p w14:paraId="310B5C8F" w14:textId="77777777" w:rsidR="000C0437" w:rsidRPr="000C0437" w:rsidRDefault="000C0437" w:rsidP="00C70A07">
            <w:pPr>
              <w:pStyle w:val="affffc"/>
              <w:rPr>
                <w:sz w:val="24"/>
                <w:szCs w:val="24"/>
              </w:rPr>
            </w:pPr>
            <w:r w:rsidRPr="000C0437">
              <w:rPr>
                <w:sz w:val="24"/>
                <w:szCs w:val="24"/>
              </w:rPr>
              <w:t>-способов защиты информации от НСД и специальных воздействий на нее;</w:t>
            </w:r>
          </w:p>
          <w:p w14:paraId="1BEAB524" w14:textId="77777777" w:rsidR="000C0437" w:rsidRPr="000C0437" w:rsidRDefault="000C0437" w:rsidP="00C70A07">
            <w:pPr>
              <w:pStyle w:val="affffc"/>
              <w:rPr>
                <w:sz w:val="24"/>
                <w:szCs w:val="24"/>
              </w:rPr>
            </w:pPr>
            <w:r w:rsidRPr="000C0437">
              <w:rPr>
                <w:sz w:val="24"/>
                <w:szCs w:val="24"/>
              </w:rPr>
              <w:t>-порядка тестирования функций программных и программно-аппаратных (в том числе криптографических) средств защиты информации;</w:t>
            </w:r>
          </w:p>
          <w:p w14:paraId="1633DBBB" w14:textId="77777777" w:rsidR="000C0437" w:rsidRPr="000C0437" w:rsidRDefault="000C0437" w:rsidP="00C70A07">
            <w:pPr>
              <w:pStyle w:val="affffc"/>
              <w:rPr>
                <w:sz w:val="24"/>
                <w:szCs w:val="24"/>
              </w:rPr>
            </w:pPr>
            <w:r w:rsidRPr="000C0437">
              <w:rPr>
                <w:sz w:val="24"/>
                <w:szCs w:val="24"/>
              </w:rPr>
              <w:t>-организации и содержания технического обслуживания и ремонта программно-аппаратных (в том числе криптографических) средств защиты информации;</w:t>
            </w:r>
          </w:p>
          <w:p w14:paraId="5E814A81" w14:textId="77777777" w:rsidR="000C0437" w:rsidRPr="000C0437" w:rsidRDefault="000C0437" w:rsidP="00C70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C0437">
              <w:t>-порядка и правил ведения эксплуатационной документации на программные и программно-аппаратные (в том числе криптографические) средства защиты информации;</w:t>
            </w:r>
          </w:p>
          <w:p w14:paraId="21143233" w14:textId="77777777" w:rsidR="000C0437" w:rsidRPr="000C0437" w:rsidRDefault="000C0437" w:rsidP="00C70A07">
            <w:pPr>
              <w:pStyle w:val="affffc"/>
              <w:rPr>
                <w:sz w:val="24"/>
                <w:szCs w:val="24"/>
              </w:rPr>
            </w:pPr>
            <w:r w:rsidRPr="000C0437">
              <w:rPr>
                <w:sz w:val="24"/>
                <w:szCs w:val="24"/>
              </w:rPr>
              <w:t>-возможных угроз безопасности информации в ИТКС;</w:t>
            </w:r>
          </w:p>
          <w:p w14:paraId="1ED68142" w14:textId="77777777" w:rsidR="000C0437" w:rsidRPr="000C0437" w:rsidRDefault="000C0437" w:rsidP="00C70A07">
            <w:pPr>
              <w:pStyle w:val="affffc"/>
              <w:rPr>
                <w:sz w:val="24"/>
                <w:szCs w:val="24"/>
              </w:rPr>
            </w:pPr>
            <w:r w:rsidRPr="000C0437">
              <w:rPr>
                <w:sz w:val="24"/>
                <w:szCs w:val="24"/>
              </w:rPr>
              <w:t>- способов защиты информации НСД и специальных воздействий на нее;</w:t>
            </w:r>
          </w:p>
          <w:p w14:paraId="26297355" w14:textId="77777777" w:rsidR="000C0437" w:rsidRPr="000C0437" w:rsidRDefault="000C0437" w:rsidP="00C70A07">
            <w:pPr>
              <w:pStyle w:val="affffc"/>
              <w:rPr>
                <w:sz w:val="24"/>
                <w:szCs w:val="24"/>
              </w:rPr>
            </w:pPr>
            <w:r w:rsidRPr="000C0437">
              <w:rPr>
                <w:sz w:val="24"/>
                <w:szCs w:val="24"/>
              </w:rPr>
              <w:t>-типовых программных и программно-аппаратных средств защиты информации в ИТКС;</w:t>
            </w:r>
          </w:p>
          <w:p w14:paraId="1F3A39C1" w14:textId="77777777" w:rsidR="000C0437" w:rsidRPr="000C0437" w:rsidRDefault="000C0437" w:rsidP="00C70A07">
            <w:pPr>
              <w:pStyle w:val="affffc"/>
              <w:rPr>
                <w:sz w:val="24"/>
                <w:szCs w:val="24"/>
              </w:rPr>
            </w:pPr>
            <w:r w:rsidRPr="000C0437">
              <w:rPr>
                <w:sz w:val="24"/>
                <w:szCs w:val="24"/>
              </w:rPr>
              <w:t>-криптографических средств защиты информации конфиденциального характера, которые применяются в ИТКС;</w:t>
            </w:r>
          </w:p>
          <w:p w14:paraId="17C66B98" w14:textId="77777777" w:rsidR="000C0437" w:rsidRPr="000C0437" w:rsidRDefault="000C0437" w:rsidP="00C70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C0437">
              <w:t>-порядка и правил ведения эксплуатационной документации на программные и программно-аппаратные (в том числе криптографические) средства защиты информации</w:t>
            </w:r>
          </w:p>
          <w:p w14:paraId="321A6ED3" w14:textId="77777777" w:rsidR="000C0437" w:rsidRPr="000C0437" w:rsidRDefault="000C0437" w:rsidP="00C70A07">
            <w:pPr>
              <w:pStyle w:val="affffc"/>
              <w:rPr>
                <w:i/>
                <w:sz w:val="24"/>
                <w:szCs w:val="24"/>
              </w:rPr>
            </w:pPr>
            <w:r w:rsidRPr="000C0437">
              <w:rPr>
                <w:i/>
                <w:sz w:val="24"/>
                <w:szCs w:val="24"/>
              </w:rPr>
              <w:t>-программные и программно-аппаратные средства защиты информации в ИТКС российского производства;</w:t>
            </w:r>
          </w:p>
          <w:p w14:paraId="3B1A6EDE" w14:textId="77777777" w:rsidR="000C0437" w:rsidRPr="000C0437" w:rsidRDefault="000C0437" w:rsidP="00C70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0C0437">
              <w:rPr>
                <w:i/>
              </w:rPr>
              <w:t>-криптографические средства защиты информации конфиденциального характера, которые применяются в ИТКС на основе российских стандартов;</w:t>
            </w:r>
          </w:p>
          <w:p w14:paraId="001C08CE" w14:textId="77777777" w:rsidR="000C0437" w:rsidRPr="000C0437" w:rsidRDefault="000C0437" w:rsidP="00C70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9"/>
              <w:rPr>
                <w:i/>
                <w:color w:val="FF0000"/>
                <w:spacing w:val="-3"/>
              </w:rPr>
            </w:pPr>
            <w:r w:rsidRPr="000C0437">
              <w:rPr>
                <w:i/>
              </w:rPr>
              <w:t>-порядок и правила ведения документации планово предупредительных работ на программные и программно-аппаратные (в том числе криптографические) средства защиты информации.</w:t>
            </w:r>
          </w:p>
        </w:tc>
      </w:tr>
    </w:tbl>
    <w:p w14:paraId="2E5B6514" w14:textId="77777777" w:rsidR="000C0437" w:rsidRPr="000C0437" w:rsidRDefault="000C0437" w:rsidP="000C0437">
      <w:pPr>
        <w:tabs>
          <w:tab w:val="num" w:pos="0"/>
        </w:tabs>
      </w:pPr>
    </w:p>
    <w:bookmarkEnd w:id="6"/>
    <w:p w14:paraId="034178CD" w14:textId="77777777" w:rsidR="000C0437" w:rsidRPr="000C0437" w:rsidRDefault="000C0437" w:rsidP="000C0437">
      <w:pPr>
        <w:keepNext/>
        <w:keepLines/>
        <w:suppressLineNumbers/>
        <w:suppressAutoHyphens/>
        <w:snapToGrid w:val="0"/>
        <w:spacing w:before="120" w:after="120" w:line="276" w:lineRule="auto"/>
        <w:contextualSpacing/>
        <w:rPr>
          <w:rFonts w:eastAsia="PMingLiU"/>
          <w:b/>
        </w:rPr>
      </w:pPr>
      <w:r w:rsidRPr="000C0437">
        <w:rPr>
          <w:b/>
        </w:rPr>
        <w:t xml:space="preserve">1.2. </w:t>
      </w:r>
      <w:r w:rsidRPr="000C0437">
        <w:rPr>
          <w:rFonts w:eastAsia="PMingLiU"/>
          <w:b/>
        </w:rPr>
        <w:t>Количество часов, отводимое на освоение профессионального модуля</w:t>
      </w:r>
    </w:p>
    <w:p w14:paraId="01C3FD5C" w14:textId="77777777" w:rsidR="000C0437" w:rsidRPr="000C0437" w:rsidRDefault="000C0437" w:rsidP="000C0437"/>
    <w:p w14:paraId="56DB5E55" w14:textId="77777777" w:rsidR="000C0437" w:rsidRPr="000C0437" w:rsidRDefault="000C0437" w:rsidP="000C0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C0437">
        <w:t>Всего часов – 715</w:t>
      </w:r>
      <w:r w:rsidRPr="000C0437">
        <w:rPr>
          <w:color w:val="FF0000"/>
        </w:rPr>
        <w:t xml:space="preserve"> </w:t>
      </w:r>
      <w:r w:rsidRPr="000C0437">
        <w:t>часа, в том числе:</w:t>
      </w:r>
    </w:p>
    <w:p w14:paraId="38BEBE4A" w14:textId="77777777" w:rsidR="000C0437" w:rsidRPr="000C0437" w:rsidRDefault="000C0437" w:rsidP="000C0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pPr>
      <w:r w:rsidRPr="000C0437">
        <w:t>- 250 часов вариативной части, направленных на усиление обязательной части программы профессионального модуля.</w:t>
      </w:r>
    </w:p>
    <w:p w14:paraId="0896DFCC" w14:textId="77777777" w:rsidR="000C0437" w:rsidRPr="000C0437" w:rsidRDefault="000C0437" w:rsidP="000C0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color w:val="FF0000"/>
        </w:rPr>
      </w:pPr>
    </w:p>
    <w:p w14:paraId="1F145074" w14:textId="77777777" w:rsidR="000C0437" w:rsidRPr="000C0437" w:rsidRDefault="000C0437" w:rsidP="000C0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lang w:eastAsia="en-US"/>
        </w:rPr>
      </w:pPr>
    </w:p>
    <w:p w14:paraId="695F4695" w14:textId="77777777" w:rsidR="000C0437" w:rsidRPr="000C0437" w:rsidRDefault="000C0437" w:rsidP="000C0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pPr>
    </w:p>
    <w:p w14:paraId="0723B72C" w14:textId="77777777" w:rsidR="000C0437" w:rsidRPr="000C0437" w:rsidRDefault="000C0437" w:rsidP="000C0437">
      <w:pPr>
        <w:ind w:firstLine="720"/>
        <w:sectPr w:rsidR="000C0437" w:rsidRPr="000C0437" w:rsidSect="00C46CE8">
          <w:footerReference w:type="even" r:id="rId8"/>
          <w:footerReference w:type="default" r:id="rId9"/>
          <w:pgSz w:w="11906" w:h="16838"/>
          <w:pgMar w:top="851" w:right="707" w:bottom="851" w:left="993" w:header="709" w:footer="709" w:gutter="0"/>
          <w:cols w:space="708"/>
          <w:titlePg/>
          <w:docGrid w:linePitch="360"/>
        </w:sectPr>
      </w:pPr>
    </w:p>
    <w:p w14:paraId="0036BBD3" w14:textId="77777777" w:rsidR="000C0437" w:rsidRPr="000C0437" w:rsidRDefault="000C0437" w:rsidP="000C0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0C0437">
        <w:rPr>
          <w:b/>
          <w:caps/>
        </w:rPr>
        <w:lastRenderedPageBreak/>
        <w:t>2. СТРУКТУРА и содержание профессионального модуля</w:t>
      </w:r>
    </w:p>
    <w:p w14:paraId="4ED040E7" w14:textId="77777777" w:rsidR="000C0437" w:rsidRPr="000C0437" w:rsidRDefault="000C0437" w:rsidP="000C0437">
      <w:pPr>
        <w:jc w:val="both"/>
        <w:rPr>
          <w:b/>
        </w:rPr>
      </w:pPr>
      <w:r w:rsidRPr="000C0437">
        <w:rPr>
          <w:b/>
        </w:rPr>
        <w:t>2.1. Структура профессионального модуля</w:t>
      </w:r>
    </w:p>
    <w:tbl>
      <w:tblPr>
        <w:tblW w:w="5247" w:type="pct"/>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68"/>
        <w:gridCol w:w="3969"/>
        <w:gridCol w:w="1136"/>
        <w:gridCol w:w="865"/>
        <w:gridCol w:w="1941"/>
        <w:gridCol w:w="1534"/>
        <w:gridCol w:w="1403"/>
        <w:gridCol w:w="1114"/>
        <w:gridCol w:w="1220"/>
        <w:gridCol w:w="1005"/>
      </w:tblGrid>
      <w:tr w:rsidR="000C0437" w:rsidRPr="000C0437" w14:paraId="3C9C7ADA" w14:textId="77777777" w:rsidTr="00C70A07">
        <w:trPr>
          <w:trHeight w:val="435"/>
        </w:trPr>
        <w:tc>
          <w:tcPr>
            <w:tcW w:w="440" w:type="pct"/>
            <w:vMerge w:val="restart"/>
            <w:vAlign w:val="center"/>
          </w:tcPr>
          <w:p w14:paraId="2656C10D" w14:textId="77777777" w:rsidR="000C0437" w:rsidRPr="000C0437" w:rsidRDefault="000C0437" w:rsidP="00C70A07">
            <w:pPr>
              <w:jc w:val="center"/>
              <w:rPr>
                <w:b/>
              </w:rPr>
            </w:pPr>
            <w:r w:rsidRPr="000C0437">
              <w:rPr>
                <w:b/>
              </w:rPr>
              <w:t>Коды профессиональных компетенций</w:t>
            </w:r>
          </w:p>
        </w:tc>
        <w:tc>
          <w:tcPr>
            <w:tcW w:w="1276" w:type="pct"/>
            <w:vMerge w:val="restart"/>
            <w:shd w:val="clear" w:color="auto" w:fill="auto"/>
            <w:vAlign w:val="center"/>
          </w:tcPr>
          <w:p w14:paraId="6938DD7F" w14:textId="77777777" w:rsidR="000C0437" w:rsidRPr="000C0437" w:rsidRDefault="000C0437" w:rsidP="00C70A07">
            <w:pPr>
              <w:jc w:val="center"/>
              <w:rPr>
                <w:b/>
              </w:rPr>
            </w:pPr>
            <w:r w:rsidRPr="000C0437">
              <w:rPr>
                <w:b/>
              </w:rPr>
              <w:t>Наименования разделов профессионального модуля</w:t>
            </w:r>
            <w:r w:rsidRPr="000C0437">
              <w:rPr>
                <w:rStyle w:val="a8"/>
                <w:b/>
              </w:rPr>
              <w:footnoteReference w:customMarkFollows="1" w:id="1"/>
              <w:t>*</w:t>
            </w:r>
          </w:p>
        </w:tc>
        <w:tc>
          <w:tcPr>
            <w:tcW w:w="365" w:type="pct"/>
            <w:vMerge w:val="restart"/>
            <w:shd w:val="clear" w:color="auto" w:fill="auto"/>
            <w:vAlign w:val="center"/>
          </w:tcPr>
          <w:p w14:paraId="45963FCE" w14:textId="77777777" w:rsidR="000C0437" w:rsidRPr="000C0437" w:rsidRDefault="000C0437" w:rsidP="00C70A07">
            <w:pPr>
              <w:jc w:val="center"/>
              <w:rPr>
                <w:b/>
                <w:iCs/>
              </w:rPr>
            </w:pPr>
            <w:r w:rsidRPr="000C0437">
              <w:rPr>
                <w:b/>
                <w:iCs/>
              </w:rPr>
              <w:t>Суммарный объем нагрузки, час</w:t>
            </w:r>
          </w:p>
          <w:p w14:paraId="301AA68A" w14:textId="77777777" w:rsidR="000C0437" w:rsidRPr="000C0437" w:rsidRDefault="000C0437" w:rsidP="00C70A07">
            <w:pPr>
              <w:jc w:val="center"/>
              <w:rPr>
                <w:i/>
                <w:iCs/>
              </w:rPr>
            </w:pPr>
          </w:p>
        </w:tc>
        <w:tc>
          <w:tcPr>
            <w:tcW w:w="2919" w:type="pct"/>
            <w:gridSpan w:val="7"/>
            <w:shd w:val="clear" w:color="auto" w:fill="auto"/>
            <w:vAlign w:val="center"/>
          </w:tcPr>
          <w:p w14:paraId="0973DAC5" w14:textId="77777777" w:rsidR="000C0437" w:rsidRPr="000C0437" w:rsidRDefault="000C0437" w:rsidP="00C70A07">
            <w:pPr>
              <w:jc w:val="center"/>
              <w:rPr>
                <w:b/>
              </w:rPr>
            </w:pPr>
            <w:r w:rsidRPr="000C0437">
              <w:rPr>
                <w:b/>
              </w:rPr>
              <w:t>Объем профессионального модуля, час</w:t>
            </w:r>
          </w:p>
        </w:tc>
      </w:tr>
      <w:tr w:rsidR="000C0437" w:rsidRPr="000C0437" w14:paraId="3E3BC0F4" w14:textId="77777777" w:rsidTr="00C70A07">
        <w:trPr>
          <w:trHeight w:val="435"/>
        </w:trPr>
        <w:tc>
          <w:tcPr>
            <w:tcW w:w="440" w:type="pct"/>
            <w:vMerge/>
          </w:tcPr>
          <w:p w14:paraId="5A21DB61" w14:textId="77777777" w:rsidR="000C0437" w:rsidRPr="000C0437" w:rsidRDefault="000C0437" w:rsidP="00C70A07">
            <w:pPr>
              <w:jc w:val="center"/>
              <w:rPr>
                <w:b/>
              </w:rPr>
            </w:pPr>
          </w:p>
        </w:tc>
        <w:tc>
          <w:tcPr>
            <w:tcW w:w="1276" w:type="pct"/>
            <w:vMerge/>
            <w:shd w:val="clear" w:color="auto" w:fill="auto"/>
            <w:vAlign w:val="center"/>
          </w:tcPr>
          <w:p w14:paraId="5FE9FE70" w14:textId="77777777" w:rsidR="000C0437" w:rsidRPr="000C0437" w:rsidRDefault="000C0437" w:rsidP="00C70A07">
            <w:pPr>
              <w:jc w:val="center"/>
              <w:rPr>
                <w:b/>
              </w:rPr>
            </w:pPr>
          </w:p>
        </w:tc>
        <w:tc>
          <w:tcPr>
            <w:tcW w:w="365" w:type="pct"/>
            <w:vMerge/>
            <w:shd w:val="clear" w:color="auto" w:fill="auto"/>
            <w:vAlign w:val="center"/>
          </w:tcPr>
          <w:p w14:paraId="2ED3059A" w14:textId="77777777" w:rsidR="000C0437" w:rsidRPr="000C0437" w:rsidRDefault="000C0437" w:rsidP="00C70A07">
            <w:pPr>
              <w:jc w:val="center"/>
              <w:rPr>
                <w:b/>
                <w:iCs/>
              </w:rPr>
            </w:pPr>
          </w:p>
        </w:tc>
        <w:tc>
          <w:tcPr>
            <w:tcW w:w="1846" w:type="pct"/>
            <w:gridSpan w:val="4"/>
            <w:shd w:val="clear" w:color="auto" w:fill="auto"/>
            <w:vAlign w:val="center"/>
          </w:tcPr>
          <w:p w14:paraId="708AA289" w14:textId="77777777" w:rsidR="000C0437" w:rsidRPr="000C0437" w:rsidRDefault="000C0437" w:rsidP="00C70A07">
            <w:pPr>
              <w:widowControl w:val="0"/>
              <w:suppressAutoHyphens/>
              <w:jc w:val="center"/>
              <w:rPr>
                <w:b/>
              </w:rPr>
            </w:pPr>
            <w:r w:rsidRPr="000C0437">
              <w:rPr>
                <w:b/>
              </w:rPr>
              <w:t>Обучение по МДК</w:t>
            </w:r>
          </w:p>
        </w:tc>
        <w:tc>
          <w:tcPr>
            <w:tcW w:w="750" w:type="pct"/>
            <w:gridSpan w:val="2"/>
            <w:shd w:val="clear" w:color="auto" w:fill="auto"/>
            <w:vAlign w:val="center"/>
          </w:tcPr>
          <w:p w14:paraId="118A4773" w14:textId="77777777" w:rsidR="000C0437" w:rsidRPr="000C0437" w:rsidRDefault="000C0437" w:rsidP="00C70A07">
            <w:pPr>
              <w:jc w:val="center"/>
              <w:rPr>
                <w:b/>
              </w:rPr>
            </w:pPr>
            <w:r w:rsidRPr="000C0437">
              <w:rPr>
                <w:b/>
              </w:rPr>
              <w:t>Практика</w:t>
            </w:r>
          </w:p>
        </w:tc>
        <w:tc>
          <w:tcPr>
            <w:tcW w:w="323" w:type="pct"/>
            <w:vMerge w:val="restart"/>
            <w:textDirection w:val="btLr"/>
          </w:tcPr>
          <w:p w14:paraId="00E3CCFD" w14:textId="77777777" w:rsidR="000C0437" w:rsidRPr="000C0437" w:rsidRDefault="000C0437" w:rsidP="00C70A07">
            <w:pPr>
              <w:ind w:right="113" w:hanging="15"/>
              <w:jc w:val="center"/>
              <w:rPr>
                <w:b/>
              </w:rPr>
            </w:pPr>
            <w:r w:rsidRPr="000C0437">
              <w:rPr>
                <w:b/>
              </w:rPr>
              <w:t>Промежуточная аттестация</w:t>
            </w:r>
          </w:p>
        </w:tc>
      </w:tr>
      <w:tr w:rsidR="000C0437" w:rsidRPr="000C0437" w14:paraId="3D41F817" w14:textId="77777777" w:rsidTr="00C70A07">
        <w:trPr>
          <w:trHeight w:val="1795"/>
        </w:trPr>
        <w:tc>
          <w:tcPr>
            <w:tcW w:w="440" w:type="pct"/>
            <w:vMerge/>
          </w:tcPr>
          <w:p w14:paraId="15662F94" w14:textId="77777777" w:rsidR="000C0437" w:rsidRPr="000C0437" w:rsidRDefault="000C0437" w:rsidP="00C70A07">
            <w:pPr>
              <w:jc w:val="center"/>
              <w:rPr>
                <w:b/>
              </w:rPr>
            </w:pPr>
          </w:p>
        </w:tc>
        <w:tc>
          <w:tcPr>
            <w:tcW w:w="1276" w:type="pct"/>
            <w:vMerge/>
            <w:shd w:val="clear" w:color="auto" w:fill="auto"/>
            <w:vAlign w:val="center"/>
          </w:tcPr>
          <w:p w14:paraId="0C3C0507" w14:textId="77777777" w:rsidR="000C0437" w:rsidRPr="000C0437" w:rsidRDefault="000C0437" w:rsidP="00C70A07">
            <w:pPr>
              <w:jc w:val="center"/>
              <w:rPr>
                <w:b/>
              </w:rPr>
            </w:pPr>
          </w:p>
        </w:tc>
        <w:tc>
          <w:tcPr>
            <w:tcW w:w="365" w:type="pct"/>
            <w:vMerge/>
            <w:shd w:val="clear" w:color="auto" w:fill="auto"/>
            <w:vAlign w:val="center"/>
          </w:tcPr>
          <w:p w14:paraId="7599A339" w14:textId="77777777" w:rsidR="000C0437" w:rsidRPr="000C0437" w:rsidRDefault="000C0437" w:rsidP="00C70A07">
            <w:pPr>
              <w:jc w:val="center"/>
              <w:rPr>
                <w:b/>
              </w:rPr>
            </w:pPr>
          </w:p>
        </w:tc>
        <w:tc>
          <w:tcPr>
            <w:tcW w:w="278" w:type="pct"/>
            <w:shd w:val="clear" w:color="auto" w:fill="auto"/>
            <w:vAlign w:val="center"/>
          </w:tcPr>
          <w:p w14:paraId="2217BF10" w14:textId="77777777" w:rsidR="000C0437" w:rsidRPr="000C0437" w:rsidRDefault="000C0437" w:rsidP="00C70A07">
            <w:pPr>
              <w:widowControl w:val="0"/>
              <w:suppressAutoHyphens/>
              <w:jc w:val="center"/>
              <w:rPr>
                <w:b/>
              </w:rPr>
            </w:pPr>
            <w:r w:rsidRPr="000C0437">
              <w:rPr>
                <w:b/>
              </w:rPr>
              <w:t>Всего,</w:t>
            </w:r>
          </w:p>
          <w:p w14:paraId="04099E4F" w14:textId="77777777" w:rsidR="000C0437" w:rsidRPr="000C0437" w:rsidRDefault="000C0437" w:rsidP="00C70A07">
            <w:pPr>
              <w:widowControl w:val="0"/>
              <w:suppressAutoHyphens/>
              <w:jc w:val="center"/>
              <w:rPr>
                <w:i/>
              </w:rPr>
            </w:pPr>
            <w:r w:rsidRPr="000C0437">
              <w:t>часов</w:t>
            </w:r>
          </w:p>
        </w:tc>
        <w:tc>
          <w:tcPr>
            <w:tcW w:w="624" w:type="pct"/>
            <w:shd w:val="clear" w:color="auto" w:fill="auto"/>
            <w:vAlign w:val="center"/>
          </w:tcPr>
          <w:p w14:paraId="000AF9D8" w14:textId="77777777" w:rsidR="000C0437" w:rsidRPr="000C0437" w:rsidRDefault="000C0437" w:rsidP="00C70A07">
            <w:pPr>
              <w:widowControl w:val="0"/>
              <w:suppressAutoHyphens/>
              <w:jc w:val="center"/>
              <w:rPr>
                <w:b/>
              </w:rPr>
            </w:pPr>
            <w:r w:rsidRPr="000C0437">
              <w:rPr>
                <w:b/>
              </w:rPr>
              <w:t>в т.ч. лабораторные работы и практические занятия,</w:t>
            </w:r>
          </w:p>
          <w:p w14:paraId="401F8F56" w14:textId="77777777" w:rsidR="000C0437" w:rsidRPr="000C0437" w:rsidRDefault="000C0437" w:rsidP="00C70A07">
            <w:pPr>
              <w:widowControl w:val="0"/>
              <w:suppressAutoHyphens/>
              <w:jc w:val="center"/>
            </w:pPr>
            <w:r w:rsidRPr="000C0437">
              <w:t>часов</w:t>
            </w:r>
          </w:p>
        </w:tc>
        <w:tc>
          <w:tcPr>
            <w:tcW w:w="493" w:type="pct"/>
            <w:shd w:val="clear" w:color="auto" w:fill="auto"/>
            <w:vAlign w:val="center"/>
          </w:tcPr>
          <w:p w14:paraId="15CAB51B" w14:textId="77777777" w:rsidR="000C0437" w:rsidRPr="000C0437" w:rsidRDefault="000C0437" w:rsidP="00C70A07">
            <w:pPr>
              <w:jc w:val="center"/>
              <w:rPr>
                <w:b/>
              </w:rPr>
            </w:pPr>
            <w:r w:rsidRPr="000C0437">
              <w:rPr>
                <w:b/>
              </w:rPr>
              <w:t>в т.ч., курсовая работа (проект),</w:t>
            </w:r>
          </w:p>
          <w:p w14:paraId="1C928C46" w14:textId="77777777" w:rsidR="000C0437" w:rsidRPr="000C0437" w:rsidRDefault="000C0437" w:rsidP="00C70A07">
            <w:pPr>
              <w:jc w:val="center"/>
              <w:rPr>
                <w:i/>
              </w:rPr>
            </w:pPr>
            <w:r w:rsidRPr="000C0437">
              <w:t>часов</w:t>
            </w:r>
          </w:p>
        </w:tc>
        <w:tc>
          <w:tcPr>
            <w:tcW w:w="451" w:type="pct"/>
            <w:vAlign w:val="center"/>
          </w:tcPr>
          <w:p w14:paraId="3D1C2D80" w14:textId="77777777" w:rsidR="000C0437" w:rsidRPr="000C0437" w:rsidRDefault="000C0437" w:rsidP="00C70A07">
            <w:pPr>
              <w:jc w:val="center"/>
              <w:rPr>
                <w:i/>
                <w:color w:val="000000"/>
              </w:rPr>
            </w:pPr>
            <w:r w:rsidRPr="000C0437">
              <w:rPr>
                <w:b/>
                <w:color w:val="000000"/>
              </w:rPr>
              <w:t>Самостоятельная работа</w:t>
            </w:r>
          </w:p>
        </w:tc>
        <w:tc>
          <w:tcPr>
            <w:tcW w:w="358" w:type="pct"/>
            <w:shd w:val="clear" w:color="auto" w:fill="auto"/>
            <w:vAlign w:val="center"/>
          </w:tcPr>
          <w:p w14:paraId="7D0A59B1" w14:textId="77777777" w:rsidR="000C0437" w:rsidRPr="000C0437" w:rsidRDefault="000C0437" w:rsidP="00C70A07">
            <w:pPr>
              <w:jc w:val="center"/>
              <w:rPr>
                <w:b/>
              </w:rPr>
            </w:pPr>
            <w:r w:rsidRPr="000C0437">
              <w:rPr>
                <w:b/>
              </w:rPr>
              <w:t>Учебная,</w:t>
            </w:r>
          </w:p>
          <w:p w14:paraId="111FE579" w14:textId="77777777" w:rsidR="000C0437" w:rsidRPr="000C0437" w:rsidRDefault="000C0437" w:rsidP="00C70A07">
            <w:pPr>
              <w:jc w:val="center"/>
            </w:pPr>
            <w:r w:rsidRPr="000C0437">
              <w:t>часов</w:t>
            </w:r>
          </w:p>
        </w:tc>
        <w:tc>
          <w:tcPr>
            <w:tcW w:w="392" w:type="pct"/>
            <w:shd w:val="clear" w:color="auto" w:fill="auto"/>
            <w:vAlign w:val="center"/>
          </w:tcPr>
          <w:p w14:paraId="0FB30457" w14:textId="77777777" w:rsidR="000C0437" w:rsidRPr="000C0437" w:rsidRDefault="000C0437" w:rsidP="00C70A07">
            <w:pPr>
              <w:jc w:val="center"/>
            </w:pPr>
            <w:r w:rsidRPr="000C0437">
              <w:rPr>
                <w:b/>
              </w:rPr>
              <w:t>Производственная (по профилю специальности),</w:t>
            </w:r>
            <w:r w:rsidRPr="000C0437">
              <w:t>часов</w:t>
            </w:r>
          </w:p>
        </w:tc>
        <w:tc>
          <w:tcPr>
            <w:tcW w:w="323" w:type="pct"/>
            <w:vMerge/>
          </w:tcPr>
          <w:p w14:paraId="61BA259E" w14:textId="77777777" w:rsidR="000C0437" w:rsidRPr="000C0437" w:rsidRDefault="000C0437" w:rsidP="00C70A07">
            <w:pPr>
              <w:jc w:val="center"/>
              <w:rPr>
                <w:b/>
                <w:color w:val="FF0000"/>
              </w:rPr>
            </w:pPr>
          </w:p>
        </w:tc>
      </w:tr>
      <w:tr w:rsidR="000C0437" w:rsidRPr="000C0437" w14:paraId="4B319F8E" w14:textId="77777777" w:rsidTr="00C70A07">
        <w:tc>
          <w:tcPr>
            <w:tcW w:w="440" w:type="pct"/>
          </w:tcPr>
          <w:p w14:paraId="26D74E18" w14:textId="77777777" w:rsidR="000C0437" w:rsidRPr="000C0437" w:rsidRDefault="000C0437" w:rsidP="00C70A07">
            <w:pPr>
              <w:rPr>
                <w:b/>
              </w:rPr>
            </w:pPr>
            <w:bookmarkStart w:id="9" w:name="OLE_LINK38"/>
            <w:bookmarkStart w:id="10" w:name="OLE_LINK39"/>
            <w:bookmarkStart w:id="11" w:name="OLE_LINK40"/>
            <w:r w:rsidRPr="000C0437">
              <w:rPr>
                <w:b/>
              </w:rPr>
              <w:t>ПК 2.1</w:t>
            </w:r>
          </w:p>
          <w:p w14:paraId="2CDBA9FD" w14:textId="77777777" w:rsidR="000C0437" w:rsidRPr="000C0437" w:rsidRDefault="000C0437" w:rsidP="00C70A07">
            <w:pPr>
              <w:rPr>
                <w:b/>
              </w:rPr>
            </w:pPr>
            <w:r w:rsidRPr="000C0437">
              <w:rPr>
                <w:b/>
              </w:rPr>
              <w:t>ПК 2.2</w:t>
            </w:r>
            <w:bookmarkEnd w:id="9"/>
            <w:bookmarkEnd w:id="10"/>
            <w:bookmarkEnd w:id="11"/>
          </w:p>
        </w:tc>
        <w:tc>
          <w:tcPr>
            <w:tcW w:w="1276" w:type="pct"/>
            <w:shd w:val="clear" w:color="auto" w:fill="auto"/>
          </w:tcPr>
          <w:p w14:paraId="02151C64" w14:textId="77777777" w:rsidR="000C0437" w:rsidRPr="000C0437" w:rsidRDefault="000C0437" w:rsidP="00C70A07">
            <w:pPr>
              <w:rPr>
                <w:b/>
              </w:rPr>
            </w:pPr>
            <w:r w:rsidRPr="000C0437">
              <w:rPr>
                <w:b/>
              </w:rPr>
              <w:t>Раздел 1.</w:t>
            </w:r>
            <w:r w:rsidRPr="000C0437">
              <w:t xml:space="preserve">  Организация защиты информации в информационно-телекоммуникационных системах и сетях с использованием программных и программно-аппаратных средств защиты</w:t>
            </w:r>
          </w:p>
        </w:tc>
        <w:tc>
          <w:tcPr>
            <w:tcW w:w="365" w:type="pct"/>
            <w:shd w:val="clear" w:color="auto" w:fill="auto"/>
            <w:vAlign w:val="center"/>
          </w:tcPr>
          <w:p w14:paraId="7EEED4C2" w14:textId="77777777" w:rsidR="000C0437" w:rsidRPr="000C0437" w:rsidRDefault="000C0437" w:rsidP="00C70A07">
            <w:pPr>
              <w:widowControl w:val="0"/>
              <w:suppressAutoHyphens/>
              <w:jc w:val="center"/>
              <w:rPr>
                <w:b/>
              </w:rPr>
            </w:pPr>
            <w:r w:rsidRPr="000C0437">
              <w:rPr>
                <w:b/>
              </w:rPr>
              <w:t>273</w:t>
            </w:r>
          </w:p>
        </w:tc>
        <w:tc>
          <w:tcPr>
            <w:tcW w:w="278" w:type="pct"/>
            <w:shd w:val="clear" w:color="auto" w:fill="auto"/>
            <w:vAlign w:val="center"/>
          </w:tcPr>
          <w:p w14:paraId="2B650BAB" w14:textId="77777777" w:rsidR="000C0437" w:rsidRPr="000C0437" w:rsidRDefault="000C0437" w:rsidP="00C70A07">
            <w:pPr>
              <w:widowControl w:val="0"/>
              <w:suppressAutoHyphens/>
              <w:jc w:val="center"/>
              <w:rPr>
                <w:b/>
              </w:rPr>
            </w:pPr>
            <w:r w:rsidRPr="000C0437">
              <w:rPr>
                <w:b/>
              </w:rPr>
              <w:t>244</w:t>
            </w:r>
          </w:p>
        </w:tc>
        <w:tc>
          <w:tcPr>
            <w:tcW w:w="624" w:type="pct"/>
            <w:shd w:val="clear" w:color="auto" w:fill="auto"/>
            <w:vAlign w:val="center"/>
          </w:tcPr>
          <w:p w14:paraId="5E7D6CF8" w14:textId="77777777" w:rsidR="000C0437" w:rsidRPr="000C0437" w:rsidRDefault="000C0437" w:rsidP="00C70A07">
            <w:pPr>
              <w:jc w:val="center"/>
            </w:pPr>
            <w:r w:rsidRPr="000C0437">
              <w:t>112</w:t>
            </w:r>
          </w:p>
        </w:tc>
        <w:tc>
          <w:tcPr>
            <w:tcW w:w="493" w:type="pct"/>
            <w:shd w:val="clear" w:color="auto" w:fill="auto"/>
            <w:vAlign w:val="center"/>
          </w:tcPr>
          <w:p w14:paraId="0CCA5BBC" w14:textId="77777777" w:rsidR="000C0437" w:rsidRPr="000C0437" w:rsidRDefault="000C0437" w:rsidP="00C70A07">
            <w:pPr>
              <w:jc w:val="center"/>
            </w:pPr>
            <w:r w:rsidRPr="000C0437">
              <w:t>20</w:t>
            </w:r>
          </w:p>
        </w:tc>
        <w:tc>
          <w:tcPr>
            <w:tcW w:w="451" w:type="pct"/>
            <w:vAlign w:val="center"/>
          </w:tcPr>
          <w:p w14:paraId="4A2DF584" w14:textId="77777777" w:rsidR="000C0437" w:rsidRPr="000C0437" w:rsidRDefault="000C0437" w:rsidP="00C70A07">
            <w:pPr>
              <w:jc w:val="center"/>
              <w:rPr>
                <w:b/>
              </w:rPr>
            </w:pPr>
            <w:r w:rsidRPr="000C0437">
              <w:rPr>
                <w:b/>
              </w:rPr>
              <w:t>17</w:t>
            </w:r>
          </w:p>
        </w:tc>
        <w:tc>
          <w:tcPr>
            <w:tcW w:w="358" w:type="pct"/>
            <w:shd w:val="clear" w:color="auto" w:fill="auto"/>
            <w:vAlign w:val="center"/>
          </w:tcPr>
          <w:p w14:paraId="6030A7F6" w14:textId="77777777" w:rsidR="000C0437" w:rsidRPr="000C0437" w:rsidRDefault="000C0437" w:rsidP="00C70A07">
            <w:pPr>
              <w:widowControl w:val="0"/>
              <w:suppressAutoHyphens/>
              <w:jc w:val="center"/>
              <w:rPr>
                <w:b/>
              </w:rPr>
            </w:pPr>
          </w:p>
        </w:tc>
        <w:tc>
          <w:tcPr>
            <w:tcW w:w="392" w:type="pct"/>
            <w:shd w:val="clear" w:color="auto" w:fill="auto"/>
            <w:vAlign w:val="center"/>
          </w:tcPr>
          <w:p w14:paraId="45A86E7F" w14:textId="77777777" w:rsidR="000C0437" w:rsidRPr="000C0437" w:rsidRDefault="000C0437" w:rsidP="00C70A07">
            <w:pPr>
              <w:widowControl w:val="0"/>
              <w:suppressAutoHyphens/>
              <w:jc w:val="center"/>
              <w:rPr>
                <w:b/>
              </w:rPr>
            </w:pPr>
          </w:p>
        </w:tc>
        <w:tc>
          <w:tcPr>
            <w:tcW w:w="323" w:type="pct"/>
            <w:vAlign w:val="center"/>
          </w:tcPr>
          <w:p w14:paraId="69A3C7B7" w14:textId="77777777" w:rsidR="000C0437" w:rsidRPr="000C0437" w:rsidRDefault="000C0437" w:rsidP="00C70A07">
            <w:pPr>
              <w:widowControl w:val="0"/>
              <w:suppressAutoHyphens/>
              <w:jc w:val="center"/>
              <w:rPr>
                <w:b/>
              </w:rPr>
            </w:pPr>
            <w:r w:rsidRPr="000C0437">
              <w:rPr>
                <w:b/>
              </w:rPr>
              <w:t>12</w:t>
            </w:r>
          </w:p>
        </w:tc>
      </w:tr>
      <w:tr w:rsidR="000C0437" w:rsidRPr="000C0437" w14:paraId="40CD8641" w14:textId="77777777" w:rsidTr="00C70A07">
        <w:tc>
          <w:tcPr>
            <w:tcW w:w="440" w:type="pct"/>
          </w:tcPr>
          <w:p w14:paraId="49C2EFE4" w14:textId="77777777" w:rsidR="000C0437" w:rsidRPr="000C0437" w:rsidRDefault="000C0437" w:rsidP="00C70A07">
            <w:pPr>
              <w:rPr>
                <w:b/>
              </w:rPr>
            </w:pPr>
            <w:r w:rsidRPr="000C0437">
              <w:rPr>
                <w:b/>
              </w:rPr>
              <w:t>ПК 2.3</w:t>
            </w:r>
          </w:p>
          <w:p w14:paraId="5679C77B" w14:textId="77777777" w:rsidR="000C0437" w:rsidRPr="000C0437" w:rsidRDefault="000C0437" w:rsidP="00C70A07">
            <w:pPr>
              <w:rPr>
                <w:b/>
              </w:rPr>
            </w:pPr>
          </w:p>
        </w:tc>
        <w:tc>
          <w:tcPr>
            <w:tcW w:w="1276" w:type="pct"/>
            <w:shd w:val="clear" w:color="auto" w:fill="auto"/>
          </w:tcPr>
          <w:p w14:paraId="18E6A8BB" w14:textId="77777777" w:rsidR="000C0437" w:rsidRPr="000C0437" w:rsidRDefault="000C0437" w:rsidP="00C70A07">
            <w:r w:rsidRPr="000C0437">
              <w:rPr>
                <w:b/>
              </w:rPr>
              <w:t>Раздел 2.</w:t>
            </w:r>
            <w:r w:rsidRPr="000C0437">
              <w:t xml:space="preserve"> Методы криптографической защиты информации</w:t>
            </w:r>
          </w:p>
        </w:tc>
        <w:tc>
          <w:tcPr>
            <w:tcW w:w="365" w:type="pct"/>
            <w:shd w:val="clear" w:color="auto" w:fill="auto"/>
          </w:tcPr>
          <w:p w14:paraId="63E3C8C0" w14:textId="77777777" w:rsidR="000C0437" w:rsidRPr="000C0437" w:rsidRDefault="000C0437" w:rsidP="00C70A07">
            <w:pPr>
              <w:jc w:val="center"/>
              <w:rPr>
                <w:b/>
              </w:rPr>
            </w:pPr>
            <w:r w:rsidRPr="000C0437">
              <w:rPr>
                <w:b/>
              </w:rPr>
              <w:t>184</w:t>
            </w:r>
          </w:p>
        </w:tc>
        <w:tc>
          <w:tcPr>
            <w:tcW w:w="278" w:type="pct"/>
            <w:shd w:val="clear" w:color="auto" w:fill="auto"/>
          </w:tcPr>
          <w:p w14:paraId="34995E25" w14:textId="77777777" w:rsidR="000C0437" w:rsidRPr="000C0437" w:rsidRDefault="000C0437" w:rsidP="00C70A07">
            <w:pPr>
              <w:jc w:val="center"/>
              <w:rPr>
                <w:b/>
              </w:rPr>
            </w:pPr>
            <w:r w:rsidRPr="000C0437">
              <w:rPr>
                <w:b/>
              </w:rPr>
              <w:t>162</w:t>
            </w:r>
          </w:p>
        </w:tc>
        <w:tc>
          <w:tcPr>
            <w:tcW w:w="624" w:type="pct"/>
            <w:shd w:val="clear" w:color="auto" w:fill="auto"/>
          </w:tcPr>
          <w:p w14:paraId="7ABD7699" w14:textId="77777777" w:rsidR="000C0437" w:rsidRPr="000C0437" w:rsidRDefault="000C0437" w:rsidP="00C70A07">
            <w:pPr>
              <w:jc w:val="center"/>
            </w:pPr>
            <w:r w:rsidRPr="000C0437">
              <w:t>76</w:t>
            </w:r>
          </w:p>
        </w:tc>
        <w:tc>
          <w:tcPr>
            <w:tcW w:w="493" w:type="pct"/>
            <w:shd w:val="clear" w:color="auto" w:fill="auto"/>
          </w:tcPr>
          <w:p w14:paraId="517BBE85" w14:textId="77777777" w:rsidR="000C0437" w:rsidRPr="000C0437" w:rsidRDefault="000C0437" w:rsidP="00C70A07">
            <w:pPr>
              <w:jc w:val="center"/>
            </w:pPr>
            <w:r w:rsidRPr="000C0437">
              <w:t>10</w:t>
            </w:r>
          </w:p>
        </w:tc>
        <w:tc>
          <w:tcPr>
            <w:tcW w:w="451" w:type="pct"/>
          </w:tcPr>
          <w:p w14:paraId="1348E6BC" w14:textId="77777777" w:rsidR="000C0437" w:rsidRPr="000C0437" w:rsidRDefault="000C0437" w:rsidP="00C70A07">
            <w:pPr>
              <w:jc w:val="center"/>
              <w:rPr>
                <w:b/>
              </w:rPr>
            </w:pPr>
            <w:r w:rsidRPr="000C0437">
              <w:rPr>
                <w:b/>
              </w:rPr>
              <w:t>14</w:t>
            </w:r>
          </w:p>
        </w:tc>
        <w:tc>
          <w:tcPr>
            <w:tcW w:w="358" w:type="pct"/>
            <w:shd w:val="clear" w:color="auto" w:fill="auto"/>
          </w:tcPr>
          <w:p w14:paraId="6EC87BC8" w14:textId="77777777" w:rsidR="000C0437" w:rsidRPr="000C0437" w:rsidRDefault="000C0437" w:rsidP="00C70A07">
            <w:pPr>
              <w:jc w:val="center"/>
              <w:rPr>
                <w:b/>
              </w:rPr>
            </w:pPr>
          </w:p>
        </w:tc>
        <w:tc>
          <w:tcPr>
            <w:tcW w:w="392" w:type="pct"/>
            <w:shd w:val="clear" w:color="auto" w:fill="auto"/>
          </w:tcPr>
          <w:p w14:paraId="1C419E6C" w14:textId="77777777" w:rsidR="000C0437" w:rsidRPr="000C0437" w:rsidRDefault="000C0437" w:rsidP="00C70A07">
            <w:pPr>
              <w:jc w:val="center"/>
              <w:rPr>
                <w:b/>
              </w:rPr>
            </w:pPr>
          </w:p>
        </w:tc>
        <w:tc>
          <w:tcPr>
            <w:tcW w:w="323" w:type="pct"/>
          </w:tcPr>
          <w:p w14:paraId="1C6744F7" w14:textId="77777777" w:rsidR="000C0437" w:rsidRPr="000C0437" w:rsidRDefault="000C0437" w:rsidP="00C70A07">
            <w:pPr>
              <w:jc w:val="center"/>
              <w:rPr>
                <w:b/>
              </w:rPr>
            </w:pPr>
            <w:r w:rsidRPr="000C0437">
              <w:rPr>
                <w:b/>
              </w:rPr>
              <w:t>8</w:t>
            </w:r>
          </w:p>
        </w:tc>
      </w:tr>
      <w:tr w:rsidR="000C0437" w:rsidRPr="000C0437" w14:paraId="0F44DCF2" w14:textId="77777777" w:rsidTr="00C70A07">
        <w:tc>
          <w:tcPr>
            <w:tcW w:w="440" w:type="pct"/>
          </w:tcPr>
          <w:p w14:paraId="27A4533E" w14:textId="77777777" w:rsidR="000C0437" w:rsidRPr="000C0437" w:rsidRDefault="000C0437" w:rsidP="00C70A07">
            <w:pPr>
              <w:rPr>
                <w:b/>
              </w:rPr>
            </w:pPr>
            <w:bookmarkStart w:id="12" w:name="OLE_LINK49"/>
            <w:bookmarkStart w:id="13" w:name="OLE_LINK50"/>
            <w:r w:rsidRPr="000C0437">
              <w:rPr>
                <w:b/>
              </w:rPr>
              <w:t xml:space="preserve">ПК 2.1-ПК </w:t>
            </w:r>
            <w:bookmarkEnd w:id="12"/>
            <w:bookmarkEnd w:id="13"/>
            <w:r w:rsidRPr="000C0437">
              <w:rPr>
                <w:b/>
              </w:rPr>
              <w:t>2.3</w:t>
            </w:r>
          </w:p>
        </w:tc>
        <w:tc>
          <w:tcPr>
            <w:tcW w:w="1276" w:type="pct"/>
            <w:shd w:val="clear" w:color="auto" w:fill="auto"/>
          </w:tcPr>
          <w:p w14:paraId="661A2D04" w14:textId="77777777" w:rsidR="000C0437" w:rsidRPr="000C0437" w:rsidRDefault="000C0437" w:rsidP="00C70A07">
            <w:pPr>
              <w:rPr>
                <w:b/>
              </w:rPr>
            </w:pPr>
            <w:r w:rsidRPr="000C0437">
              <w:rPr>
                <w:b/>
              </w:rPr>
              <w:t>Учебная практика</w:t>
            </w:r>
          </w:p>
        </w:tc>
        <w:tc>
          <w:tcPr>
            <w:tcW w:w="365" w:type="pct"/>
            <w:shd w:val="clear" w:color="auto" w:fill="auto"/>
          </w:tcPr>
          <w:p w14:paraId="153DD4D6" w14:textId="77777777" w:rsidR="000C0437" w:rsidRPr="000C0437" w:rsidRDefault="000C0437" w:rsidP="00C70A07">
            <w:pPr>
              <w:jc w:val="center"/>
              <w:rPr>
                <w:b/>
              </w:rPr>
            </w:pPr>
          </w:p>
        </w:tc>
        <w:tc>
          <w:tcPr>
            <w:tcW w:w="1846" w:type="pct"/>
            <w:gridSpan w:val="4"/>
            <w:shd w:val="clear" w:color="auto" w:fill="BFBFBF"/>
          </w:tcPr>
          <w:p w14:paraId="001ADC2E" w14:textId="77777777" w:rsidR="000C0437" w:rsidRPr="000C0437" w:rsidRDefault="000C0437" w:rsidP="00C70A07">
            <w:pPr>
              <w:jc w:val="center"/>
              <w:rPr>
                <w:b/>
              </w:rPr>
            </w:pPr>
          </w:p>
        </w:tc>
        <w:tc>
          <w:tcPr>
            <w:tcW w:w="358" w:type="pct"/>
            <w:shd w:val="clear" w:color="auto" w:fill="auto"/>
          </w:tcPr>
          <w:p w14:paraId="217D7A4C" w14:textId="77777777" w:rsidR="000C0437" w:rsidRPr="000C0437" w:rsidRDefault="000C0437" w:rsidP="00C70A07">
            <w:pPr>
              <w:jc w:val="center"/>
              <w:rPr>
                <w:b/>
              </w:rPr>
            </w:pPr>
            <w:r w:rsidRPr="000C0437">
              <w:rPr>
                <w:b/>
              </w:rPr>
              <w:t>108</w:t>
            </w:r>
          </w:p>
        </w:tc>
        <w:tc>
          <w:tcPr>
            <w:tcW w:w="392" w:type="pct"/>
            <w:shd w:val="clear" w:color="auto" w:fill="BFBFBF"/>
          </w:tcPr>
          <w:p w14:paraId="65C9882E" w14:textId="77777777" w:rsidR="000C0437" w:rsidRPr="000C0437" w:rsidRDefault="000C0437" w:rsidP="00C70A07">
            <w:pPr>
              <w:jc w:val="center"/>
              <w:rPr>
                <w:b/>
              </w:rPr>
            </w:pPr>
          </w:p>
        </w:tc>
        <w:tc>
          <w:tcPr>
            <w:tcW w:w="323" w:type="pct"/>
            <w:shd w:val="clear" w:color="auto" w:fill="BFBFBF"/>
          </w:tcPr>
          <w:p w14:paraId="7F7A3B60" w14:textId="77777777" w:rsidR="000C0437" w:rsidRPr="000C0437" w:rsidRDefault="000C0437" w:rsidP="00C70A07">
            <w:pPr>
              <w:jc w:val="center"/>
              <w:rPr>
                <w:b/>
              </w:rPr>
            </w:pPr>
          </w:p>
        </w:tc>
      </w:tr>
      <w:tr w:rsidR="000C0437" w:rsidRPr="000C0437" w14:paraId="5B25EBB0" w14:textId="77777777" w:rsidTr="00C70A07">
        <w:tc>
          <w:tcPr>
            <w:tcW w:w="440" w:type="pct"/>
          </w:tcPr>
          <w:p w14:paraId="5FDCE82F" w14:textId="77777777" w:rsidR="000C0437" w:rsidRPr="000C0437" w:rsidRDefault="000C0437" w:rsidP="00C70A07">
            <w:pPr>
              <w:rPr>
                <w:b/>
              </w:rPr>
            </w:pPr>
            <w:r w:rsidRPr="000C0437">
              <w:rPr>
                <w:b/>
              </w:rPr>
              <w:t>ПК 2.1-ПК 2.3</w:t>
            </w:r>
          </w:p>
        </w:tc>
        <w:tc>
          <w:tcPr>
            <w:tcW w:w="1276" w:type="pct"/>
            <w:shd w:val="clear" w:color="auto" w:fill="auto"/>
          </w:tcPr>
          <w:p w14:paraId="38C43CB9" w14:textId="77777777" w:rsidR="000C0437" w:rsidRPr="000C0437" w:rsidRDefault="000C0437" w:rsidP="00C70A07">
            <w:pPr>
              <w:rPr>
                <w:b/>
              </w:rPr>
            </w:pPr>
            <w:r w:rsidRPr="000C0437">
              <w:rPr>
                <w:b/>
              </w:rPr>
              <w:t>Производственная практика (по профилю специальности)</w:t>
            </w:r>
            <w:r w:rsidRPr="000C0437">
              <w:t>, часов</w:t>
            </w:r>
          </w:p>
        </w:tc>
        <w:tc>
          <w:tcPr>
            <w:tcW w:w="365" w:type="pct"/>
            <w:shd w:val="clear" w:color="auto" w:fill="auto"/>
          </w:tcPr>
          <w:p w14:paraId="5B5A6364" w14:textId="77777777" w:rsidR="000C0437" w:rsidRPr="000C0437" w:rsidRDefault="000C0437" w:rsidP="00C70A07">
            <w:pPr>
              <w:jc w:val="center"/>
              <w:rPr>
                <w:b/>
              </w:rPr>
            </w:pPr>
          </w:p>
        </w:tc>
        <w:tc>
          <w:tcPr>
            <w:tcW w:w="1846" w:type="pct"/>
            <w:gridSpan w:val="4"/>
            <w:shd w:val="clear" w:color="auto" w:fill="BFBFBF"/>
          </w:tcPr>
          <w:p w14:paraId="35A3D988" w14:textId="77777777" w:rsidR="000C0437" w:rsidRPr="000C0437" w:rsidRDefault="000C0437" w:rsidP="00C70A07">
            <w:pPr>
              <w:jc w:val="center"/>
              <w:rPr>
                <w:b/>
              </w:rPr>
            </w:pPr>
          </w:p>
        </w:tc>
        <w:tc>
          <w:tcPr>
            <w:tcW w:w="358" w:type="pct"/>
            <w:shd w:val="clear" w:color="auto" w:fill="BFBFBF"/>
          </w:tcPr>
          <w:p w14:paraId="69DD06F4" w14:textId="77777777" w:rsidR="000C0437" w:rsidRPr="000C0437" w:rsidRDefault="000C0437" w:rsidP="00C70A07">
            <w:pPr>
              <w:jc w:val="center"/>
              <w:rPr>
                <w:b/>
              </w:rPr>
            </w:pPr>
          </w:p>
        </w:tc>
        <w:tc>
          <w:tcPr>
            <w:tcW w:w="392" w:type="pct"/>
            <w:shd w:val="clear" w:color="auto" w:fill="auto"/>
          </w:tcPr>
          <w:p w14:paraId="5F60A298" w14:textId="77777777" w:rsidR="000C0437" w:rsidRPr="000C0437" w:rsidRDefault="000C0437" w:rsidP="00C70A07">
            <w:pPr>
              <w:jc w:val="center"/>
              <w:rPr>
                <w:b/>
              </w:rPr>
            </w:pPr>
            <w:r w:rsidRPr="000C0437">
              <w:rPr>
                <w:b/>
              </w:rPr>
              <w:t>144</w:t>
            </w:r>
          </w:p>
        </w:tc>
        <w:tc>
          <w:tcPr>
            <w:tcW w:w="323" w:type="pct"/>
            <w:shd w:val="clear" w:color="auto" w:fill="BFBFBF"/>
          </w:tcPr>
          <w:p w14:paraId="194A86E6" w14:textId="77777777" w:rsidR="000C0437" w:rsidRPr="000C0437" w:rsidRDefault="000C0437" w:rsidP="00C70A07">
            <w:pPr>
              <w:jc w:val="center"/>
              <w:rPr>
                <w:b/>
              </w:rPr>
            </w:pPr>
          </w:p>
        </w:tc>
      </w:tr>
      <w:tr w:rsidR="000C0437" w:rsidRPr="000C0437" w14:paraId="7D14CFD4" w14:textId="77777777" w:rsidTr="00C70A07">
        <w:tc>
          <w:tcPr>
            <w:tcW w:w="440" w:type="pct"/>
          </w:tcPr>
          <w:p w14:paraId="58CF9960" w14:textId="77777777" w:rsidR="000C0437" w:rsidRPr="000C0437" w:rsidRDefault="000C0437" w:rsidP="00C70A07">
            <w:pPr>
              <w:rPr>
                <w:b/>
              </w:rPr>
            </w:pPr>
          </w:p>
        </w:tc>
        <w:tc>
          <w:tcPr>
            <w:tcW w:w="1276" w:type="pct"/>
            <w:shd w:val="clear" w:color="auto" w:fill="auto"/>
          </w:tcPr>
          <w:p w14:paraId="2F3BDAEE" w14:textId="77777777" w:rsidR="000C0437" w:rsidRPr="000C0437" w:rsidRDefault="000C0437" w:rsidP="00C70A07">
            <w:pPr>
              <w:rPr>
                <w:b/>
              </w:rPr>
            </w:pPr>
            <w:r w:rsidRPr="000C0437">
              <w:rPr>
                <w:b/>
              </w:rPr>
              <w:t>Промежуточная аттестация (экзамен (квалификационный)) – демонстрационный экзамен</w:t>
            </w:r>
          </w:p>
        </w:tc>
        <w:tc>
          <w:tcPr>
            <w:tcW w:w="365" w:type="pct"/>
            <w:shd w:val="clear" w:color="auto" w:fill="auto"/>
          </w:tcPr>
          <w:p w14:paraId="264ABB3F" w14:textId="77777777" w:rsidR="000C0437" w:rsidRPr="000C0437" w:rsidRDefault="000C0437" w:rsidP="00C70A07">
            <w:pPr>
              <w:jc w:val="center"/>
              <w:rPr>
                <w:b/>
              </w:rPr>
            </w:pPr>
          </w:p>
        </w:tc>
        <w:tc>
          <w:tcPr>
            <w:tcW w:w="278" w:type="pct"/>
            <w:shd w:val="clear" w:color="auto" w:fill="auto"/>
          </w:tcPr>
          <w:p w14:paraId="1BFE311D" w14:textId="77777777" w:rsidR="000C0437" w:rsidRPr="000C0437" w:rsidRDefault="000C0437" w:rsidP="00C70A07">
            <w:pPr>
              <w:jc w:val="center"/>
              <w:rPr>
                <w:b/>
              </w:rPr>
            </w:pPr>
          </w:p>
        </w:tc>
        <w:tc>
          <w:tcPr>
            <w:tcW w:w="624" w:type="pct"/>
            <w:shd w:val="clear" w:color="auto" w:fill="auto"/>
          </w:tcPr>
          <w:p w14:paraId="01AED51E" w14:textId="77777777" w:rsidR="000C0437" w:rsidRPr="000C0437" w:rsidRDefault="000C0437" w:rsidP="00C70A07">
            <w:pPr>
              <w:jc w:val="center"/>
            </w:pPr>
          </w:p>
        </w:tc>
        <w:tc>
          <w:tcPr>
            <w:tcW w:w="493" w:type="pct"/>
            <w:shd w:val="clear" w:color="auto" w:fill="auto"/>
          </w:tcPr>
          <w:p w14:paraId="2B32A07D" w14:textId="77777777" w:rsidR="000C0437" w:rsidRPr="000C0437" w:rsidRDefault="000C0437" w:rsidP="00C70A07">
            <w:pPr>
              <w:jc w:val="center"/>
              <w:rPr>
                <w:b/>
              </w:rPr>
            </w:pPr>
          </w:p>
        </w:tc>
        <w:tc>
          <w:tcPr>
            <w:tcW w:w="451" w:type="pct"/>
          </w:tcPr>
          <w:p w14:paraId="5043A4EB" w14:textId="77777777" w:rsidR="000C0437" w:rsidRPr="000C0437" w:rsidRDefault="000C0437" w:rsidP="00C70A07">
            <w:pPr>
              <w:jc w:val="center"/>
              <w:rPr>
                <w:b/>
              </w:rPr>
            </w:pPr>
          </w:p>
        </w:tc>
        <w:tc>
          <w:tcPr>
            <w:tcW w:w="358" w:type="pct"/>
            <w:shd w:val="clear" w:color="auto" w:fill="auto"/>
          </w:tcPr>
          <w:p w14:paraId="4E1A9D1E" w14:textId="77777777" w:rsidR="000C0437" w:rsidRPr="000C0437" w:rsidRDefault="000C0437" w:rsidP="00C70A07">
            <w:pPr>
              <w:jc w:val="center"/>
              <w:rPr>
                <w:b/>
              </w:rPr>
            </w:pPr>
          </w:p>
        </w:tc>
        <w:tc>
          <w:tcPr>
            <w:tcW w:w="392" w:type="pct"/>
            <w:shd w:val="clear" w:color="auto" w:fill="auto"/>
          </w:tcPr>
          <w:p w14:paraId="6E0A6841" w14:textId="77777777" w:rsidR="000C0437" w:rsidRPr="000C0437" w:rsidRDefault="000C0437" w:rsidP="00C70A07">
            <w:pPr>
              <w:jc w:val="center"/>
              <w:rPr>
                <w:b/>
              </w:rPr>
            </w:pPr>
          </w:p>
        </w:tc>
        <w:tc>
          <w:tcPr>
            <w:tcW w:w="323" w:type="pct"/>
          </w:tcPr>
          <w:p w14:paraId="204E7615" w14:textId="77777777" w:rsidR="000C0437" w:rsidRPr="000C0437" w:rsidRDefault="000C0437" w:rsidP="00C70A07">
            <w:pPr>
              <w:jc w:val="center"/>
              <w:rPr>
                <w:b/>
              </w:rPr>
            </w:pPr>
            <w:r w:rsidRPr="000C0437">
              <w:rPr>
                <w:b/>
              </w:rPr>
              <w:t>6</w:t>
            </w:r>
          </w:p>
        </w:tc>
      </w:tr>
      <w:tr w:rsidR="000C0437" w:rsidRPr="000C0437" w14:paraId="4BE3EF7A" w14:textId="77777777" w:rsidTr="00C70A07">
        <w:tc>
          <w:tcPr>
            <w:tcW w:w="440" w:type="pct"/>
          </w:tcPr>
          <w:p w14:paraId="2275EDCE" w14:textId="77777777" w:rsidR="000C0437" w:rsidRPr="000C0437" w:rsidRDefault="000C0437" w:rsidP="00C70A07">
            <w:pPr>
              <w:rPr>
                <w:b/>
              </w:rPr>
            </w:pPr>
          </w:p>
        </w:tc>
        <w:tc>
          <w:tcPr>
            <w:tcW w:w="1276" w:type="pct"/>
            <w:shd w:val="clear" w:color="auto" w:fill="auto"/>
          </w:tcPr>
          <w:p w14:paraId="2130BFFE" w14:textId="77777777" w:rsidR="000C0437" w:rsidRPr="000C0437" w:rsidRDefault="000C0437" w:rsidP="00C70A07">
            <w:pPr>
              <w:rPr>
                <w:b/>
              </w:rPr>
            </w:pPr>
            <w:r w:rsidRPr="000C0437">
              <w:rPr>
                <w:b/>
              </w:rPr>
              <w:t>Всего:</w:t>
            </w:r>
          </w:p>
        </w:tc>
        <w:tc>
          <w:tcPr>
            <w:tcW w:w="365" w:type="pct"/>
            <w:shd w:val="clear" w:color="auto" w:fill="auto"/>
          </w:tcPr>
          <w:p w14:paraId="66424A0A" w14:textId="77777777" w:rsidR="000C0437" w:rsidRPr="000C0437" w:rsidRDefault="000C0437" w:rsidP="00C70A07">
            <w:pPr>
              <w:jc w:val="center"/>
              <w:rPr>
                <w:b/>
              </w:rPr>
            </w:pPr>
          </w:p>
        </w:tc>
        <w:tc>
          <w:tcPr>
            <w:tcW w:w="278" w:type="pct"/>
            <w:shd w:val="clear" w:color="auto" w:fill="auto"/>
          </w:tcPr>
          <w:p w14:paraId="181F4883" w14:textId="77777777" w:rsidR="000C0437" w:rsidRPr="000C0437" w:rsidRDefault="000C0437" w:rsidP="00C70A07">
            <w:pPr>
              <w:jc w:val="center"/>
              <w:rPr>
                <w:b/>
              </w:rPr>
            </w:pPr>
          </w:p>
        </w:tc>
        <w:tc>
          <w:tcPr>
            <w:tcW w:w="624" w:type="pct"/>
            <w:shd w:val="clear" w:color="auto" w:fill="auto"/>
          </w:tcPr>
          <w:p w14:paraId="032D8C21" w14:textId="77777777" w:rsidR="000C0437" w:rsidRPr="000C0437" w:rsidRDefault="000C0437" w:rsidP="00C70A07">
            <w:pPr>
              <w:jc w:val="center"/>
            </w:pPr>
          </w:p>
        </w:tc>
        <w:tc>
          <w:tcPr>
            <w:tcW w:w="493" w:type="pct"/>
            <w:shd w:val="clear" w:color="auto" w:fill="auto"/>
          </w:tcPr>
          <w:p w14:paraId="05658CDB" w14:textId="77777777" w:rsidR="000C0437" w:rsidRPr="000C0437" w:rsidRDefault="000C0437" w:rsidP="00C70A07">
            <w:pPr>
              <w:jc w:val="center"/>
              <w:rPr>
                <w:b/>
              </w:rPr>
            </w:pPr>
          </w:p>
        </w:tc>
        <w:tc>
          <w:tcPr>
            <w:tcW w:w="451" w:type="pct"/>
          </w:tcPr>
          <w:p w14:paraId="23D97040" w14:textId="77777777" w:rsidR="000C0437" w:rsidRPr="000C0437" w:rsidRDefault="000C0437" w:rsidP="00C70A07">
            <w:pPr>
              <w:jc w:val="center"/>
              <w:rPr>
                <w:b/>
              </w:rPr>
            </w:pPr>
          </w:p>
        </w:tc>
        <w:tc>
          <w:tcPr>
            <w:tcW w:w="358" w:type="pct"/>
            <w:shd w:val="clear" w:color="auto" w:fill="auto"/>
          </w:tcPr>
          <w:p w14:paraId="67B404AE" w14:textId="77777777" w:rsidR="000C0437" w:rsidRPr="000C0437" w:rsidRDefault="000C0437" w:rsidP="00C70A07">
            <w:pPr>
              <w:jc w:val="center"/>
              <w:rPr>
                <w:b/>
              </w:rPr>
            </w:pPr>
          </w:p>
        </w:tc>
        <w:tc>
          <w:tcPr>
            <w:tcW w:w="392" w:type="pct"/>
            <w:shd w:val="clear" w:color="auto" w:fill="auto"/>
          </w:tcPr>
          <w:p w14:paraId="00247612" w14:textId="77777777" w:rsidR="000C0437" w:rsidRPr="000C0437" w:rsidRDefault="000C0437" w:rsidP="00C70A07">
            <w:pPr>
              <w:jc w:val="center"/>
              <w:rPr>
                <w:b/>
              </w:rPr>
            </w:pPr>
            <w:r w:rsidRPr="000C0437">
              <w:rPr>
                <w:b/>
              </w:rPr>
              <w:t>715</w:t>
            </w:r>
          </w:p>
        </w:tc>
        <w:tc>
          <w:tcPr>
            <w:tcW w:w="323" w:type="pct"/>
          </w:tcPr>
          <w:p w14:paraId="11D24D16" w14:textId="77777777" w:rsidR="000C0437" w:rsidRPr="000C0437" w:rsidRDefault="000C0437" w:rsidP="00C70A07">
            <w:pPr>
              <w:jc w:val="center"/>
              <w:rPr>
                <w:b/>
              </w:rPr>
            </w:pPr>
          </w:p>
        </w:tc>
      </w:tr>
    </w:tbl>
    <w:p w14:paraId="02670328" w14:textId="77777777" w:rsidR="000C0437" w:rsidRPr="000C0437" w:rsidRDefault="000C0437" w:rsidP="000C043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hAnsi="Times New Roman"/>
          <w:b w:val="0"/>
          <w:sz w:val="24"/>
          <w:szCs w:val="24"/>
        </w:rPr>
      </w:pPr>
      <w:r w:rsidRPr="000C0437">
        <w:rPr>
          <w:rFonts w:ascii="Times New Roman" w:hAnsi="Times New Roman"/>
          <w:b w:val="0"/>
          <w:caps/>
          <w:sz w:val="24"/>
          <w:szCs w:val="24"/>
        </w:rPr>
        <w:lastRenderedPageBreak/>
        <w:t xml:space="preserve">2.2. </w:t>
      </w:r>
      <w:r w:rsidRPr="000C0437">
        <w:rPr>
          <w:rFonts w:ascii="Times New Roman" w:hAnsi="Times New Roman"/>
          <w:b w:val="0"/>
          <w:sz w:val="24"/>
          <w:szCs w:val="24"/>
        </w:rPr>
        <w:t>Тематический план и содержание профессионального модуля (ПМ)</w:t>
      </w:r>
    </w:p>
    <w:p w14:paraId="44F0C76F" w14:textId="77777777" w:rsidR="000C0437" w:rsidRPr="000C0437" w:rsidRDefault="000C0437" w:rsidP="000C0437"/>
    <w:p w14:paraId="641FC61D" w14:textId="77777777" w:rsidR="000C0437" w:rsidRPr="000C0437" w:rsidRDefault="000C0437" w:rsidP="000C0437">
      <w:pPr>
        <w:jc w:val="center"/>
      </w:pPr>
      <w:r w:rsidRPr="000C0437">
        <w:rPr>
          <w:lang w:val="en-US"/>
        </w:rPr>
        <w:t>IV</w:t>
      </w:r>
      <w:r w:rsidRPr="000C0437">
        <w:t xml:space="preserve"> семестр</w:t>
      </w:r>
    </w:p>
    <w:p w14:paraId="320040BF" w14:textId="77777777" w:rsidR="000C0437" w:rsidRPr="000C0437" w:rsidRDefault="000C0437" w:rsidP="000C0437"/>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4"/>
        <w:gridCol w:w="63"/>
        <w:gridCol w:w="504"/>
        <w:gridCol w:w="171"/>
        <w:gridCol w:w="10318"/>
        <w:gridCol w:w="30"/>
        <w:gridCol w:w="1276"/>
      </w:tblGrid>
      <w:tr w:rsidR="000C0437" w:rsidRPr="000C0437" w14:paraId="6AE0CC7A" w14:textId="77777777" w:rsidTr="00C70A07">
        <w:trPr>
          <w:trHeight w:val="569"/>
        </w:trPr>
        <w:tc>
          <w:tcPr>
            <w:tcW w:w="3147" w:type="dxa"/>
            <w:gridSpan w:val="2"/>
          </w:tcPr>
          <w:p w14:paraId="4EC09CAD" w14:textId="77777777" w:rsidR="000C0437" w:rsidRPr="000C0437" w:rsidRDefault="000C0437" w:rsidP="00C70A07">
            <w:pPr>
              <w:jc w:val="center"/>
              <w:rPr>
                <w:b/>
              </w:rPr>
            </w:pPr>
            <w:r w:rsidRPr="000C0437">
              <w:rPr>
                <w:b/>
                <w:bCs/>
              </w:rPr>
              <w:t>Наименование разделов и тем профессионального модуля (ПМ), междисциплинарных курсов (МДК)</w:t>
            </w:r>
          </w:p>
        </w:tc>
        <w:tc>
          <w:tcPr>
            <w:tcW w:w="10993" w:type="dxa"/>
            <w:gridSpan w:val="3"/>
          </w:tcPr>
          <w:p w14:paraId="4E478904" w14:textId="77777777" w:rsidR="000C0437" w:rsidRPr="000C0437" w:rsidRDefault="000C0437" w:rsidP="00C70A07">
            <w:pPr>
              <w:jc w:val="center"/>
              <w:rPr>
                <w:b/>
                <w:color w:val="000000" w:themeColor="text1"/>
              </w:rPr>
            </w:pPr>
            <w:r w:rsidRPr="000C0437">
              <w:rPr>
                <w:b/>
                <w:bCs/>
                <w:color w:val="000000" w:themeColor="text1"/>
              </w:rPr>
              <w:t>Содержание учебного материала, лабораторные работы и практические занятия, самостоятельная работа обучающихся , курсовая работ (проект)</w:t>
            </w:r>
          </w:p>
        </w:tc>
        <w:tc>
          <w:tcPr>
            <w:tcW w:w="1306" w:type="dxa"/>
            <w:gridSpan w:val="2"/>
          </w:tcPr>
          <w:p w14:paraId="29603512" w14:textId="77777777" w:rsidR="000C0437" w:rsidRPr="000C0437" w:rsidRDefault="000C0437" w:rsidP="00C70A07">
            <w:pPr>
              <w:jc w:val="center"/>
              <w:rPr>
                <w:rFonts w:eastAsia="Calibri"/>
                <w:b/>
                <w:bCs/>
              </w:rPr>
            </w:pPr>
            <w:r w:rsidRPr="000C0437">
              <w:rPr>
                <w:rFonts w:eastAsia="Calibri"/>
                <w:b/>
                <w:bCs/>
              </w:rPr>
              <w:t>Объем часов</w:t>
            </w:r>
          </w:p>
        </w:tc>
      </w:tr>
      <w:tr w:rsidR="000C0437" w:rsidRPr="000C0437" w14:paraId="5620BD3E" w14:textId="77777777" w:rsidTr="00C70A07">
        <w:tc>
          <w:tcPr>
            <w:tcW w:w="3147" w:type="dxa"/>
            <w:gridSpan w:val="2"/>
          </w:tcPr>
          <w:p w14:paraId="4D115576" w14:textId="77777777" w:rsidR="000C0437" w:rsidRPr="000C0437" w:rsidRDefault="000C0437" w:rsidP="00C70A07">
            <w:pPr>
              <w:jc w:val="center"/>
              <w:rPr>
                <w:b/>
              </w:rPr>
            </w:pPr>
            <w:r w:rsidRPr="000C0437">
              <w:rPr>
                <w:b/>
              </w:rPr>
              <w:t>1</w:t>
            </w:r>
          </w:p>
        </w:tc>
        <w:tc>
          <w:tcPr>
            <w:tcW w:w="10993" w:type="dxa"/>
            <w:gridSpan w:val="3"/>
          </w:tcPr>
          <w:p w14:paraId="2D08747F" w14:textId="77777777" w:rsidR="000C0437" w:rsidRPr="000C0437" w:rsidRDefault="000C0437" w:rsidP="00C70A07">
            <w:pPr>
              <w:jc w:val="center"/>
              <w:rPr>
                <w:b/>
                <w:bCs/>
              </w:rPr>
            </w:pPr>
            <w:r w:rsidRPr="000C0437">
              <w:rPr>
                <w:b/>
                <w:bCs/>
              </w:rPr>
              <w:t>2</w:t>
            </w:r>
          </w:p>
        </w:tc>
        <w:tc>
          <w:tcPr>
            <w:tcW w:w="1306" w:type="dxa"/>
            <w:gridSpan w:val="2"/>
          </w:tcPr>
          <w:p w14:paraId="386A03CE" w14:textId="77777777" w:rsidR="000C0437" w:rsidRPr="000C0437" w:rsidRDefault="000C0437" w:rsidP="00C70A07">
            <w:pPr>
              <w:jc w:val="center"/>
              <w:rPr>
                <w:rFonts w:eastAsia="Calibri"/>
                <w:b/>
                <w:bCs/>
              </w:rPr>
            </w:pPr>
            <w:r w:rsidRPr="000C0437">
              <w:rPr>
                <w:rFonts w:eastAsia="Calibri"/>
                <w:b/>
                <w:bCs/>
              </w:rPr>
              <w:t>3</w:t>
            </w:r>
          </w:p>
        </w:tc>
      </w:tr>
      <w:tr w:rsidR="000C0437" w:rsidRPr="000C0437" w14:paraId="43526019" w14:textId="77777777" w:rsidTr="00C70A07">
        <w:trPr>
          <w:trHeight w:val="67"/>
        </w:trPr>
        <w:tc>
          <w:tcPr>
            <w:tcW w:w="14140" w:type="dxa"/>
            <w:gridSpan w:val="5"/>
          </w:tcPr>
          <w:p w14:paraId="4108D155" w14:textId="77777777" w:rsidR="000C0437" w:rsidRPr="000C0437" w:rsidRDefault="000C0437" w:rsidP="00C70A07">
            <w:pPr>
              <w:rPr>
                <w:color w:val="FF0000"/>
              </w:rPr>
            </w:pPr>
            <w:r w:rsidRPr="000C0437">
              <w:t>Раздел 1.  Организация защиты информации в информационно-телекоммуникационных системах и сетях с использованием программных и программно-аппаратных средств защиты</w:t>
            </w:r>
          </w:p>
        </w:tc>
        <w:tc>
          <w:tcPr>
            <w:tcW w:w="1306" w:type="dxa"/>
            <w:gridSpan w:val="2"/>
          </w:tcPr>
          <w:p w14:paraId="0A53939B" w14:textId="77777777" w:rsidR="000C0437" w:rsidRPr="000C0437" w:rsidRDefault="000C0437" w:rsidP="00C70A07">
            <w:pPr>
              <w:jc w:val="center"/>
              <w:rPr>
                <w:b/>
                <w:color w:val="FF0000"/>
              </w:rPr>
            </w:pPr>
            <w:r w:rsidRPr="000C0437">
              <w:t>273</w:t>
            </w:r>
          </w:p>
        </w:tc>
      </w:tr>
      <w:tr w:rsidR="000C0437" w:rsidRPr="000C0437" w14:paraId="38B43A25" w14:textId="77777777" w:rsidTr="00C70A07">
        <w:trPr>
          <w:trHeight w:val="67"/>
        </w:trPr>
        <w:tc>
          <w:tcPr>
            <w:tcW w:w="14140" w:type="dxa"/>
            <w:gridSpan w:val="5"/>
          </w:tcPr>
          <w:p w14:paraId="4A3D812A" w14:textId="77777777" w:rsidR="000C0437" w:rsidRPr="000C0437" w:rsidRDefault="000C0437" w:rsidP="00C70A07">
            <w:pPr>
              <w:rPr>
                <w:color w:val="FF0000"/>
              </w:rPr>
            </w:pPr>
            <w:r w:rsidRPr="000C0437">
              <w:t>МДК.2.1 Защита информации в информационно-телекоммуникационных системах и сетях с использованием программных и программно-аппаратных средств защиты</w:t>
            </w:r>
          </w:p>
        </w:tc>
        <w:tc>
          <w:tcPr>
            <w:tcW w:w="1306" w:type="dxa"/>
            <w:gridSpan w:val="2"/>
          </w:tcPr>
          <w:p w14:paraId="3490F92E" w14:textId="77777777" w:rsidR="000C0437" w:rsidRPr="000C0437" w:rsidRDefault="000C0437" w:rsidP="00C70A07">
            <w:pPr>
              <w:jc w:val="center"/>
              <w:rPr>
                <w:b/>
                <w:color w:val="FF0000"/>
              </w:rPr>
            </w:pPr>
            <w:r w:rsidRPr="000C0437">
              <w:t>128</w:t>
            </w:r>
          </w:p>
        </w:tc>
      </w:tr>
      <w:tr w:rsidR="000C0437" w:rsidRPr="000C0437" w14:paraId="5A4EA432" w14:textId="77777777" w:rsidTr="00C70A07">
        <w:trPr>
          <w:trHeight w:val="67"/>
        </w:trPr>
        <w:tc>
          <w:tcPr>
            <w:tcW w:w="3147" w:type="dxa"/>
            <w:gridSpan w:val="2"/>
            <w:vMerge w:val="restart"/>
          </w:tcPr>
          <w:p w14:paraId="75276E83" w14:textId="77777777" w:rsidR="000C0437" w:rsidRPr="000C0437" w:rsidRDefault="000C0437" w:rsidP="00C70A07">
            <w:pPr>
              <w:jc w:val="center"/>
              <w:rPr>
                <w:b/>
              </w:rPr>
            </w:pPr>
            <w:r w:rsidRPr="000C0437">
              <w:rPr>
                <w:b/>
              </w:rPr>
              <w:t>Тема 1.1</w:t>
            </w:r>
          </w:p>
          <w:p w14:paraId="04C785F7" w14:textId="77777777" w:rsidR="000C0437" w:rsidRPr="000C0437" w:rsidRDefault="000C0437" w:rsidP="00C70A07">
            <w:pPr>
              <w:jc w:val="center"/>
            </w:pPr>
            <w:r w:rsidRPr="000C0437">
              <w:t xml:space="preserve"> Обеспечение безопасности  операционных систем</w:t>
            </w:r>
          </w:p>
        </w:tc>
        <w:tc>
          <w:tcPr>
            <w:tcW w:w="10993" w:type="dxa"/>
            <w:gridSpan w:val="3"/>
          </w:tcPr>
          <w:p w14:paraId="756AF745" w14:textId="77777777" w:rsidR="000C0437" w:rsidRPr="000C0437" w:rsidRDefault="000C0437" w:rsidP="00C70A07">
            <w:pPr>
              <w:rPr>
                <w:b/>
              </w:rPr>
            </w:pPr>
            <w:r w:rsidRPr="000C0437">
              <w:rPr>
                <w:b/>
              </w:rPr>
              <w:t>Содержание</w:t>
            </w:r>
          </w:p>
        </w:tc>
        <w:tc>
          <w:tcPr>
            <w:tcW w:w="1306" w:type="dxa"/>
            <w:gridSpan w:val="2"/>
          </w:tcPr>
          <w:p w14:paraId="239D0828" w14:textId="77777777" w:rsidR="000C0437" w:rsidRPr="000C0437" w:rsidRDefault="000C0437" w:rsidP="00C70A07">
            <w:pPr>
              <w:jc w:val="center"/>
              <w:rPr>
                <w:b/>
              </w:rPr>
            </w:pPr>
            <w:r w:rsidRPr="000C0437">
              <w:rPr>
                <w:b/>
              </w:rPr>
              <w:t>26</w:t>
            </w:r>
          </w:p>
        </w:tc>
      </w:tr>
      <w:tr w:rsidR="000C0437" w:rsidRPr="000C0437" w14:paraId="56E98C22" w14:textId="77777777" w:rsidTr="00C70A07">
        <w:trPr>
          <w:trHeight w:val="67"/>
        </w:trPr>
        <w:tc>
          <w:tcPr>
            <w:tcW w:w="3147" w:type="dxa"/>
            <w:gridSpan w:val="2"/>
            <w:vMerge/>
          </w:tcPr>
          <w:p w14:paraId="15FDFED0" w14:textId="77777777" w:rsidR="000C0437" w:rsidRPr="000C0437" w:rsidRDefault="000C0437" w:rsidP="00C70A07">
            <w:pPr>
              <w:jc w:val="center"/>
              <w:rPr>
                <w:b/>
              </w:rPr>
            </w:pPr>
          </w:p>
        </w:tc>
        <w:tc>
          <w:tcPr>
            <w:tcW w:w="675" w:type="dxa"/>
            <w:gridSpan w:val="2"/>
            <w:vMerge w:val="restart"/>
          </w:tcPr>
          <w:p w14:paraId="4C253393" w14:textId="77777777" w:rsidR="000C0437" w:rsidRPr="000C0437" w:rsidRDefault="000C0437" w:rsidP="00C70A07">
            <w:pPr>
              <w:jc w:val="center"/>
            </w:pPr>
            <w:r w:rsidRPr="000C0437">
              <w:t>1</w:t>
            </w:r>
          </w:p>
        </w:tc>
        <w:tc>
          <w:tcPr>
            <w:tcW w:w="10318" w:type="dxa"/>
          </w:tcPr>
          <w:p w14:paraId="4A386937" w14:textId="77777777" w:rsidR="000C0437" w:rsidRPr="000C0437" w:rsidRDefault="000C0437" w:rsidP="00C70A07">
            <w:r w:rsidRPr="000C0437">
              <w:t>Вводная лекция.</w:t>
            </w:r>
          </w:p>
        </w:tc>
        <w:tc>
          <w:tcPr>
            <w:tcW w:w="1306" w:type="dxa"/>
            <w:gridSpan w:val="2"/>
          </w:tcPr>
          <w:p w14:paraId="71294283" w14:textId="77777777" w:rsidR="000C0437" w:rsidRPr="000C0437" w:rsidRDefault="000C0437" w:rsidP="00C70A07">
            <w:pPr>
              <w:jc w:val="center"/>
            </w:pPr>
            <w:r w:rsidRPr="000C0437">
              <w:t>2</w:t>
            </w:r>
          </w:p>
        </w:tc>
      </w:tr>
      <w:tr w:rsidR="000C0437" w:rsidRPr="000C0437" w14:paraId="16E3F8B7" w14:textId="77777777" w:rsidTr="00C70A07">
        <w:trPr>
          <w:trHeight w:val="67"/>
        </w:trPr>
        <w:tc>
          <w:tcPr>
            <w:tcW w:w="3147" w:type="dxa"/>
            <w:gridSpan w:val="2"/>
            <w:vMerge/>
          </w:tcPr>
          <w:p w14:paraId="58B1C799" w14:textId="77777777" w:rsidR="000C0437" w:rsidRPr="000C0437" w:rsidRDefault="000C0437" w:rsidP="00C70A07">
            <w:pPr>
              <w:jc w:val="center"/>
              <w:rPr>
                <w:b/>
              </w:rPr>
            </w:pPr>
          </w:p>
        </w:tc>
        <w:tc>
          <w:tcPr>
            <w:tcW w:w="675" w:type="dxa"/>
            <w:gridSpan w:val="2"/>
            <w:vMerge/>
          </w:tcPr>
          <w:p w14:paraId="37430ADB" w14:textId="77777777" w:rsidR="000C0437" w:rsidRPr="000C0437" w:rsidRDefault="000C0437" w:rsidP="00C70A07">
            <w:pPr>
              <w:jc w:val="center"/>
            </w:pPr>
          </w:p>
        </w:tc>
        <w:tc>
          <w:tcPr>
            <w:tcW w:w="11624" w:type="dxa"/>
            <w:gridSpan w:val="3"/>
          </w:tcPr>
          <w:p w14:paraId="220437F8" w14:textId="77777777" w:rsidR="000C0437" w:rsidRPr="000C0437" w:rsidRDefault="000C0437" w:rsidP="00C70A07">
            <w:pPr>
              <w:rPr>
                <w:b/>
              </w:rPr>
            </w:pPr>
            <w:r w:rsidRPr="000C0437">
              <w:rPr>
                <w:b/>
              </w:rPr>
              <w:t xml:space="preserve">Домашнее задание: </w:t>
            </w:r>
            <w:r w:rsidRPr="000C0437">
              <w:rPr>
                <w:bCs/>
              </w:rPr>
              <w:t>чтение и анализ литературы [1] стр. 66-72</w:t>
            </w:r>
          </w:p>
        </w:tc>
      </w:tr>
      <w:tr w:rsidR="000C0437" w:rsidRPr="000C0437" w14:paraId="79F0CB07" w14:textId="77777777" w:rsidTr="00C70A07">
        <w:trPr>
          <w:trHeight w:val="67"/>
        </w:trPr>
        <w:tc>
          <w:tcPr>
            <w:tcW w:w="3147" w:type="dxa"/>
            <w:gridSpan w:val="2"/>
            <w:vMerge/>
          </w:tcPr>
          <w:p w14:paraId="42C9533B" w14:textId="77777777" w:rsidR="000C0437" w:rsidRPr="000C0437" w:rsidRDefault="000C0437" w:rsidP="00C70A07">
            <w:pPr>
              <w:jc w:val="center"/>
              <w:rPr>
                <w:b/>
              </w:rPr>
            </w:pPr>
          </w:p>
        </w:tc>
        <w:tc>
          <w:tcPr>
            <w:tcW w:w="675" w:type="dxa"/>
            <w:gridSpan w:val="2"/>
            <w:vMerge w:val="restart"/>
          </w:tcPr>
          <w:p w14:paraId="408AD49A" w14:textId="77777777" w:rsidR="000C0437" w:rsidRPr="000C0437" w:rsidRDefault="000C0437" w:rsidP="00C70A07">
            <w:pPr>
              <w:jc w:val="center"/>
            </w:pPr>
            <w:r w:rsidRPr="000C0437">
              <w:t>2</w:t>
            </w:r>
          </w:p>
        </w:tc>
        <w:tc>
          <w:tcPr>
            <w:tcW w:w="10318" w:type="dxa"/>
          </w:tcPr>
          <w:p w14:paraId="290AED71" w14:textId="77777777" w:rsidR="000C0437" w:rsidRPr="000C0437" w:rsidRDefault="000C0437" w:rsidP="00C70A07">
            <w:r w:rsidRPr="000C0437">
              <w:t>Основы информационной безопасности</w:t>
            </w:r>
          </w:p>
        </w:tc>
        <w:tc>
          <w:tcPr>
            <w:tcW w:w="1306" w:type="dxa"/>
            <w:gridSpan w:val="2"/>
          </w:tcPr>
          <w:p w14:paraId="2343C532" w14:textId="77777777" w:rsidR="000C0437" w:rsidRPr="000C0437" w:rsidRDefault="000C0437" w:rsidP="00C70A07">
            <w:pPr>
              <w:jc w:val="center"/>
            </w:pPr>
            <w:r w:rsidRPr="000C0437">
              <w:t>2</w:t>
            </w:r>
          </w:p>
        </w:tc>
      </w:tr>
      <w:tr w:rsidR="000C0437" w:rsidRPr="000C0437" w14:paraId="559E3FD9" w14:textId="77777777" w:rsidTr="00C70A07">
        <w:trPr>
          <w:trHeight w:val="67"/>
        </w:trPr>
        <w:tc>
          <w:tcPr>
            <w:tcW w:w="3147" w:type="dxa"/>
            <w:gridSpan w:val="2"/>
            <w:vMerge/>
          </w:tcPr>
          <w:p w14:paraId="25A9D0C4" w14:textId="77777777" w:rsidR="000C0437" w:rsidRPr="000C0437" w:rsidRDefault="000C0437" w:rsidP="00C70A07">
            <w:pPr>
              <w:jc w:val="center"/>
              <w:rPr>
                <w:b/>
              </w:rPr>
            </w:pPr>
          </w:p>
        </w:tc>
        <w:tc>
          <w:tcPr>
            <w:tcW w:w="675" w:type="dxa"/>
            <w:gridSpan w:val="2"/>
            <w:vMerge/>
          </w:tcPr>
          <w:p w14:paraId="7EBAC78A" w14:textId="77777777" w:rsidR="000C0437" w:rsidRPr="000C0437" w:rsidRDefault="000C0437" w:rsidP="00C70A07">
            <w:pPr>
              <w:jc w:val="center"/>
            </w:pPr>
          </w:p>
        </w:tc>
        <w:tc>
          <w:tcPr>
            <w:tcW w:w="11624" w:type="dxa"/>
            <w:gridSpan w:val="3"/>
          </w:tcPr>
          <w:p w14:paraId="5E85FF41" w14:textId="77777777" w:rsidR="000C0437" w:rsidRPr="000C0437" w:rsidRDefault="000C0437" w:rsidP="00C70A07">
            <w:pPr>
              <w:rPr>
                <w:b/>
              </w:rPr>
            </w:pPr>
            <w:r w:rsidRPr="000C0437">
              <w:rPr>
                <w:b/>
              </w:rPr>
              <w:t xml:space="preserve">Домашнее задание: </w:t>
            </w:r>
            <w:r w:rsidRPr="000C0437">
              <w:rPr>
                <w:bCs/>
              </w:rPr>
              <w:t>чтение и анализ литературы [1] стр. 73-76</w:t>
            </w:r>
          </w:p>
        </w:tc>
      </w:tr>
      <w:tr w:rsidR="000C0437" w:rsidRPr="000C0437" w14:paraId="5F6013A8" w14:textId="77777777" w:rsidTr="00C70A07">
        <w:trPr>
          <w:trHeight w:val="67"/>
        </w:trPr>
        <w:tc>
          <w:tcPr>
            <w:tcW w:w="3147" w:type="dxa"/>
            <w:gridSpan w:val="2"/>
            <w:vMerge/>
          </w:tcPr>
          <w:p w14:paraId="33043C81" w14:textId="77777777" w:rsidR="000C0437" w:rsidRPr="000C0437" w:rsidRDefault="000C0437" w:rsidP="00C70A07">
            <w:pPr>
              <w:jc w:val="center"/>
              <w:rPr>
                <w:b/>
              </w:rPr>
            </w:pPr>
          </w:p>
        </w:tc>
        <w:tc>
          <w:tcPr>
            <w:tcW w:w="675" w:type="dxa"/>
            <w:gridSpan w:val="2"/>
            <w:vMerge w:val="restart"/>
          </w:tcPr>
          <w:p w14:paraId="4491DE14" w14:textId="77777777" w:rsidR="000C0437" w:rsidRPr="000C0437" w:rsidRDefault="000C0437" w:rsidP="00C70A07">
            <w:pPr>
              <w:jc w:val="center"/>
            </w:pPr>
            <w:r w:rsidRPr="000C0437">
              <w:t>3</w:t>
            </w:r>
          </w:p>
        </w:tc>
        <w:tc>
          <w:tcPr>
            <w:tcW w:w="10318" w:type="dxa"/>
          </w:tcPr>
          <w:p w14:paraId="2B018E77" w14:textId="77777777" w:rsidR="000C0437" w:rsidRPr="000C0437" w:rsidRDefault="000C0437" w:rsidP="00C70A07">
            <w:r w:rsidRPr="000C0437">
              <w:t>Проблемы безопасности ОС.</w:t>
            </w:r>
          </w:p>
        </w:tc>
        <w:tc>
          <w:tcPr>
            <w:tcW w:w="1306" w:type="dxa"/>
            <w:gridSpan w:val="2"/>
          </w:tcPr>
          <w:p w14:paraId="75C345F7" w14:textId="77777777" w:rsidR="000C0437" w:rsidRPr="000C0437" w:rsidRDefault="000C0437" w:rsidP="00C70A07">
            <w:pPr>
              <w:jc w:val="center"/>
            </w:pPr>
            <w:r w:rsidRPr="000C0437">
              <w:t>2</w:t>
            </w:r>
          </w:p>
        </w:tc>
      </w:tr>
      <w:tr w:rsidR="000C0437" w:rsidRPr="000C0437" w14:paraId="397BE1F4" w14:textId="77777777" w:rsidTr="00C70A07">
        <w:trPr>
          <w:trHeight w:val="67"/>
        </w:trPr>
        <w:tc>
          <w:tcPr>
            <w:tcW w:w="3147" w:type="dxa"/>
            <w:gridSpan w:val="2"/>
            <w:vMerge/>
          </w:tcPr>
          <w:p w14:paraId="03DF08D9" w14:textId="77777777" w:rsidR="000C0437" w:rsidRPr="000C0437" w:rsidRDefault="000C0437" w:rsidP="00C70A07">
            <w:pPr>
              <w:jc w:val="center"/>
              <w:rPr>
                <w:b/>
              </w:rPr>
            </w:pPr>
          </w:p>
        </w:tc>
        <w:tc>
          <w:tcPr>
            <w:tcW w:w="675" w:type="dxa"/>
            <w:gridSpan w:val="2"/>
            <w:vMerge/>
          </w:tcPr>
          <w:p w14:paraId="1E632721" w14:textId="77777777" w:rsidR="000C0437" w:rsidRPr="000C0437" w:rsidRDefault="000C0437" w:rsidP="00C70A07">
            <w:pPr>
              <w:jc w:val="center"/>
            </w:pPr>
          </w:p>
        </w:tc>
        <w:tc>
          <w:tcPr>
            <w:tcW w:w="11624" w:type="dxa"/>
            <w:gridSpan w:val="3"/>
          </w:tcPr>
          <w:p w14:paraId="5CE0DC9A" w14:textId="77777777" w:rsidR="000C0437" w:rsidRPr="000C0437" w:rsidRDefault="000C0437" w:rsidP="00C70A07">
            <w:pPr>
              <w:rPr>
                <w:b/>
              </w:rPr>
            </w:pPr>
            <w:r w:rsidRPr="000C0437">
              <w:rPr>
                <w:b/>
              </w:rPr>
              <w:t xml:space="preserve">Домашнее задание: </w:t>
            </w:r>
            <w:r w:rsidRPr="000C0437">
              <w:rPr>
                <w:bCs/>
              </w:rPr>
              <w:t>чтение и анализ литературы [1] стр. 77-80</w:t>
            </w:r>
          </w:p>
        </w:tc>
      </w:tr>
      <w:tr w:rsidR="000C0437" w:rsidRPr="000C0437" w14:paraId="6C1CACE3" w14:textId="77777777" w:rsidTr="00C70A07">
        <w:trPr>
          <w:trHeight w:val="67"/>
        </w:trPr>
        <w:tc>
          <w:tcPr>
            <w:tcW w:w="3147" w:type="dxa"/>
            <w:gridSpan w:val="2"/>
            <w:vMerge/>
          </w:tcPr>
          <w:p w14:paraId="60981798" w14:textId="77777777" w:rsidR="000C0437" w:rsidRPr="000C0437" w:rsidRDefault="000C0437" w:rsidP="00C70A07">
            <w:pPr>
              <w:jc w:val="center"/>
              <w:rPr>
                <w:b/>
              </w:rPr>
            </w:pPr>
          </w:p>
        </w:tc>
        <w:tc>
          <w:tcPr>
            <w:tcW w:w="675" w:type="dxa"/>
            <w:gridSpan w:val="2"/>
            <w:vMerge w:val="restart"/>
          </w:tcPr>
          <w:p w14:paraId="45CE06C6" w14:textId="77777777" w:rsidR="000C0437" w:rsidRPr="000C0437" w:rsidRDefault="000C0437" w:rsidP="00C70A07">
            <w:pPr>
              <w:jc w:val="center"/>
            </w:pPr>
            <w:r w:rsidRPr="000C0437">
              <w:t>4</w:t>
            </w:r>
          </w:p>
        </w:tc>
        <w:tc>
          <w:tcPr>
            <w:tcW w:w="10318" w:type="dxa"/>
          </w:tcPr>
          <w:p w14:paraId="0BE6AAA2" w14:textId="77777777" w:rsidR="000C0437" w:rsidRPr="000C0437" w:rsidRDefault="000C0437" w:rsidP="00C70A07">
            <w:r w:rsidRPr="000C0437">
              <w:t>Технологии: идентификации, аутентификации, авторизации.</w:t>
            </w:r>
          </w:p>
        </w:tc>
        <w:tc>
          <w:tcPr>
            <w:tcW w:w="1306" w:type="dxa"/>
            <w:gridSpan w:val="2"/>
          </w:tcPr>
          <w:p w14:paraId="2B2CAE05" w14:textId="77777777" w:rsidR="000C0437" w:rsidRPr="000C0437" w:rsidRDefault="000C0437" w:rsidP="00C70A07">
            <w:pPr>
              <w:jc w:val="center"/>
            </w:pPr>
            <w:r w:rsidRPr="000C0437">
              <w:t>2</w:t>
            </w:r>
          </w:p>
        </w:tc>
      </w:tr>
      <w:tr w:rsidR="000C0437" w:rsidRPr="000C0437" w14:paraId="5D6CE76C" w14:textId="77777777" w:rsidTr="00C70A07">
        <w:trPr>
          <w:trHeight w:val="67"/>
        </w:trPr>
        <w:tc>
          <w:tcPr>
            <w:tcW w:w="3147" w:type="dxa"/>
            <w:gridSpan w:val="2"/>
            <w:vMerge/>
          </w:tcPr>
          <w:p w14:paraId="23216DB6" w14:textId="77777777" w:rsidR="000C0437" w:rsidRPr="000C0437" w:rsidRDefault="000C0437" w:rsidP="00C70A07">
            <w:pPr>
              <w:jc w:val="center"/>
              <w:rPr>
                <w:b/>
              </w:rPr>
            </w:pPr>
          </w:p>
        </w:tc>
        <w:tc>
          <w:tcPr>
            <w:tcW w:w="675" w:type="dxa"/>
            <w:gridSpan w:val="2"/>
            <w:vMerge/>
          </w:tcPr>
          <w:p w14:paraId="547AB2A9" w14:textId="77777777" w:rsidR="000C0437" w:rsidRPr="000C0437" w:rsidRDefault="000C0437" w:rsidP="00C70A07">
            <w:pPr>
              <w:jc w:val="center"/>
            </w:pPr>
          </w:p>
        </w:tc>
        <w:tc>
          <w:tcPr>
            <w:tcW w:w="11624" w:type="dxa"/>
            <w:gridSpan w:val="3"/>
          </w:tcPr>
          <w:p w14:paraId="0224EB8B" w14:textId="77777777" w:rsidR="000C0437" w:rsidRPr="000C0437" w:rsidRDefault="000C0437" w:rsidP="00C70A07">
            <w:r w:rsidRPr="000C0437">
              <w:rPr>
                <w:b/>
              </w:rPr>
              <w:t xml:space="preserve">Домашнее задание: </w:t>
            </w:r>
            <w:r w:rsidRPr="000C0437">
              <w:rPr>
                <w:bCs/>
              </w:rPr>
              <w:t>чтение и анализ литературы [1] стр. 81-82</w:t>
            </w:r>
          </w:p>
        </w:tc>
      </w:tr>
      <w:tr w:rsidR="000C0437" w:rsidRPr="000C0437" w14:paraId="31F46537" w14:textId="77777777" w:rsidTr="00C70A07">
        <w:trPr>
          <w:trHeight w:val="67"/>
        </w:trPr>
        <w:tc>
          <w:tcPr>
            <w:tcW w:w="3147" w:type="dxa"/>
            <w:gridSpan w:val="2"/>
            <w:vMerge/>
          </w:tcPr>
          <w:p w14:paraId="35F6EF5B" w14:textId="77777777" w:rsidR="000C0437" w:rsidRPr="000C0437" w:rsidRDefault="000C0437" w:rsidP="00C70A07">
            <w:pPr>
              <w:jc w:val="center"/>
              <w:rPr>
                <w:b/>
              </w:rPr>
            </w:pPr>
          </w:p>
        </w:tc>
        <w:tc>
          <w:tcPr>
            <w:tcW w:w="675" w:type="dxa"/>
            <w:gridSpan w:val="2"/>
            <w:vMerge w:val="restart"/>
          </w:tcPr>
          <w:p w14:paraId="5D494DB9" w14:textId="77777777" w:rsidR="000C0437" w:rsidRPr="000C0437" w:rsidRDefault="000C0437" w:rsidP="00C70A07">
            <w:pPr>
              <w:jc w:val="center"/>
            </w:pPr>
            <w:r w:rsidRPr="000C0437">
              <w:t>5</w:t>
            </w:r>
          </w:p>
        </w:tc>
        <w:tc>
          <w:tcPr>
            <w:tcW w:w="10318" w:type="dxa"/>
          </w:tcPr>
          <w:p w14:paraId="60379FFA" w14:textId="77777777" w:rsidR="000C0437" w:rsidRPr="000C0437" w:rsidRDefault="000C0437" w:rsidP="00C70A07">
            <w:r w:rsidRPr="000C0437">
              <w:t>Архитектура подсистемы защиты.</w:t>
            </w:r>
          </w:p>
        </w:tc>
        <w:tc>
          <w:tcPr>
            <w:tcW w:w="1306" w:type="dxa"/>
            <w:gridSpan w:val="2"/>
          </w:tcPr>
          <w:p w14:paraId="510117A1" w14:textId="77777777" w:rsidR="000C0437" w:rsidRPr="000C0437" w:rsidRDefault="000C0437" w:rsidP="00C70A07">
            <w:pPr>
              <w:jc w:val="center"/>
            </w:pPr>
            <w:r w:rsidRPr="000C0437">
              <w:t>2</w:t>
            </w:r>
          </w:p>
        </w:tc>
      </w:tr>
      <w:tr w:rsidR="000C0437" w:rsidRPr="000C0437" w14:paraId="68D51E80" w14:textId="77777777" w:rsidTr="00C70A07">
        <w:trPr>
          <w:trHeight w:val="67"/>
        </w:trPr>
        <w:tc>
          <w:tcPr>
            <w:tcW w:w="3147" w:type="dxa"/>
            <w:gridSpan w:val="2"/>
            <w:vMerge/>
          </w:tcPr>
          <w:p w14:paraId="07DBADC6" w14:textId="77777777" w:rsidR="000C0437" w:rsidRPr="000C0437" w:rsidRDefault="000C0437" w:rsidP="00C70A07">
            <w:pPr>
              <w:jc w:val="center"/>
              <w:rPr>
                <w:b/>
              </w:rPr>
            </w:pPr>
          </w:p>
        </w:tc>
        <w:tc>
          <w:tcPr>
            <w:tcW w:w="675" w:type="dxa"/>
            <w:gridSpan w:val="2"/>
            <w:vMerge/>
          </w:tcPr>
          <w:p w14:paraId="11A640A7" w14:textId="77777777" w:rsidR="000C0437" w:rsidRPr="000C0437" w:rsidRDefault="000C0437" w:rsidP="00C70A07">
            <w:pPr>
              <w:jc w:val="center"/>
            </w:pPr>
          </w:p>
        </w:tc>
        <w:tc>
          <w:tcPr>
            <w:tcW w:w="11624" w:type="dxa"/>
            <w:gridSpan w:val="3"/>
          </w:tcPr>
          <w:p w14:paraId="320AF13A" w14:textId="77777777" w:rsidR="000C0437" w:rsidRPr="000C0437" w:rsidRDefault="000C0437" w:rsidP="00C70A07">
            <w:r w:rsidRPr="000C0437">
              <w:rPr>
                <w:b/>
              </w:rPr>
              <w:t xml:space="preserve">Домашнее задание: </w:t>
            </w:r>
            <w:r w:rsidRPr="000C0437">
              <w:rPr>
                <w:bCs/>
              </w:rPr>
              <w:t>чтение и анализ литературы [1] стр. 83-86</w:t>
            </w:r>
          </w:p>
        </w:tc>
      </w:tr>
      <w:tr w:rsidR="000C0437" w:rsidRPr="000C0437" w14:paraId="34B7337B" w14:textId="77777777" w:rsidTr="00C70A07">
        <w:trPr>
          <w:trHeight w:val="67"/>
        </w:trPr>
        <w:tc>
          <w:tcPr>
            <w:tcW w:w="3147" w:type="dxa"/>
            <w:gridSpan w:val="2"/>
            <w:vMerge/>
          </w:tcPr>
          <w:p w14:paraId="53000BEF" w14:textId="77777777" w:rsidR="000C0437" w:rsidRPr="000C0437" w:rsidRDefault="000C0437" w:rsidP="00C70A07">
            <w:pPr>
              <w:jc w:val="center"/>
              <w:rPr>
                <w:b/>
              </w:rPr>
            </w:pPr>
          </w:p>
        </w:tc>
        <w:tc>
          <w:tcPr>
            <w:tcW w:w="675" w:type="dxa"/>
            <w:gridSpan w:val="2"/>
            <w:vMerge w:val="restart"/>
          </w:tcPr>
          <w:p w14:paraId="43D6BE32" w14:textId="77777777" w:rsidR="000C0437" w:rsidRPr="000C0437" w:rsidRDefault="000C0437" w:rsidP="00C70A07">
            <w:pPr>
              <w:jc w:val="center"/>
            </w:pPr>
            <w:r w:rsidRPr="000C0437">
              <w:t>6</w:t>
            </w:r>
          </w:p>
        </w:tc>
        <w:tc>
          <w:tcPr>
            <w:tcW w:w="10318" w:type="dxa"/>
          </w:tcPr>
          <w:p w14:paraId="204B4CFF" w14:textId="77777777" w:rsidR="000C0437" w:rsidRPr="000C0437" w:rsidRDefault="000C0437" w:rsidP="00C70A07">
            <w:r w:rsidRPr="000C0437">
              <w:t>Разграничение доступа.</w:t>
            </w:r>
          </w:p>
        </w:tc>
        <w:tc>
          <w:tcPr>
            <w:tcW w:w="1306" w:type="dxa"/>
            <w:gridSpan w:val="2"/>
          </w:tcPr>
          <w:p w14:paraId="03D59B65" w14:textId="77777777" w:rsidR="000C0437" w:rsidRPr="000C0437" w:rsidRDefault="000C0437" w:rsidP="00C70A07">
            <w:pPr>
              <w:jc w:val="center"/>
            </w:pPr>
            <w:r w:rsidRPr="000C0437">
              <w:t>2</w:t>
            </w:r>
          </w:p>
        </w:tc>
      </w:tr>
      <w:tr w:rsidR="000C0437" w:rsidRPr="000C0437" w14:paraId="0EAEA349" w14:textId="77777777" w:rsidTr="00C70A07">
        <w:trPr>
          <w:trHeight w:val="67"/>
        </w:trPr>
        <w:tc>
          <w:tcPr>
            <w:tcW w:w="3147" w:type="dxa"/>
            <w:gridSpan w:val="2"/>
            <w:vMerge/>
          </w:tcPr>
          <w:p w14:paraId="733EBB97" w14:textId="77777777" w:rsidR="000C0437" w:rsidRPr="000C0437" w:rsidRDefault="000C0437" w:rsidP="00C70A07">
            <w:pPr>
              <w:jc w:val="center"/>
              <w:rPr>
                <w:b/>
              </w:rPr>
            </w:pPr>
          </w:p>
        </w:tc>
        <w:tc>
          <w:tcPr>
            <w:tcW w:w="675" w:type="dxa"/>
            <w:gridSpan w:val="2"/>
            <w:vMerge/>
          </w:tcPr>
          <w:p w14:paraId="48AF7BC1" w14:textId="77777777" w:rsidR="000C0437" w:rsidRPr="000C0437" w:rsidRDefault="000C0437" w:rsidP="00C70A07">
            <w:pPr>
              <w:jc w:val="center"/>
            </w:pPr>
          </w:p>
        </w:tc>
        <w:tc>
          <w:tcPr>
            <w:tcW w:w="11624" w:type="dxa"/>
            <w:gridSpan w:val="3"/>
          </w:tcPr>
          <w:p w14:paraId="0F2B642C" w14:textId="77777777" w:rsidR="000C0437" w:rsidRPr="000C0437" w:rsidRDefault="000C0437" w:rsidP="00C70A07">
            <w:r w:rsidRPr="000C0437">
              <w:rPr>
                <w:b/>
              </w:rPr>
              <w:t xml:space="preserve">Домашнее задание: </w:t>
            </w:r>
            <w:r w:rsidRPr="000C0437">
              <w:rPr>
                <w:bCs/>
              </w:rPr>
              <w:t>чтение и анализ литературы [1] стр. 87-90</w:t>
            </w:r>
          </w:p>
        </w:tc>
      </w:tr>
      <w:tr w:rsidR="000C0437" w:rsidRPr="000C0437" w14:paraId="76B39179" w14:textId="77777777" w:rsidTr="00C70A07">
        <w:trPr>
          <w:trHeight w:val="67"/>
        </w:trPr>
        <w:tc>
          <w:tcPr>
            <w:tcW w:w="3147" w:type="dxa"/>
            <w:gridSpan w:val="2"/>
            <w:vMerge/>
          </w:tcPr>
          <w:p w14:paraId="5CBADCF1" w14:textId="77777777" w:rsidR="000C0437" w:rsidRPr="000C0437" w:rsidRDefault="000C0437" w:rsidP="00C70A07">
            <w:pPr>
              <w:jc w:val="center"/>
              <w:rPr>
                <w:b/>
              </w:rPr>
            </w:pPr>
          </w:p>
        </w:tc>
        <w:tc>
          <w:tcPr>
            <w:tcW w:w="675" w:type="dxa"/>
            <w:gridSpan w:val="2"/>
            <w:vMerge w:val="restart"/>
          </w:tcPr>
          <w:p w14:paraId="07BAF6F3" w14:textId="77777777" w:rsidR="000C0437" w:rsidRPr="000C0437" w:rsidRDefault="000C0437" w:rsidP="00C70A07">
            <w:pPr>
              <w:jc w:val="center"/>
            </w:pPr>
            <w:r w:rsidRPr="000C0437">
              <w:t>7</w:t>
            </w:r>
          </w:p>
        </w:tc>
        <w:tc>
          <w:tcPr>
            <w:tcW w:w="10318" w:type="dxa"/>
          </w:tcPr>
          <w:p w14:paraId="2AA0833F" w14:textId="77777777" w:rsidR="000C0437" w:rsidRPr="000C0437" w:rsidRDefault="000C0437" w:rsidP="00C70A07">
            <w:r w:rsidRPr="000C0437">
              <w:t xml:space="preserve">Файловая система </w:t>
            </w:r>
            <w:r w:rsidRPr="000C0437">
              <w:rPr>
                <w:lang w:val="en-US"/>
              </w:rPr>
              <w:t>Windows</w:t>
            </w:r>
            <w:r w:rsidRPr="000C0437">
              <w:t>.</w:t>
            </w:r>
          </w:p>
        </w:tc>
        <w:tc>
          <w:tcPr>
            <w:tcW w:w="1306" w:type="dxa"/>
            <w:gridSpan w:val="2"/>
          </w:tcPr>
          <w:p w14:paraId="6AD7DFDA" w14:textId="77777777" w:rsidR="000C0437" w:rsidRPr="000C0437" w:rsidRDefault="000C0437" w:rsidP="00C70A07">
            <w:pPr>
              <w:jc w:val="center"/>
            </w:pPr>
            <w:r w:rsidRPr="000C0437">
              <w:t>2</w:t>
            </w:r>
          </w:p>
        </w:tc>
      </w:tr>
      <w:tr w:rsidR="000C0437" w:rsidRPr="000C0437" w14:paraId="56FEB7A2" w14:textId="77777777" w:rsidTr="00C70A07">
        <w:trPr>
          <w:trHeight w:val="67"/>
        </w:trPr>
        <w:tc>
          <w:tcPr>
            <w:tcW w:w="3147" w:type="dxa"/>
            <w:gridSpan w:val="2"/>
            <w:vMerge/>
          </w:tcPr>
          <w:p w14:paraId="61E0C2B8" w14:textId="77777777" w:rsidR="000C0437" w:rsidRPr="000C0437" w:rsidRDefault="000C0437" w:rsidP="00C70A07">
            <w:pPr>
              <w:jc w:val="center"/>
              <w:rPr>
                <w:b/>
              </w:rPr>
            </w:pPr>
          </w:p>
        </w:tc>
        <w:tc>
          <w:tcPr>
            <w:tcW w:w="675" w:type="dxa"/>
            <w:gridSpan w:val="2"/>
            <w:vMerge/>
          </w:tcPr>
          <w:p w14:paraId="069AFF1D" w14:textId="77777777" w:rsidR="000C0437" w:rsidRPr="000C0437" w:rsidRDefault="000C0437" w:rsidP="00C70A07">
            <w:pPr>
              <w:jc w:val="center"/>
            </w:pPr>
          </w:p>
        </w:tc>
        <w:tc>
          <w:tcPr>
            <w:tcW w:w="11624" w:type="dxa"/>
            <w:gridSpan w:val="3"/>
          </w:tcPr>
          <w:p w14:paraId="0339AF17" w14:textId="77777777" w:rsidR="000C0437" w:rsidRPr="000C0437" w:rsidRDefault="000C0437" w:rsidP="00C70A07">
            <w:r w:rsidRPr="000C0437">
              <w:rPr>
                <w:b/>
              </w:rPr>
              <w:t xml:space="preserve">Домашнее задание: </w:t>
            </w:r>
            <w:r w:rsidRPr="000C0437">
              <w:rPr>
                <w:bCs/>
              </w:rPr>
              <w:t>чтение и анализ литературы [1] стр. 91-96</w:t>
            </w:r>
          </w:p>
        </w:tc>
      </w:tr>
      <w:tr w:rsidR="000C0437" w:rsidRPr="000C0437" w14:paraId="1ACF7DF2" w14:textId="77777777" w:rsidTr="00C70A07">
        <w:trPr>
          <w:trHeight w:val="67"/>
        </w:trPr>
        <w:tc>
          <w:tcPr>
            <w:tcW w:w="3147" w:type="dxa"/>
            <w:gridSpan w:val="2"/>
            <w:vMerge/>
          </w:tcPr>
          <w:p w14:paraId="04D79720" w14:textId="77777777" w:rsidR="000C0437" w:rsidRPr="000C0437" w:rsidRDefault="000C0437" w:rsidP="00C70A07">
            <w:pPr>
              <w:jc w:val="center"/>
              <w:rPr>
                <w:b/>
              </w:rPr>
            </w:pPr>
          </w:p>
        </w:tc>
        <w:tc>
          <w:tcPr>
            <w:tcW w:w="675" w:type="dxa"/>
            <w:gridSpan w:val="2"/>
            <w:vMerge w:val="restart"/>
          </w:tcPr>
          <w:p w14:paraId="5DCD65DD" w14:textId="77777777" w:rsidR="000C0437" w:rsidRPr="000C0437" w:rsidRDefault="000C0437" w:rsidP="00C70A07">
            <w:pPr>
              <w:jc w:val="center"/>
            </w:pPr>
            <w:r w:rsidRPr="000C0437">
              <w:t>8</w:t>
            </w:r>
          </w:p>
        </w:tc>
        <w:tc>
          <w:tcPr>
            <w:tcW w:w="10318" w:type="dxa"/>
          </w:tcPr>
          <w:p w14:paraId="2BC9B4D1" w14:textId="77777777" w:rsidR="000C0437" w:rsidRPr="000C0437" w:rsidRDefault="000C0437" w:rsidP="00C70A07">
            <w:r w:rsidRPr="000C0437">
              <w:t>АПМДЗ.</w:t>
            </w:r>
          </w:p>
        </w:tc>
        <w:tc>
          <w:tcPr>
            <w:tcW w:w="1306" w:type="dxa"/>
            <w:gridSpan w:val="2"/>
          </w:tcPr>
          <w:p w14:paraId="742A6E1F" w14:textId="77777777" w:rsidR="000C0437" w:rsidRPr="000C0437" w:rsidRDefault="000C0437" w:rsidP="00C70A07">
            <w:pPr>
              <w:jc w:val="center"/>
            </w:pPr>
            <w:r w:rsidRPr="000C0437">
              <w:t>2</w:t>
            </w:r>
          </w:p>
        </w:tc>
      </w:tr>
      <w:tr w:rsidR="000C0437" w:rsidRPr="000C0437" w14:paraId="2D7FF4AC" w14:textId="77777777" w:rsidTr="00C70A07">
        <w:trPr>
          <w:trHeight w:val="67"/>
        </w:trPr>
        <w:tc>
          <w:tcPr>
            <w:tcW w:w="3147" w:type="dxa"/>
            <w:gridSpan w:val="2"/>
            <w:vMerge/>
          </w:tcPr>
          <w:p w14:paraId="251F68EF" w14:textId="77777777" w:rsidR="000C0437" w:rsidRPr="000C0437" w:rsidRDefault="000C0437" w:rsidP="00C70A07">
            <w:pPr>
              <w:jc w:val="center"/>
              <w:rPr>
                <w:b/>
              </w:rPr>
            </w:pPr>
          </w:p>
        </w:tc>
        <w:tc>
          <w:tcPr>
            <w:tcW w:w="675" w:type="dxa"/>
            <w:gridSpan w:val="2"/>
            <w:vMerge/>
          </w:tcPr>
          <w:p w14:paraId="41095F42" w14:textId="77777777" w:rsidR="000C0437" w:rsidRPr="000C0437" w:rsidRDefault="000C0437" w:rsidP="00C70A07">
            <w:pPr>
              <w:jc w:val="center"/>
            </w:pPr>
          </w:p>
        </w:tc>
        <w:tc>
          <w:tcPr>
            <w:tcW w:w="11624" w:type="dxa"/>
            <w:gridSpan w:val="3"/>
          </w:tcPr>
          <w:p w14:paraId="1F9836ED" w14:textId="77777777" w:rsidR="000C0437" w:rsidRPr="000C0437" w:rsidRDefault="000C0437" w:rsidP="00C70A07">
            <w:r w:rsidRPr="000C0437">
              <w:rPr>
                <w:b/>
              </w:rPr>
              <w:t xml:space="preserve">Домашнее задание: </w:t>
            </w:r>
            <w:r w:rsidRPr="000C0437">
              <w:rPr>
                <w:bCs/>
              </w:rPr>
              <w:t>чтение и анализ литературы [1] стр. 97-100</w:t>
            </w:r>
          </w:p>
        </w:tc>
      </w:tr>
      <w:tr w:rsidR="000C0437" w:rsidRPr="000C0437" w14:paraId="383FF824" w14:textId="77777777" w:rsidTr="00C70A07">
        <w:trPr>
          <w:trHeight w:val="67"/>
        </w:trPr>
        <w:tc>
          <w:tcPr>
            <w:tcW w:w="3147" w:type="dxa"/>
            <w:gridSpan w:val="2"/>
            <w:vMerge/>
          </w:tcPr>
          <w:p w14:paraId="20DA2468" w14:textId="77777777" w:rsidR="000C0437" w:rsidRPr="000C0437" w:rsidRDefault="000C0437" w:rsidP="00C70A07">
            <w:pPr>
              <w:jc w:val="center"/>
              <w:rPr>
                <w:b/>
              </w:rPr>
            </w:pPr>
          </w:p>
        </w:tc>
        <w:tc>
          <w:tcPr>
            <w:tcW w:w="675" w:type="dxa"/>
            <w:gridSpan w:val="2"/>
            <w:vMerge w:val="restart"/>
          </w:tcPr>
          <w:p w14:paraId="6BB36CEA" w14:textId="77777777" w:rsidR="000C0437" w:rsidRPr="000C0437" w:rsidRDefault="000C0437" w:rsidP="00C70A07">
            <w:pPr>
              <w:jc w:val="center"/>
            </w:pPr>
            <w:r w:rsidRPr="000C0437">
              <w:t>9</w:t>
            </w:r>
          </w:p>
        </w:tc>
        <w:tc>
          <w:tcPr>
            <w:tcW w:w="10318" w:type="dxa"/>
          </w:tcPr>
          <w:p w14:paraId="5D66439E" w14:textId="77777777" w:rsidR="000C0437" w:rsidRPr="000C0437" w:rsidRDefault="000C0437" w:rsidP="00C70A07">
            <w:r w:rsidRPr="000C0437">
              <w:t>RAID.</w:t>
            </w:r>
          </w:p>
        </w:tc>
        <w:tc>
          <w:tcPr>
            <w:tcW w:w="1306" w:type="dxa"/>
            <w:gridSpan w:val="2"/>
          </w:tcPr>
          <w:p w14:paraId="373CF2EB" w14:textId="77777777" w:rsidR="000C0437" w:rsidRPr="000C0437" w:rsidRDefault="000C0437" w:rsidP="00C70A07">
            <w:pPr>
              <w:jc w:val="center"/>
            </w:pPr>
            <w:r w:rsidRPr="000C0437">
              <w:t>2</w:t>
            </w:r>
          </w:p>
        </w:tc>
      </w:tr>
      <w:tr w:rsidR="000C0437" w:rsidRPr="000C0437" w14:paraId="4CA0A1A8" w14:textId="77777777" w:rsidTr="00C70A07">
        <w:trPr>
          <w:trHeight w:val="67"/>
        </w:trPr>
        <w:tc>
          <w:tcPr>
            <w:tcW w:w="3147" w:type="dxa"/>
            <w:gridSpan w:val="2"/>
            <w:vMerge/>
          </w:tcPr>
          <w:p w14:paraId="091F3D98" w14:textId="77777777" w:rsidR="000C0437" w:rsidRPr="000C0437" w:rsidRDefault="000C0437" w:rsidP="00C70A07">
            <w:pPr>
              <w:jc w:val="center"/>
              <w:rPr>
                <w:b/>
              </w:rPr>
            </w:pPr>
          </w:p>
        </w:tc>
        <w:tc>
          <w:tcPr>
            <w:tcW w:w="675" w:type="dxa"/>
            <w:gridSpan w:val="2"/>
            <w:vMerge/>
          </w:tcPr>
          <w:p w14:paraId="0E8AB2C2" w14:textId="77777777" w:rsidR="000C0437" w:rsidRPr="000C0437" w:rsidRDefault="000C0437" w:rsidP="00C70A07">
            <w:pPr>
              <w:jc w:val="center"/>
            </w:pPr>
          </w:p>
        </w:tc>
        <w:tc>
          <w:tcPr>
            <w:tcW w:w="11624" w:type="dxa"/>
            <w:gridSpan w:val="3"/>
          </w:tcPr>
          <w:p w14:paraId="79F87B57" w14:textId="77777777" w:rsidR="000C0437" w:rsidRPr="000C0437" w:rsidRDefault="000C0437" w:rsidP="00C70A07">
            <w:r w:rsidRPr="000C0437">
              <w:rPr>
                <w:b/>
              </w:rPr>
              <w:t xml:space="preserve">Домашнее задание: </w:t>
            </w:r>
            <w:r w:rsidRPr="000C0437">
              <w:rPr>
                <w:bCs/>
              </w:rPr>
              <w:t>чтение и анализ литературы [1] стр.110-112</w:t>
            </w:r>
          </w:p>
        </w:tc>
      </w:tr>
      <w:tr w:rsidR="000C0437" w:rsidRPr="000C0437" w14:paraId="2B66DD29" w14:textId="77777777" w:rsidTr="00C70A07">
        <w:trPr>
          <w:trHeight w:val="67"/>
        </w:trPr>
        <w:tc>
          <w:tcPr>
            <w:tcW w:w="3147" w:type="dxa"/>
            <w:gridSpan w:val="2"/>
            <w:vMerge/>
          </w:tcPr>
          <w:p w14:paraId="496676FB" w14:textId="77777777" w:rsidR="000C0437" w:rsidRPr="000C0437" w:rsidRDefault="000C0437" w:rsidP="00C70A07">
            <w:pPr>
              <w:jc w:val="center"/>
              <w:rPr>
                <w:b/>
              </w:rPr>
            </w:pPr>
          </w:p>
        </w:tc>
        <w:tc>
          <w:tcPr>
            <w:tcW w:w="675" w:type="dxa"/>
            <w:gridSpan w:val="2"/>
            <w:vMerge w:val="restart"/>
          </w:tcPr>
          <w:p w14:paraId="7AEF69ED" w14:textId="77777777" w:rsidR="000C0437" w:rsidRPr="000C0437" w:rsidRDefault="000C0437" w:rsidP="00C70A07">
            <w:pPr>
              <w:jc w:val="center"/>
            </w:pPr>
            <w:r w:rsidRPr="000C0437">
              <w:t>10</w:t>
            </w:r>
          </w:p>
        </w:tc>
        <w:tc>
          <w:tcPr>
            <w:tcW w:w="10318" w:type="dxa"/>
          </w:tcPr>
          <w:p w14:paraId="4DBF94C5" w14:textId="77777777" w:rsidR="000C0437" w:rsidRPr="000C0437" w:rsidRDefault="000C0437" w:rsidP="00C70A07">
            <w:r w:rsidRPr="000C0437">
              <w:t xml:space="preserve">Загрузка операционной системы </w:t>
            </w:r>
            <w:r w:rsidRPr="000C0437">
              <w:rPr>
                <w:lang w:val="en-US"/>
              </w:rPr>
              <w:t>Windows</w:t>
            </w:r>
            <w:r w:rsidRPr="000C0437">
              <w:t>.</w:t>
            </w:r>
          </w:p>
        </w:tc>
        <w:tc>
          <w:tcPr>
            <w:tcW w:w="1306" w:type="dxa"/>
            <w:gridSpan w:val="2"/>
          </w:tcPr>
          <w:p w14:paraId="49BB2428" w14:textId="77777777" w:rsidR="000C0437" w:rsidRPr="000C0437" w:rsidRDefault="000C0437" w:rsidP="00C70A07">
            <w:pPr>
              <w:jc w:val="center"/>
            </w:pPr>
            <w:r w:rsidRPr="000C0437">
              <w:t>2</w:t>
            </w:r>
          </w:p>
        </w:tc>
      </w:tr>
      <w:tr w:rsidR="000C0437" w:rsidRPr="000C0437" w14:paraId="5A4AB959" w14:textId="77777777" w:rsidTr="00C70A07">
        <w:trPr>
          <w:trHeight w:val="67"/>
        </w:trPr>
        <w:tc>
          <w:tcPr>
            <w:tcW w:w="3147" w:type="dxa"/>
            <w:gridSpan w:val="2"/>
            <w:vMerge/>
          </w:tcPr>
          <w:p w14:paraId="243F4470" w14:textId="77777777" w:rsidR="000C0437" w:rsidRPr="000C0437" w:rsidRDefault="000C0437" w:rsidP="00C70A07">
            <w:pPr>
              <w:jc w:val="center"/>
              <w:rPr>
                <w:b/>
              </w:rPr>
            </w:pPr>
          </w:p>
        </w:tc>
        <w:tc>
          <w:tcPr>
            <w:tcW w:w="675" w:type="dxa"/>
            <w:gridSpan w:val="2"/>
            <w:vMerge/>
          </w:tcPr>
          <w:p w14:paraId="2A314EA9" w14:textId="77777777" w:rsidR="000C0437" w:rsidRPr="000C0437" w:rsidRDefault="000C0437" w:rsidP="00C70A07">
            <w:pPr>
              <w:jc w:val="center"/>
            </w:pPr>
          </w:p>
        </w:tc>
        <w:tc>
          <w:tcPr>
            <w:tcW w:w="11624" w:type="dxa"/>
            <w:gridSpan w:val="3"/>
          </w:tcPr>
          <w:p w14:paraId="40A3784B" w14:textId="77777777" w:rsidR="000C0437" w:rsidRPr="000C0437" w:rsidRDefault="000C0437" w:rsidP="00C70A07">
            <w:r w:rsidRPr="000C0437">
              <w:rPr>
                <w:b/>
              </w:rPr>
              <w:t xml:space="preserve">Домашнее задание: </w:t>
            </w:r>
            <w:r w:rsidRPr="000C0437">
              <w:rPr>
                <w:bCs/>
              </w:rPr>
              <w:t>чтение и анализ литературы [1] стр. 113-115</w:t>
            </w:r>
          </w:p>
        </w:tc>
      </w:tr>
      <w:tr w:rsidR="000C0437" w:rsidRPr="000C0437" w14:paraId="7F51B634" w14:textId="77777777" w:rsidTr="00C70A07">
        <w:trPr>
          <w:trHeight w:val="67"/>
        </w:trPr>
        <w:tc>
          <w:tcPr>
            <w:tcW w:w="3147" w:type="dxa"/>
            <w:gridSpan w:val="2"/>
            <w:vMerge/>
          </w:tcPr>
          <w:p w14:paraId="7FB57EF1" w14:textId="77777777" w:rsidR="000C0437" w:rsidRPr="000C0437" w:rsidRDefault="000C0437" w:rsidP="00C70A07">
            <w:pPr>
              <w:jc w:val="center"/>
              <w:rPr>
                <w:b/>
              </w:rPr>
            </w:pPr>
          </w:p>
        </w:tc>
        <w:tc>
          <w:tcPr>
            <w:tcW w:w="675" w:type="dxa"/>
            <w:gridSpan w:val="2"/>
            <w:vMerge w:val="restart"/>
          </w:tcPr>
          <w:p w14:paraId="70D3EE2A" w14:textId="77777777" w:rsidR="000C0437" w:rsidRPr="000C0437" w:rsidRDefault="000C0437" w:rsidP="00C70A07">
            <w:pPr>
              <w:jc w:val="center"/>
            </w:pPr>
            <w:r w:rsidRPr="000C0437">
              <w:t>11</w:t>
            </w:r>
          </w:p>
        </w:tc>
        <w:tc>
          <w:tcPr>
            <w:tcW w:w="10318" w:type="dxa"/>
          </w:tcPr>
          <w:p w14:paraId="0D64C2F6" w14:textId="77777777" w:rsidR="000C0437" w:rsidRPr="000C0437" w:rsidRDefault="000C0437" w:rsidP="00C70A07">
            <w:r w:rsidRPr="000C0437">
              <w:t>Виртуализация.</w:t>
            </w:r>
          </w:p>
        </w:tc>
        <w:tc>
          <w:tcPr>
            <w:tcW w:w="1306" w:type="dxa"/>
            <w:gridSpan w:val="2"/>
          </w:tcPr>
          <w:p w14:paraId="6D981B06" w14:textId="77777777" w:rsidR="000C0437" w:rsidRPr="000C0437" w:rsidRDefault="000C0437" w:rsidP="00C70A07">
            <w:pPr>
              <w:jc w:val="center"/>
            </w:pPr>
            <w:r w:rsidRPr="000C0437">
              <w:rPr>
                <w:lang w:val="en-US"/>
              </w:rPr>
              <w:t>2</w:t>
            </w:r>
          </w:p>
        </w:tc>
      </w:tr>
      <w:tr w:rsidR="000C0437" w:rsidRPr="000C0437" w14:paraId="030A218A" w14:textId="77777777" w:rsidTr="00C70A07">
        <w:trPr>
          <w:trHeight w:val="67"/>
        </w:trPr>
        <w:tc>
          <w:tcPr>
            <w:tcW w:w="3147" w:type="dxa"/>
            <w:gridSpan w:val="2"/>
            <w:vMerge/>
          </w:tcPr>
          <w:p w14:paraId="7CC7E0FF" w14:textId="77777777" w:rsidR="000C0437" w:rsidRPr="000C0437" w:rsidRDefault="000C0437" w:rsidP="00C70A07">
            <w:pPr>
              <w:jc w:val="center"/>
              <w:rPr>
                <w:b/>
              </w:rPr>
            </w:pPr>
          </w:p>
        </w:tc>
        <w:tc>
          <w:tcPr>
            <w:tcW w:w="675" w:type="dxa"/>
            <w:gridSpan w:val="2"/>
            <w:vMerge/>
          </w:tcPr>
          <w:p w14:paraId="1B0F9D6F" w14:textId="77777777" w:rsidR="000C0437" w:rsidRPr="000C0437" w:rsidRDefault="000C0437" w:rsidP="00C70A07">
            <w:pPr>
              <w:jc w:val="center"/>
            </w:pPr>
          </w:p>
        </w:tc>
        <w:tc>
          <w:tcPr>
            <w:tcW w:w="10318" w:type="dxa"/>
          </w:tcPr>
          <w:p w14:paraId="41177C79" w14:textId="77777777" w:rsidR="000C0437" w:rsidRPr="000C0437" w:rsidRDefault="000C0437" w:rsidP="00C70A07">
            <w:pPr>
              <w:rPr>
                <w:b/>
              </w:rPr>
            </w:pPr>
            <w:r w:rsidRPr="000C0437">
              <w:rPr>
                <w:b/>
              </w:rPr>
              <w:t xml:space="preserve">Домашнее задание: </w:t>
            </w:r>
            <w:r w:rsidRPr="000C0437">
              <w:rPr>
                <w:bCs/>
              </w:rPr>
              <w:t>чтение и анализ литературы [1] стр. 116-118</w:t>
            </w:r>
          </w:p>
        </w:tc>
        <w:tc>
          <w:tcPr>
            <w:tcW w:w="1306" w:type="dxa"/>
            <w:gridSpan w:val="2"/>
          </w:tcPr>
          <w:p w14:paraId="3D0EFCEF" w14:textId="77777777" w:rsidR="000C0437" w:rsidRPr="000C0437" w:rsidRDefault="000C0437" w:rsidP="00C70A07"/>
        </w:tc>
      </w:tr>
      <w:tr w:rsidR="000C0437" w:rsidRPr="000C0437" w14:paraId="7D4CB134" w14:textId="77777777" w:rsidTr="00C70A07">
        <w:trPr>
          <w:trHeight w:val="67"/>
        </w:trPr>
        <w:tc>
          <w:tcPr>
            <w:tcW w:w="3147" w:type="dxa"/>
            <w:gridSpan w:val="2"/>
            <w:vMerge/>
          </w:tcPr>
          <w:p w14:paraId="36B54DE7" w14:textId="77777777" w:rsidR="000C0437" w:rsidRPr="000C0437" w:rsidRDefault="000C0437" w:rsidP="00C70A07">
            <w:pPr>
              <w:jc w:val="center"/>
              <w:rPr>
                <w:b/>
              </w:rPr>
            </w:pPr>
          </w:p>
        </w:tc>
        <w:tc>
          <w:tcPr>
            <w:tcW w:w="675" w:type="dxa"/>
            <w:gridSpan w:val="2"/>
          </w:tcPr>
          <w:p w14:paraId="647A552F" w14:textId="77777777" w:rsidR="000C0437" w:rsidRPr="000C0437" w:rsidRDefault="000C0437" w:rsidP="00C70A07">
            <w:pPr>
              <w:jc w:val="center"/>
            </w:pPr>
            <w:r w:rsidRPr="000C0437">
              <w:t>12</w:t>
            </w:r>
          </w:p>
        </w:tc>
        <w:tc>
          <w:tcPr>
            <w:tcW w:w="10318" w:type="dxa"/>
          </w:tcPr>
          <w:p w14:paraId="4422DABE" w14:textId="77777777" w:rsidR="000C0437" w:rsidRPr="000C0437" w:rsidRDefault="000C0437" w:rsidP="00C70A07">
            <w:pPr>
              <w:rPr>
                <w:b/>
              </w:rPr>
            </w:pPr>
            <w:r w:rsidRPr="000C0437">
              <w:t>Физический уровень.</w:t>
            </w:r>
          </w:p>
        </w:tc>
        <w:tc>
          <w:tcPr>
            <w:tcW w:w="1306" w:type="dxa"/>
            <w:gridSpan w:val="2"/>
          </w:tcPr>
          <w:p w14:paraId="082E8FBB" w14:textId="77777777" w:rsidR="000C0437" w:rsidRPr="000C0437" w:rsidRDefault="000C0437" w:rsidP="00C70A07">
            <w:pPr>
              <w:jc w:val="center"/>
            </w:pPr>
            <w:r w:rsidRPr="000C0437">
              <w:rPr>
                <w:lang w:val="en-US"/>
              </w:rPr>
              <w:t>2</w:t>
            </w:r>
          </w:p>
        </w:tc>
      </w:tr>
      <w:tr w:rsidR="000C0437" w:rsidRPr="000C0437" w14:paraId="63AE11D2" w14:textId="77777777" w:rsidTr="00C70A07">
        <w:trPr>
          <w:trHeight w:val="67"/>
        </w:trPr>
        <w:tc>
          <w:tcPr>
            <w:tcW w:w="3147" w:type="dxa"/>
            <w:gridSpan w:val="2"/>
            <w:vMerge/>
          </w:tcPr>
          <w:p w14:paraId="0237018B" w14:textId="77777777" w:rsidR="000C0437" w:rsidRPr="000C0437" w:rsidRDefault="000C0437" w:rsidP="00C70A07">
            <w:pPr>
              <w:jc w:val="center"/>
              <w:rPr>
                <w:b/>
              </w:rPr>
            </w:pPr>
          </w:p>
        </w:tc>
        <w:tc>
          <w:tcPr>
            <w:tcW w:w="675" w:type="dxa"/>
            <w:gridSpan w:val="2"/>
          </w:tcPr>
          <w:p w14:paraId="1342E978" w14:textId="77777777" w:rsidR="000C0437" w:rsidRPr="000C0437" w:rsidRDefault="000C0437" w:rsidP="00C70A07">
            <w:pPr>
              <w:jc w:val="center"/>
            </w:pPr>
          </w:p>
        </w:tc>
        <w:tc>
          <w:tcPr>
            <w:tcW w:w="11624" w:type="dxa"/>
            <w:gridSpan w:val="3"/>
          </w:tcPr>
          <w:p w14:paraId="09036E60" w14:textId="77777777" w:rsidR="000C0437" w:rsidRPr="000C0437" w:rsidRDefault="000C0437" w:rsidP="00C70A07">
            <w:r w:rsidRPr="000C0437">
              <w:rPr>
                <w:b/>
              </w:rPr>
              <w:t xml:space="preserve">Домашнее задание: </w:t>
            </w:r>
            <w:r w:rsidRPr="000C0437">
              <w:rPr>
                <w:bCs/>
              </w:rPr>
              <w:t>чтение и анализ литературы [1] стр. 120-122</w:t>
            </w:r>
          </w:p>
        </w:tc>
      </w:tr>
      <w:tr w:rsidR="000C0437" w:rsidRPr="000C0437" w14:paraId="5AE4907E" w14:textId="77777777" w:rsidTr="00C70A07">
        <w:trPr>
          <w:trHeight w:val="67"/>
        </w:trPr>
        <w:tc>
          <w:tcPr>
            <w:tcW w:w="3147" w:type="dxa"/>
            <w:gridSpan w:val="2"/>
            <w:vMerge/>
          </w:tcPr>
          <w:p w14:paraId="27EE80EE" w14:textId="77777777" w:rsidR="000C0437" w:rsidRPr="000C0437" w:rsidRDefault="000C0437" w:rsidP="00C70A07">
            <w:pPr>
              <w:jc w:val="center"/>
              <w:rPr>
                <w:b/>
              </w:rPr>
            </w:pPr>
          </w:p>
        </w:tc>
        <w:tc>
          <w:tcPr>
            <w:tcW w:w="675" w:type="dxa"/>
            <w:gridSpan w:val="2"/>
          </w:tcPr>
          <w:p w14:paraId="03D4E38F" w14:textId="77777777" w:rsidR="000C0437" w:rsidRPr="000C0437" w:rsidRDefault="000C0437" w:rsidP="00C70A07">
            <w:pPr>
              <w:jc w:val="center"/>
            </w:pPr>
            <w:r w:rsidRPr="000C0437">
              <w:t>13</w:t>
            </w:r>
          </w:p>
        </w:tc>
        <w:tc>
          <w:tcPr>
            <w:tcW w:w="10318" w:type="dxa"/>
          </w:tcPr>
          <w:p w14:paraId="192AA82A" w14:textId="77777777" w:rsidR="000C0437" w:rsidRPr="000C0437" w:rsidRDefault="000C0437" w:rsidP="00C70A07">
            <w:r w:rsidRPr="000C0437">
              <w:t>Защита на физическом уровне.</w:t>
            </w:r>
          </w:p>
        </w:tc>
        <w:tc>
          <w:tcPr>
            <w:tcW w:w="1306" w:type="dxa"/>
            <w:gridSpan w:val="2"/>
          </w:tcPr>
          <w:p w14:paraId="1482041D" w14:textId="77777777" w:rsidR="000C0437" w:rsidRPr="000C0437" w:rsidRDefault="000C0437" w:rsidP="00C70A07">
            <w:pPr>
              <w:jc w:val="center"/>
            </w:pPr>
            <w:r w:rsidRPr="000C0437">
              <w:t>2</w:t>
            </w:r>
          </w:p>
        </w:tc>
      </w:tr>
      <w:tr w:rsidR="000C0437" w:rsidRPr="000C0437" w14:paraId="407B1B54" w14:textId="77777777" w:rsidTr="00C70A07">
        <w:trPr>
          <w:trHeight w:val="67"/>
        </w:trPr>
        <w:tc>
          <w:tcPr>
            <w:tcW w:w="3147" w:type="dxa"/>
            <w:gridSpan w:val="2"/>
            <w:vMerge/>
          </w:tcPr>
          <w:p w14:paraId="0D882850" w14:textId="77777777" w:rsidR="000C0437" w:rsidRPr="000C0437" w:rsidRDefault="000C0437" w:rsidP="00C70A07">
            <w:pPr>
              <w:jc w:val="center"/>
              <w:rPr>
                <w:b/>
              </w:rPr>
            </w:pPr>
          </w:p>
        </w:tc>
        <w:tc>
          <w:tcPr>
            <w:tcW w:w="675" w:type="dxa"/>
            <w:gridSpan w:val="2"/>
          </w:tcPr>
          <w:p w14:paraId="3B7F462D" w14:textId="77777777" w:rsidR="000C0437" w:rsidRPr="000C0437" w:rsidRDefault="000C0437" w:rsidP="00C70A07">
            <w:pPr>
              <w:jc w:val="center"/>
            </w:pPr>
          </w:p>
        </w:tc>
        <w:tc>
          <w:tcPr>
            <w:tcW w:w="11624" w:type="dxa"/>
            <w:gridSpan w:val="3"/>
          </w:tcPr>
          <w:p w14:paraId="1CB40045" w14:textId="77777777" w:rsidR="000C0437" w:rsidRPr="000C0437" w:rsidRDefault="000C0437" w:rsidP="00C70A07">
            <w:pPr>
              <w:jc w:val="both"/>
              <w:rPr>
                <w:b/>
              </w:rPr>
            </w:pPr>
            <w:r w:rsidRPr="000C0437">
              <w:rPr>
                <w:b/>
              </w:rPr>
              <w:t xml:space="preserve">Домашнее задание: </w:t>
            </w:r>
            <w:r w:rsidRPr="000C0437">
              <w:rPr>
                <w:bCs/>
              </w:rPr>
              <w:t>чтение и анализ литературы [1] стр. 123-125</w:t>
            </w:r>
          </w:p>
        </w:tc>
      </w:tr>
      <w:tr w:rsidR="000C0437" w:rsidRPr="000C0437" w14:paraId="31A249D6" w14:textId="77777777" w:rsidTr="00C70A07">
        <w:trPr>
          <w:trHeight w:val="67"/>
        </w:trPr>
        <w:tc>
          <w:tcPr>
            <w:tcW w:w="3147" w:type="dxa"/>
            <w:gridSpan w:val="2"/>
            <w:vMerge/>
          </w:tcPr>
          <w:p w14:paraId="4DD42B33" w14:textId="77777777" w:rsidR="000C0437" w:rsidRPr="000C0437" w:rsidRDefault="000C0437" w:rsidP="00C70A07">
            <w:pPr>
              <w:jc w:val="center"/>
              <w:rPr>
                <w:b/>
              </w:rPr>
            </w:pPr>
          </w:p>
        </w:tc>
        <w:tc>
          <w:tcPr>
            <w:tcW w:w="10993" w:type="dxa"/>
            <w:gridSpan w:val="3"/>
          </w:tcPr>
          <w:p w14:paraId="5F8A1A84" w14:textId="77777777" w:rsidR="000C0437" w:rsidRPr="000C0437" w:rsidRDefault="000C0437" w:rsidP="00C70A07">
            <w:pPr>
              <w:rPr>
                <w:b/>
              </w:rPr>
            </w:pPr>
            <w:r w:rsidRPr="000C0437">
              <w:rPr>
                <w:b/>
              </w:rPr>
              <w:t>Практические занятия</w:t>
            </w:r>
          </w:p>
        </w:tc>
        <w:tc>
          <w:tcPr>
            <w:tcW w:w="1306" w:type="dxa"/>
            <w:gridSpan w:val="2"/>
            <w:vMerge w:val="restart"/>
          </w:tcPr>
          <w:p w14:paraId="502835BC" w14:textId="77777777" w:rsidR="000C0437" w:rsidRPr="000C0437" w:rsidRDefault="000C0437" w:rsidP="00C70A07">
            <w:pPr>
              <w:jc w:val="center"/>
            </w:pPr>
            <w:r w:rsidRPr="000C0437">
              <w:t>26</w:t>
            </w:r>
          </w:p>
        </w:tc>
      </w:tr>
      <w:tr w:rsidR="000C0437" w:rsidRPr="000C0437" w14:paraId="6800ED09" w14:textId="77777777" w:rsidTr="00C70A07">
        <w:trPr>
          <w:trHeight w:val="67"/>
        </w:trPr>
        <w:tc>
          <w:tcPr>
            <w:tcW w:w="3147" w:type="dxa"/>
            <w:gridSpan w:val="2"/>
            <w:vMerge/>
          </w:tcPr>
          <w:p w14:paraId="39F756BB" w14:textId="77777777" w:rsidR="000C0437" w:rsidRPr="000C0437" w:rsidRDefault="000C0437" w:rsidP="00C70A07">
            <w:pPr>
              <w:jc w:val="center"/>
              <w:rPr>
                <w:b/>
              </w:rPr>
            </w:pPr>
          </w:p>
        </w:tc>
        <w:tc>
          <w:tcPr>
            <w:tcW w:w="675" w:type="dxa"/>
            <w:gridSpan w:val="2"/>
          </w:tcPr>
          <w:p w14:paraId="60C7226B" w14:textId="77777777" w:rsidR="000C0437" w:rsidRPr="000C0437" w:rsidRDefault="000C0437" w:rsidP="00C70A07">
            <w:pPr>
              <w:jc w:val="center"/>
            </w:pPr>
            <w:r w:rsidRPr="000C0437">
              <w:t>1</w:t>
            </w:r>
          </w:p>
        </w:tc>
        <w:tc>
          <w:tcPr>
            <w:tcW w:w="10318" w:type="dxa"/>
          </w:tcPr>
          <w:p w14:paraId="52803E95" w14:textId="77777777" w:rsidR="000C0437" w:rsidRPr="000C0437" w:rsidRDefault="000C0437" w:rsidP="00C70A07">
            <w:r w:rsidRPr="000C0437">
              <w:t xml:space="preserve">Обзор </w:t>
            </w:r>
            <w:r w:rsidRPr="000C0437">
              <w:rPr>
                <w:lang w:val="en-US"/>
              </w:rPr>
              <w:t>VMware</w:t>
            </w:r>
            <w:r w:rsidRPr="000C0437">
              <w:t xml:space="preserve"> </w:t>
            </w:r>
            <w:r w:rsidRPr="000C0437">
              <w:rPr>
                <w:lang w:val="en-US"/>
              </w:rPr>
              <w:t>Workstation Pro</w:t>
            </w:r>
            <w:r w:rsidRPr="000C0437">
              <w:t>.</w:t>
            </w:r>
          </w:p>
        </w:tc>
        <w:tc>
          <w:tcPr>
            <w:tcW w:w="1306" w:type="dxa"/>
            <w:gridSpan w:val="2"/>
            <w:vMerge/>
          </w:tcPr>
          <w:p w14:paraId="1CEDC08F" w14:textId="77777777" w:rsidR="000C0437" w:rsidRPr="000C0437" w:rsidRDefault="000C0437" w:rsidP="00C70A07">
            <w:pPr>
              <w:jc w:val="center"/>
            </w:pPr>
          </w:p>
        </w:tc>
      </w:tr>
      <w:tr w:rsidR="000C0437" w:rsidRPr="000C0437" w14:paraId="06B93591" w14:textId="77777777" w:rsidTr="00C70A07">
        <w:trPr>
          <w:trHeight w:val="67"/>
        </w:trPr>
        <w:tc>
          <w:tcPr>
            <w:tcW w:w="3147" w:type="dxa"/>
            <w:gridSpan w:val="2"/>
            <w:vMerge/>
          </w:tcPr>
          <w:p w14:paraId="0692703A" w14:textId="77777777" w:rsidR="000C0437" w:rsidRPr="000C0437" w:rsidRDefault="000C0437" w:rsidP="00C70A07">
            <w:pPr>
              <w:jc w:val="center"/>
              <w:rPr>
                <w:b/>
              </w:rPr>
            </w:pPr>
          </w:p>
        </w:tc>
        <w:tc>
          <w:tcPr>
            <w:tcW w:w="675" w:type="dxa"/>
            <w:gridSpan w:val="2"/>
          </w:tcPr>
          <w:p w14:paraId="3AE82182" w14:textId="77777777" w:rsidR="000C0437" w:rsidRPr="000C0437" w:rsidRDefault="000C0437" w:rsidP="00C70A07">
            <w:pPr>
              <w:jc w:val="center"/>
            </w:pPr>
            <w:r w:rsidRPr="000C0437">
              <w:t>2</w:t>
            </w:r>
          </w:p>
        </w:tc>
        <w:tc>
          <w:tcPr>
            <w:tcW w:w="10318" w:type="dxa"/>
          </w:tcPr>
          <w:p w14:paraId="765A5A28" w14:textId="77777777" w:rsidR="000C0437" w:rsidRPr="000C0437" w:rsidRDefault="000C0437" w:rsidP="00C70A07">
            <w:r w:rsidRPr="000C0437">
              <w:t>Установка виртуальной машины</w:t>
            </w:r>
            <w:r w:rsidRPr="000C0437">
              <w:rPr>
                <w:lang w:val="en-US"/>
              </w:rPr>
              <w:t xml:space="preserve"> (Windows 10)</w:t>
            </w:r>
            <w:r w:rsidRPr="000C0437">
              <w:t>.</w:t>
            </w:r>
          </w:p>
        </w:tc>
        <w:tc>
          <w:tcPr>
            <w:tcW w:w="1306" w:type="dxa"/>
            <w:gridSpan w:val="2"/>
            <w:vMerge/>
          </w:tcPr>
          <w:p w14:paraId="034199E2" w14:textId="77777777" w:rsidR="000C0437" w:rsidRPr="000C0437" w:rsidRDefault="000C0437" w:rsidP="00C70A07">
            <w:pPr>
              <w:jc w:val="center"/>
            </w:pPr>
          </w:p>
        </w:tc>
      </w:tr>
      <w:tr w:rsidR="000C0437" w:rsidRPr="000C0437" w14:paraId="0FB0A198" w14:textId="77777777" w:rsidTr="00C70A07">
        <w:trPr>
          <w:trHeight w:val="67"/>
        </w:trPr>
        <w:tc>
          <w:tcPr>
            <w:tcW w:w="3147" w:type="dxa"/>
            <w:gridSpan w:val="2"/>
            <w:vMerge/>
          </w:tcPr>
          <w:p w14:paraId="0A48B394" w14:textId="77777777" w:rsidR="000C0437" w:rsidRPr="000C0437" w:rsidRDefault="000C0437" w:rsidP="00C70A07">
            <w:pPr>
              <w:jc w:val="center"/>
              <w:rPr>
                <w:b/>
              </w:rPr>
            </w:pPr>
          </w:p>
        </w:tc>
        <w:tc>
          <w:tcPr>
            <w:tcW w:w="675" w:type="dxa"/>
            <w:gridSpan w:val="2"/>
          </w:tcPr>
          <w:p w14:paraId="221DEC35" w14:textId="77777777" w:rsidR="000C0437" w:rsidRPr="000C0437" w:rsidRDefault="000C0437" w:rsidP="00C70A07">
            <w:pPr>
              <w:jc w:val="center"/>
            </w:pPr>
            <w:r w:rsidRPr="000C0437">
              <w:t>3</w:t>
            </w:r>
          </w:p>
        </w:tc>
        <w:tc>
          <w:tcPr>
            <w:tcW w:w="10318" w:type="dxa"/>
          </w:tcPr>
          <w:p w14:paraId="70FB615B" w14:textId="77777777" w:rsidR="000C0437" w:rsidRPr="000C0437" w:rsidRDefault="000C0437" w:rsidP="00C70A07">
            <w:r w:rsidRPr="000C0437">
              <w:t xml:space="preserve">Редактор реестра в </w:t>
            </w:r>
            <w:r w:rsidRPr="000C0437">
              <w:rPr>
                <w:lang w:val="en-US"/>
              </w:rPr>
              <w:t>Windows</w:t>
            </w:r>
            <w:r w:rsidRPr="000C0437">
              <w:t>.</w:t>
            </w:r>
          </w:p>
        </w:tc>
        <w:tc>
          <w:tcPr>
            <w:tcW w:w="1306" w:type="dxa"/>
            <w:gridSpan w:val="2"/>
            <w:vMerge/>
          </w:tcPr>
          <w:p w14:paraId="76D2CA87" w14:textId="77777777" w:rsidR="000C0437" w:rsidRPr="000C0437" w:rsidRDefault="000C0437" w:rsidP="00C70A07">
            <w:pPr>
              <w:jc w:val="center"/>
            </w:pPr>
          </w:p>
        </w:tc>
      </w:tr>
      <w:tr w:rsidR="000C0437" w:rsidRPr="000C0437" w14:paraId="64F5CC45" w14:textId="77777777" w:rsidTr="00C70A07">
        <w:trPr>
          <w:trHeight w:val="67"/>
        </w:trPr>
        <w:tc>
          <w:tcPr>
            <w:tcW w:w="3147" w:type="dxa"/>
            <w:gridSpan w:val="2"/>
            <w:vMerge/>
          </w:tcPr>
          <w:p w14:paraId="06340423" w14:textId="77777777" w:rsidR="000C0437" w:rsidRPr="000C0437" w:rsidRDefault="000C0437" w:rsidP="00C70A07">
            <w:pPr>
              <w:jc w:val="center"/>
              <w:rPr>
                <w:b/>
              </w:rPr>
            </w:pPr>
          </w:p>
        </w:tc>
        <w:tc>
          <w:tcPr>
            <w:tcW w:w="675" w:type="dxa"/>
            <w:gridSpan w:val="2"/>
          </w:tcPr>
          <w:p w14:paraId="148F63DF" w14:textId="77777777" w:rsidR="000C0437" w:rsidRPr="000C0437" w:rsidRDefault="000C0437" w:rsidP="00C70A07">
            <w:pPr>
              <w:jc w:val="center"/>
            </w:pPr>
            <w:r w:rsidRPr="000C0437">
              <w:t>4</w:t>
            </w:r>
          </w:p>
        </w:tc>
        <w:tc>
          <w:tcPr>
            <w:tcW w:w="10318" w:type="dxa"/>
          </w:tcPr>
          <w:p w14:paraId="5BF71B7B" w14:textId="77777777" w:rsidR="000C0437" w:rsidRPr="000C0437" w:rsidRDefault="000C0437" w:rsidP="00C70A07">
            <w:r w:rsidRPr="000C0437">
              <w:t xml:space="preserve">Редактор локальной групповой политики в </w:t>
            </w:r>
            <w:r w:rsidRPr="000C0437">
              <w:rPr>
                <w:lang w:val="en-US"/>
              </w:rPr>
              <w:t>Windows</w:t>
            </w:r>
            <w:r w:rsidRPr="000C0437">
              <w:t>.</w:t>
            </w:r>
          </w:p>
        </w:tc>
        <w:tc>
          <w:tcPr>
            <w:tcW w:w="1306" w:type="dxa"/>
            <w:gridSpan w:val="2"/>
            <w:vMerge/>
          </w:tcPr>
          <w:p w14:paraId="31E623BD" w14:textId="77777777" w:rsidR="000C0437" w:rsidRPr="000C0437" w:rsidRDefault="000C0437" w:rsidP="00C70A07">
            <w:pPr>
              <w:jc w:val="center"/>
            </w:pPr>
          </w:p>
        </w:tc>
      </w:tr>
      <w:tr w:rsidR="000C0437" w:rsidRPr="000C0437" w14:paraId="5D3C8D95" w14:textId="77777777" w:rsidTr="00C70A07">
        <w:trPr>
          <w:trHeight w:val="67"/>
        </w:trPr>
        <w:tc>
          <w:tcPr>
            <w:tcW w:w="3147" w:type="dxa"/>
            <w:gridSpan w:val="2"/>
            <w:vMerge/>
          </w:tcPr>
          <w:p w14:paraId="44AA5F43" w14:textId="77777777" w:rsidR="000C0437" w:rsidRPr="000C0437" w:rsidRDefault="000C0437" w:rsidP="00C70A07">
            <w:pPr>
              <w:jc w:val="center"/>
              <w:rPr>
                <w:b/>
              </w:rPr>
            </w:pPr>
          </w:p>
        </w:tc>
        <w:tc>
          <w:tcPr>
            <w:tcW w:w="675" w:type="dxa"/>
            <w:gridSpan w:val="2"/>
          </w:tcPr>
          <w:p w14:paraId="57157244" w14:textId="77777777" w:rsidR="000C0437" w:rsidRPr="000C0437" w:rsidRDefault="000C0437" w:rsidP="00C70A07">
            <w:pPr>
              <w:jc w:val="center"/>
            </w:pPr>
            <w:r w:rsidRPr="000C0437">
              <w:t>5</w:t>
            </w:r>
          </w:p>
        </w:tc>
        <w:tc>
          <w:tcPr>
            <w:tcW w:w="10318" w:type="dxa"/>
          </w:tcPr>
          <w:p w14:paraId="6CCD8E3D" w14:textId="77777777" w:rsidR="000C0437" w:rsidRPr="000C0437" w:rsidRDefault="000C0437" w:rsidP="00C70A07">
            <w:r w:rsidRPr="000C0437">
              <w:t xml:space="preserve">Службы в </w:t>
            </w:r>
            <w:r w:rsidRPr="000C0437">
              <w:rPr>
                <w:lang w:val="en-US"/>
              </w:rPr>
              <w:t>Windows</w:t>
            </w:r>
            <w:r w:rsidRPr="000C0437">
              <w:t>.</w:t>
            </w:r>
          </w:p>
        </w:tc>
        <w:tc>
          <w:tcPr>
            <w:tcW w:w="1306" w:type="dxa"/>
            <w:gridSpan w:val="2"/>
            <w:vMerge/>
          </w:tcPr>
          <w:p w14:paraId="24D6BDD0" w14:textId="77777777" w:rsidR="000C0437" w:rsidRPr="000C0437" w:rsidRDefault="000C0437" w:rsidP="00C70A07">
            <w:pPr>
              <w:jc w:val="center"/>
            </w:pPr>
          </w:p>
        </w:tc>
      </w:tr>
      <w:tr w:rsidR="000C0437" w:rsidRPr="000C0437" w14:paraId="7EEEFF60" w14:textId="77777777" w:rsidTr="00C70A07">
        <w:trPr>
          <w:trHeight w:val="67"/>
        </w:trPr>
        <w:tc>
          <w:tcPr>
            <w:tcW w:w="3147" w:type="dxa"/>
            <w:gridSpan w:val="2"/>
            <w:vMerge/>
          </w:tcPr>
          <w:p w14:paraId="77106FBB" w14:textId="77777777" w:rsidR="000C0437" w:rsidRPr="000C0437" w:rsidRDefault="000C0437" w:rsidP="00C70A07">
            <w:pPr>
              <w:jc w:val="center"/>
              <w:rPr>
                <w:b/>
              </w:rPr>
            </w:pPr>
          </w:p>
        </w:tc>
        <w:tc>
          <w:tcPr>
            <w:tcW w:w="675" w:type="dxa"/>
            <w:gridSpan w:val="2"/>
          </w:tcPr>
          <w:p w14:paraId="4C9B5AA2" w14:textId="77777777" w:rsidR="000C0437" w:rsidRPr="000C0437" w:rsidRDefault="000C0437" w:rsidP="00C70A07">
            <w:pPr>
              <w:jc w:val="center"/>
            </w:pPr>
            <w:r w:rsidRPr="000C0437">
              <w:t>6</w:t>
            </w:r>
          </w:p>
        </w:tc>
        <w:tc>
          <w:tcPr>
            <w:tcW w:w="10318" w:type="dxa"/>
          </w:tcPr>
          <w:p w14:paraId="7EF0E2DF" w14:textId="77777777" w:rsidR="000C0437" w:rsidRPr="000C0437" w:rsidRDefault="000C0437" w:rsidP="00C70A07">
            <w:r w:rsidRPr="000C0437">
              <w:t xml:space="preserve">Управление дисками в </w:t>
            </w:r>
            <w:r w:rsidRPr="000C0437">
              <w:rPr>
                <w:lang w:val="en-US"/>
              </w:rPr>
              <w:t>Windows</w:t>
            </w:r>
            <w:r w:rsidRPr="000C0437">
              <w:t>.</w:t>
            </w:r>
          </w:p>
        </w:tc>
        <w:tc>
          <w:tcPr>
            <w:tcW w:w="1306" w:type="dxa"/>
            <w:gridSpan w:val="2"/>
            <w:vMerge/>
          </w:tcPr>
          <w:p w14:paraId="7A3C8609" w14:textId="77777777" w:rsidR="000C0437" w:rsidRPr="000C0437" w:rsidRDefault="000C0437" w:rsidP="00C70A07">
            <w:pPr>
              <w:jc w:val="center"/>
            </w:pPr>
          </w:p>
        </w:tc>
      </w:tr>
      <w:tr w:rsidR="000C0437" w:rsidRPr="000C0437" w14:paraId="3629A9C7" w14:textId="77777777" w:rsidTr="00C70A07">
        <w:trPr>
          <w:trHeight w:val="67"/>
        </w:trPr>
        <w:tc>
          <w:tcPr>
            <w:tcW w:w="3147" w:type="dxa"/>
            <w:gridSpan w:val="2"/>
            <w:vMerge/>
          </w:tcPr>
          <w:p w14:paraId="31C80CAC" w14:textId="77777777" w:rsidR="000C0437" w:rsidRPr="000C0437" w:rsidRDefault="000C0437" w:rsidP="00C70A07">
            <w:pPr>
              <w:jc w:val="center"/>
              <w:rPr>
                <w:b/>
              </w:rPr>
            </w:pPr>
          </w:p>
        </w:tc>
        <w:tc>
          <w:tcPr>
            <w:tcW w:w="675" w:type="dxa"/>
            <w:gridSpan w:val="2"/>
          </w:tcPr>
          <w:p w14:paraId="629AF3A1" w14:textId="77777777" w:rsidR="000C0437" w:rsidRPr="000C0437" w:rsidRDefault="000C0437" w:rsidP="00C70A07">
            <w:pPr>
              <w:jc w:val="center"/>
            </w:pPr>
            <w:r w:rsidRPr="000C0437">
              <w:t>7</w:t>
            </w:r>
          </w:p>
        </w:tc>
        <w:tc>
          <w:tcPr>
            <w:tcW w:w="10318" w:type="dxa"/>
          </w:tcPr>
          <w:p w14:paraId="6D815CD3" w14:textId="77777777" w:rsidR="000C0437" w:rsidRPr="000C0437" w:rsidRDefault="000C0437" w:rsidP="00C70A07">
            <w:r w:rsidRPr="000C0437">
              <w:t xml:space="preserve">Диспетчер задач в </w:t>
            </w:r>
            <w:r w:rsidRPr="000C0437">
              <w:rPr>
                <w:lang w:val="en-US"/>
              </w:rPr>
              <w:t>Windows</w:t>
            </w:r>
            <w:r w:rsidRPr="000C0437">
              <w:t>.</w:t>
            </w:r>
          </w:p>
        </w:tc>
        <w:tc>
          <w:tcPr>
            <w:tcW w:w="1306" w:type="dxa"/>
            <w:gridSpan w:val="2"/>
            <w:vMerge/>
          </w:tcPr>
          <w:p w14:paraId="16D2F5BA" w14:textId="77777777" w:rsidR="000C0437" w:rsidRPr="000C0437" w:rsidRDefault="000C0437" w:rsidP="00C70A07">
            <w:pPr>
              <w:jc w:val="center"/>
            </w:pPr>
          </w:p>
        </w:tc>
      </w:tr>
      <w:tr w:rsidR="000C0437" w:rsidRPr="000C0437" w14:paraId="28D908E0" w14:textId="77777777" w:rsidTr="00C70A07">
        <w:trPr>
          <w:trHeight w:val="67"/>
        </w:trPr>
        <w:tc>
          <w:tcPr>
            <w:tcW w:w="3147" w:type="dxa"/>
            <w:gridSpan w:val="2"/>
            <w:vMerge/>
          </w:tcPr>
          <w:p w14:paraId="7762FC86" w14:textId="77777777" w:rsidR="000C0437" w:rsidRPr="000C0437" w:rsidRDefault="000C0437" w:rsidP="00C70A07">
            <w:pPr>
              <w:jc w:val="center"/>
              <w:rPr>
                <w:b/>
              </w:rPr>
            </w:pPr>
          </w:p>
        </w:tc>
        <w:tc>
          <w:tcPr>
            <w:tcW w:w="675" w:type="dxa"/>
            <w:gridSpan w:val="2"/>
          </w:tcPr>
          <w:p w14:paraId="2B7E9A97" w14:textId="77777777" w:rsidR="000C0437" w:rsidRPr="000C0437" w:rsidRDefault="000C0437" w:rsidP="00C70A07">
            <w:pPr>
              <w:jc w:val="center"/>
            </w:pPr>
            <w:r w:rsidRPr="000C0437">
              <w:t>8</w:t>
            </w:r>
          </w:p>
        </w:tc>
        <w:tc>
          <w:tcPr>
            <w:tcW w:w="10318" w:type="dxa"/>
          </w:tcPr>
          <w:p w14:paraId="32FD5AB6" w14:textId="77777777" w:rsidR="000C0437" w:rsidRPr="000C0437" w:rsidRDefault="000C0437" w:rsidP="00C70A07">
            <w:r w:rsidRPr="000C0437">
              <w:t xml:space="preserve">Просмотр событий в </w:t>
            </w:r>
            <w:r w:rsidRPr="000C0437">
              <w:rPr>
                <w:lang w:val="en-US"/>
              </w:rPr>
              <w:t>Windows</w:t>
            </w:r>
            <w:r w:rsidRPr="000C0437">
              <w:t>.</w:t>
            </w:r>
          </w:p>
        </w:tc>
        <w:tc>
          <w:tcPr>
            <w:tcW w:w="1306" w:type="dxa"/>
            <w:gridSpan w:val="2"/>
            <w:vMerge/>
          </w:tcPr>
          <w:p w14:paraId="3C8DD960" w14:textId="77777777" w:rsidR="000C0437" w:rsidRPr="000C0437" w:rsidRDefault="000C0437" w:rsidP="00C70A07">
            <w:pPr>
              <w:jc w:val="center"/>
            </w:pPr>
          </w:p>
        </w:tc>
      </w:tr>
      <w:tr w:rsidR="000C0437" w:rsidRPr="000C0437" w14:paraId="3992E877" w14:textId="77777777" w:rsidTr="00C70A07">
        <w:trPr>
          <w:trHeight w:val="67"/>
        </w:trPr>
        <w:tc>
          <w:tcPr>
            <w:tcW w:w="3147" w:type="dxa"/>
            <w:gridSpan w:val="2"/>
            <w:vMerge/>
          </w:tcPr>
          <w:p w14:paraId="29363A6A" w14:textId="77777777" w:rsidR="000C0437" w:rsidRPr="000C0437" w:rsidRDefault="000C0437" w:rsidP="00C70A07">
            <w:pPr>
              <w:jc w:val="center"/>
              <w:rPr>
                <w:b/>
              </w:rPr>
            </w:pPr>
          </w:p>
        </w:tc>
        <w:tc>
          <w:tcPr>
            <w:tcW w:w="675" w:type="dxa"/>
            <w:gridSpan w:val="2"/>
          </w:tcPr>
          <w:p w14:paraId="206BC176" w14:textId="77777777" w:rsidR="000C0437" w:rsidRPr="000C0437" w:rsidRDefault="000C0437" w:rsidP="00C70A07">
            <w:pPr>
              <w:jc w:val="center"/>
            </w:pPr>
            <w:r w:rsidRPr="000C0437">
              <w:t>9</w:t>
            </w:r>
          </w:p>
        </w:tc>
        <w:tc>
          <w:tcPr>
            <w:tcW w:w="10318" w:type="dxa"/>
          </w:tcPr>
          <w:p w14:paraId="60E9943F" w14:textId="77777777" w:rsidR="000C0437" w:rsidRPr="000C0437" w:rsidRDefault="000C0437" w:rsidP="00C70A07">
            <w:r w:rsidRPr="000C0437">
              <w:t xml:space="preserve">Планировщик заданий в </w:t>
            </w:r>
            <w:r w:rsidRPr="000C0437">
              <w:rPr>
                <w:lang w:val="en-US"/>
              </w:rPr>
              <w:t>Windows</w:t>
            </w:r>
            <w:r w:rsidRPr="000C0437">
              <w:t>.</w:t>
            </w:r>
          </w:p>
        </w:tc>
        <w:tc>
          <w:tcPr>
            <w:tcW w:w="1306" w:type="dxa"/>
            <w:gridSpan w:val="2"/>
            <w:vMerge/>
          </w:tcPr>
          <w:p w14:paraId="7BE9208E" w14:textId="77777777" w:rsidR="000C0437" w:rsidRPr="000C0437" w:rsidRDefault="000C0437" w:rsidP="00C70A07">
            <w:pPr>
              <w:jc w:val="center"/>
            </w:pPr>
          </w:p>
        </w:tc>
      </w:tr>
      <w:tr w:rsidR="000C0437" w:rsidRPr="000C0437" w14:paraId="6D793D2B" w14:textId="77777777" w:rsidTr="00C70A07">
        <w:trPr>
          <w:trHeight w:val="67"/>
        </w:trPr>
        <w:tc>
          <w:tcPr>
            <w:tcW w:w="3147" w:type="dxa"/>
            <w:gridSpan w:val="2"/>
            <w:vMerge/>
          </w:tcPr>
          <w:p w14:paraId="53ECE0E4" w14:textId="77777777" w:rsidR="000C0437" w:rsidRPr="000C0437" w:rsidRDefault="000C0437" w:rsidP="00C70A07">
            <w:pPr>
              <w:jc w:val="center"/>
              <w:rPr>
                <w:b/>
              </w:rPr>
            </w:pPr>
          </w:p>
        </w:tc>
        <w:tc>
          <w:tcPr>
            <w:tcW w:w="675" w:type="dxa"/>
            <w:gridSpan w:val="2"/>
          </w:tcPr>
          <w:p w14:paraId="417C657E" w14:textId="77777777" w:rsidR="000C0437" w:rsidRPr="000C0437" w:rsidRDefault="000C0437" w:rsidP="00C70A07">
            <w:pPr>
              <w:jc w:val="center"/>
            </w:pPr>
            <w:r w:rsidRPr="000C0437">
              <w:t>10</w:t>
            </w:r>
          </w:p>
        </w:tc>
        <w:tc>
          <w:tcPr>
            <w:tcW w:w="10318" w:type="dxa"/>
          </w:tcPr>
          <w:p w14:paraId="5C4E645E" w14:textId="77777777" w:rsidR="000C0437" w:rsidRPr="000C0437" w:rsidRDefault="000C0437" w:rsidP="00C70A07">
            <w:r w:rsidRPr="000C0437">
              <w:t xml:space="preserve">Монитор стабильности системы в </w:t>
            </w:r>
            <w:r w:rsidRPr="000C0437">
              <w:rPr>
                <w:lang w:val="en-US"/>
              </w:rPr>
              <w:t>Windows</w:t>
            </w:r>
            <w:r w:rsidRPr="000C0437">
              <w:t>.</w:t>
            </w:r>
          </w:p>
        </w:tc>
        <w:tc>
          <w:tcPr>
            <w:tcW w:w="1306" w:type="dxa"/>
            <w:gridSpan w:val="2"/>
            <w:vMerge/>
          </w:tcPr>
          <w:p w14:paraId="466D62EF" w14:textId="77777777" w:rsidR="000C0437" w:rsidRPr="000C0437" w:rsidRDefault="000C0437" w:rsidP="00C70A07">
            <w:pPr>
              <w:jc w:val="center"/>
            </w:pPr>
          </w:p>
        </w:tc>
      </w:tr>
      <w:tr w:rsidR="000C0437" w:rsidRPr="000C0437" w14:paraId="593FDC39" w14:textId="77777777" w:rsidTr="00C70A07">
        <w:trPr>
          <w:trHeight w:val="67"/>
        </w:trPr>
        <w:tc>
          <w:tcPr>
            <w:tcW w:w="3147" w:type="dxa"/>
            <w:gridSpan w:val="2"/>
            <w:vMerge/>
          </w:tcPr>
          <w:p w14:paraId="5F2C8C5C" w14:textId="77777777" w:rsidR="000C0437" w:rsidRPr="000C0437" w:rsidRDefault="000C0437" w:rsidP="00C70A07">
            <w:pPr>
              <w:jc w:val="center"/>
              <w:rPr>
                <w:b/>
              </w:rPr>
            </w:pPr>
          </w:p>
        </w:tc>
        <w:tc>
          <w:tcPr>
            <w:tcW w:w="675" w:type="dxa"/>
            <w:gridSpan w:val="2"/>
          </w:tcPr>
          <w:p w14:paraId="4B119B6F" w14:textId="77777777" w:rsidR="000C0437" w:rsidRPr="000C0437" w:rsidRDefault="000C0437" w:rsidP="00C70A07">
            <w:pPr>
              <w:jc w:val="center"/>
            </w:pPr>
            <w:r w:rsidRPr="000C0437">
              <w:t>11</w:t>
            </w:r>
          </w:p>
        </w:tc>
        <w:tc>
          <w:tcPr>
            <w:tcW w:w="10318" w:type="dxa"/>
          </w:tcPr>
          <w:p w14:paraId="7D84CE62" w14:textId="77777777" w:rsidR="000C0437" w:rsidRPr="000C0437" w:rsidRDefault="000C0437" w:rsidP="00C70A07">
            <w:r w:rsidRPr="000C0437">
              <w:t xml:space="preserve">Системного монитора в </w:t>
            </w:r>
            <w:r w:rsidRPr="000C0437">
              <w:rPr>
                <w:lang w:val="en-US"/>
              </w:rPr>
              <w:t>Windows</w:t>
            </w:r>
            <w:r w:rsidRPr="000C0437">
              <w:t>.</w:t>
            </w:r>
          </w:p>
        </w:tc>
        <w:tc>
          <w:tcPr>
            <w:tcW w:w="1306" w:type="dxa"/>
            <w:gridSpan w:val="2"/>
            <w:vMerge/>
          </w:tcPr>
          <w:p w14:paraId="6AEE765E" w14:textId="77777777" w:rsidR="000C0437" w:rsidRPr="000C0437" w:rsidRDefault="000C0437" w:rsidP="00C70A07">
            <w:pPr>
              <w:jc w:val="center"/>
            </w:pPr>
          </w:p>
        </w:tc>
      </w:tr>
      <w:tr w:rsidR="000C0437" w:rsidRPr="000C0437" w14:paraId="5DA26C31" w14:textId="77777777" w:rsidTr="00C70A07">
        <w:trPr>
          <w:trHeight w:val="67"/>
        </w:trPr>
        <w:tc>
          <w:tcPr>
            <w:tcW w:w="3147" w:type="dxa"/>
            <w:gridSpan w:val="2"/>
            <w:vMerge/>
          </w:tcPr>
          <w:p w14:paraId="01F05C17" w14:textId="77777777" w:rsidR="000C0437" w:rsidRPr="000C0437" w:rsidRDefault="000C0437" w:rsidP="00C70A07">
            <w:pPr>
              <w:jc w:val="center"/>
              <w:rPr>
                <w:b/>
              </w:rPr>
            </w:pPr>
          </w:p>
        </w:tc>
        <w:tc>
          <w:tcPr>
            <w:tcW w:w="675" w:type="dxa"/>
            <w:gridSpan w:val="2"/>
          </w:tcPr>
          <w:p w14:paraId="7D09889D" w14:textId="77777777" w:rsidR="000C0437" w:rsidRPr="000C0437" w:rsidRDefault="000C0437" w:rsidP="00C70A07">
            <w:pPr>
              <w:jc w:val="center"/>
            </w:pPr>
            <w:r w:rsidRPr="000C0437">
              <w:t>12</w:t>
            </w:r>
          </w:p>
        </w:tc>
        <w:tc>
          <w:tcPr>
            <w:tcW w:w="10318" w:type="dxa"/>
          </w:tcPr>
          <w:p w14:paraId="71CAD9F5" w14:textId="77777777" w:rsidR="000C0437" w:rsidRPr="000C0437" w:rsidRDefault="000C0437" w:rsidP="00C70A07">
            <w:r w:rsidRPr="000C0437">
              <w:t xml:space="preserve">Монитор ресурсов в </w:t>
            </w:r>
            <w:r w:rsidRPr="000C0437">
              <w:rPr>
                <w:lang w:val="en-US"/>
              </w:rPr>
              <w:t>Windows</w:t>
            </w:r>
            <w:r w:rsidRPr="000C0437">
              <w:t>.</w:t>
            </w:r>
          </w:p>
        </w:tc>
        <w:tc>
          <w:tcPr>
            <w:tcW w:w="1306" w:type="dxa"/>
            <w:gridSpan w:val="2"/>
            <w:vMerge/>
          </w:tcPr>
          <w:p w14:paraId="0E188491" w14:textId="77777777" w:rsidR="000C0437" w:rsidRPr="000C0437" w:rsidRDefault="000C0437" w:rsidP="00C70A07">
            <w:pPr>
              <w:jc w:val="center"/>
            </w:pPr>
          </w:p>
        </w:tc>
      </w:tr>
      <w:tr w:rsidR="000C0437" w:rsidRPr="000C0437" w14:paraId="4FD43C64" w14:textId="77777777" w:rsidTr="00C70A07">
        <w:trPr>
          <w:trHeight w:val="67"/>
        </w:trPr>
        <w:tc>
          <w:tcPr>
            <w:tcW w:w="3147" w:type="dxa"/>
            <w:gridSpan w:val="2"/>
            <w:vMerge/>
          </w:tcPr>
          <w:p w14:paraId="3B1D7283" w14:textId="77777777" w:rsidR="000C0437" w:rsidRPr="000C0437" w:rsidRDefault="000C0437" w:rsidP="00C70A07">
            <w:pPr>
              <w:jc w:val="center"/>
              <w:rPr>
                <w:b/>
              </w:rPr>
            </w:pPr>
          </w:p>
        </w:tc>
        <w:tc>
          <w:tcPr>
            <w:tcW w:w="675" w:type="dxa"/>
            <w:gridSpan w:val="2"/>
          </w:tcPr>
          <w:p w14:paraId="73BED5D7" w14:textId="77777777" w:rsidR="000C0437" w:rsidRPr="000C0437" w:rsidRDefault="000C0437" w:rsidP="00C70A07">
            <w:pPr>
              <w:jc w:val="center"/>
            </w:pPr>
            <w:r w:rsidRPr="000C0437">
              <w:t>13</w:t>
            </w:r>
          </w:p>
        </w:tc>
        <w:tc>
          <w:tcPr>
            <w:tcW w:w="10318" w:type="dxa"/>
          </w:tcPr>
          <w:p w14:paraId="7B1E9987" w14:textId="77777777" w:rsidR="000C0437" w:rsidRPr="000C0437" w:rsidRDefault="000C0437" w:rsidP="00C70A07">
            <w:r w:rsidRPr="000C0437">
              <w:t xml:space="preserve">Брандмауэр в </w:t>
            </w:r>
            <w:r w:rsidRPr="000C0437">
              <w:rPr>
                <w:lang w:val="en-US"/>
              </w:rPr>
              <w:t>Windows</w:t>
            </w:r>
            <w:r w:rsidRPr="000C0437">
              <w:t>.</w:t>
            </w:r>
          </w:p>
        </w:tc>
        <w:tc>
          <w:tcPr>
            <w:tcW w:w="1306" w:type="dxa"/>
            <w:gridSpan w:val="2"/>
            <w:vMerge/>
          </w:tcPr>
          <w:p w14:paraId="5FF4DD22" w14:textId="77777777" w:rsidR="000C0437" w:rsidRPr="000C0437" w:rsidRDefault="000C0437" w:rsidP="00C70A07">
            <w:pPr>
              <w:jc w:val="center"/>
            </w:pPr>
          </w:p>
        </w:tc>
      </w:tr>
      <w:tr w:rsidR="000C0437" w:rsidRPr="000C0437" w14:paraId="3116CE9B" w14:textId="77777777" w:rsidTr="00C70A07">
        <w:trPr>
          <w:trHeight w:val="67"/>
        </w:trPr>
        <w:tc>
          <w:tcPr>
            <w:tcW w:w="3147" w:type="dxa"/>
            <w:gridSpan w:val="2"/>
            <w:vMerge/>
          </w:tcPr>
          <w:p w14:paraId="1C1D9668" w14:textId="77777777" w:rsidR="000C0437" w:rsidRPr="000C0437" w:rsidRDefault="000C0437" w:rsidP="00C70A07">
            <w:pPr>
              <w:jc w:val="center"/>
              <w:rPr>
                <w:b/>
              </w:rPr>
            </w:pPr>
          </w:p>
        </w:tc>
        <w:tc>
          <w:tcPr>
            <w:tcW w:w="10993" w:type="dxa"/>
            <w:gridSpan w:val="3"/>
          </w:tcPr>
          <w:p w14:paraId="361FD199" w14:textId="77777777" w:rsidR="000C0437" w:rsidRPr="000C0437" w:rsidRDefault="000C0437" w:rsidP="00C70A07">
            <w:pPr>
              <w:rPr>
                <w:b/>
              </w:rPr>
            </w:pPr>
            <w:r w:rsidRPr="000C0437">
              <w:rPr>
                <w:b/>
              </w:rPr>
              <w:t>Самостоятельная работа</w:t>
            </w:r>
          </w:p>
        </w:tc>
        <w:tc>
          <w:tcPr>
            <w:tcW w:w="1306" w:type="dxa"/>
            <w:gridSpan w:val="2"/>
            <w:vMerge w:val="restart"/>
          </w:tcPr>
          <w:p w14:paraId="7DB8AECC" w14:textId="77777777" w:rsidR="000C0437" w:rsidRPr="000C0437" w:rsidRDefault="000C0437" w:rsidP="00C70A07">
            <w:pPr>
              <w:jc w:val="center"/>
              <w:rPr>
                <w:b/>
                <w:lang w:val="en-US"/>
              </w:rPr>
            </w:pPr>
            <w:r w:rsidRPr="000C0437">
              <w:rPr>
                <w:b/>
                <w:lang w:val="en-US"/>
              </w:rPr>
              <w:t>3</w:t>
            </w:r>
          </w:p>
        </w:tc>
      </w:tr>
      <w:tr w:rsidR="000C0437" w:rsidRPr="000C0437" w14:paraId="40990336" w14:textId="77777777" w:rsidTr="00C70A07">
        <w:trPr>
          <w:trHeight w:val="67"/>
        </w:trPr>
        <w:tc>
          <w:tcPr>
            <w:tcW w:w="3147" w:type="dxa"/>
            <w:gridSpan w:val="2"/>
            <w:vMerge/>
          </w:tcPr>
          <w:p w14:paraId="5300EBF2" w14:textId="77777777" w:rsidR="000C0437" w:rsidRPr="000C0437" w:rsidRDefault="000C0437" w:rsidP="00C70A07">
            <w:pPr>
              <w:jc w:val="center"/>
              <w:rPr>
                <w:b/>
                <w:color w:val="FF0000"/>
              </w:rPr>
            </w:pPr>
          </w:p>
        </w:tc>
        <w:tc>
          <w:tcPr>
            <w:tcW w:w="10993" w:type="dxa"/>
            <w:gridSpan w:val="3"/>
          </w:tcPr>
          <w:p w14:paraId="6568825F" w14:textId="77777777" w:rsidR="000C0437" w:rsidRPr="000C0437" w:rsidRDefault="000C0437" w:rsidP="00C70A07">
            <w:pPr>
              <w:rPr>
                <w:color w:val="FF0000"/>
              </w:rPr>
            </w:pPr>
            <w:r w:rsidRPr="000C0437">
              <w:t xml:space="preserve">Подготовить выступление на тему «Уязвимости в операционной системе </w:t>
            </w:r>
            <w:r w:rsidRPr="000C0437">
              <w:rPr>
                <w:lang w:val="en-US"/>
              </w:rPr>
              <w:t>Windows</w:t>
            </w:r>
            <w:r w:rsidRPr="000C0437">
              <w:t>».</w:t>
            </w:r>
          </w:p>
        </w:tc>
        <w:tc>
          <w:tcPr>
            <w:tcW w:w="1306" w:type="dxa"/>
            <w:gridSpan w:val="2"/>
            <w:vMerge/>
          </w:tcPr>
          <w:p w14:paraId="755E6015" w14:textId="77777777" w:rsidR="000C0437" w:rsidRPr="000C0437" w:rsidRDefault="000C0437" w:rsidP="00C70A07">
            <w:pPr>
              <w:jc w:val="center"/>
              <w:rPr>
                <w:color w:val="FF0000"/>
              </w:rPr>
            </w:pPr>
          </w:p>
        </w:tc>
      </w:tr>
      <w:tr w:rsidR="000C0437" w:rsidRPr="000C0437" w14:paraId="311C816B" w14:textId="77777777" w:rsidTr="00C70A07">
        <w:trPr>
          <w:trHeight w:val="67"/>
        </w:trPr>
        <w:tc>
          <w:tcPr>
            <w:tcW w:w="3147" w:type="dxa"/>
            <w:gridSpan w:val="2"/>
            <w:vMerge w:val="restart"/>
          </w:tcPr>
          <w:p w14:paraId="491CF294" w14:textId="77777777" w:rsidR="000C0437" w:rsidRPr="000C0437" w:rsidRDefault="000C0437" w:rsidP="00C70A07">
            <w:pPr>
              <w:jc w:val="center"/>
            </w:pPr>
            <w:r w:rsidRPr="000C0437">
              <w:rPr>
                <w:b/>
              </w:rPr>
              <w:t xml:space="preserve">Тема 1.2 </w:t>
            </w:r>
          </w:p>
          <w:p w14:paraId="7692E7F0" w14:textId="77777777" w:rsidR="000C0437" w:rsidRPr="000C0437" w:rsidRDefault="000C0437" w:rsidP="00C70A07">
            <w:pPr>
              <w:jc w:val="center"/>
              <w:rPr>
                <w:b/>
                <w:color w:val="FF0000"/>
              </w:rPr>
            </w:pPr>
            <w:r w:rsidRPr="000C0437">
              <w:rPr>
                <w:rFonts w:eastAsia="Calibri"/>
                <w:bCs/>
              </w:rPr>
              <w:t>Обеспечение  информационной безопасности сетей. Основы технологии виртуальных защищенных сетей VPN</w:t>
            </w:r>
          </w:p>
        </w:tc>
        <w:tc>
          <w:tcPr>
            <w:tcW w:w="10993" w:type="dxa"/>
            <w:gridSpan w:val="3"/>
          </w:tcPr>
          <w:p w14:paraId="7CD8C9A9" w14:textId="77777777" w:rsidR="000C0437" w:rsidRPr="000C0437" w:rsidRDefault="000C0437" w:rsidP="00C70A07">
            <w:pPr>
              <w:rPr>
                <w:b/>
                <w:color w:val="FF0000"/>
              </w:rPr>
            </w:pPr>
            <w:r w:rsidRPr="000C0437">
              <w:rPr>
                <w:b/>
              </w:rPr>
              <w:t>Содержание</w:t>
            </w:r>
          </w:p>
        </w:tc>
        <w:tc>
          <w:tcPr>
            <w:tcW w:w="1306" w:type="dxa"/>
            <w:gridSpan w:val="2"/>
          </w:tcPr>
          <w:p w14:paraId="23BD52C1" w14:textId="77777777" w:rsidR="000C0437" w:rsidRPr="000C0437" w:rsidRDefault="000C0437" w:rsidP="00C70A07">
            <w:pPr>
              <w:jc w:val="center"/>
              <w:rPr>
                <w:b/>
                <w:color w:val="FF0000"/>
              </w:rPr>
            </w:pPr>
            <w:r w:rsidRPr="000C0437">
              <w:rPr>
                <w:b/>
              </w:rPr>
              <w:t>36</w:t>
            </w:r>
          </w:p>
        </w:tc>
      </w:tr>
      <w:tr w:rsidR="000C0437" w:rsidRPr="000C0437" w14:paraId="3CDDB60C" w14:textId="77777777" w:rsidTr="00C70A07">
        <w:trPr>
          <w:trHeight w:val="67"/>
        </w:trPr>
        <w:tc>
          <w:tcPr>
            <w:tcW w:w="3147" w:type="dxa"/>
            <w:gridSpan w:val="2"/>
            <w:vMerge/>
          </w:tcPr>
          <w:p w14:paraId="2D9DAE67" w14:textId="77777777" w:rsidR="000C0437" w:rsidRPr="000C0437" w:rsidRDefault="000C0437" w:rsidP="00C70A07">
            <w:pPr>
              <w:jc w:val="center"/>
              <w:rPr>
                <w:b/>
              </w:rPr>
            </w:pPr>
          </w:p>
        </w:tc>
        <w:tc>
          <w:tcPr>
            <w:tcW w:w="675" w:type="dxa"/>
            <w:gridSpan w:val="2"/>
            <w:vMerge w:val="restart"/>
          </w:tcPr>
          <w:p w14:paraId="153878AB" w14:textId="77777777" w:rsidR="000C0437" w:rsidRPr="000C0437" w:rsidRDefault="000C0437" w:rsidP="00C70A07">
            <w:pPr>
              <w:jc w:val="center"/>
            </w:pPr>
            <w:r w:rsidRPr="000C0437">
              <w:t>1</w:t>
            </w:r>
          </w:p>
        </w:tc>
        <w:tc>
          <w:tcPr>
            <w:tcW w:w="10348" w:type="dxa"/>
            <w:gridSpan w:val="2"/>
          </w:tcPr>
          <w:p w14:paraId="3279E408" w14:textId="77777777" w:rsidR="000C0437" w:rsidRPr="000C0437" w:rsidRDefault="000C0437" w:rsidP="00C70A07">
            <w:pPr>
              <w:rPr>
                <w:lang w:val="en-US"/>
              </w:rPr>
            </w:pPr>
            <w:r w:rsidRPr="000C0437">
              <w:t xml:space="preserve">Введение в </w:t>
            </w:r>
            <w:r w:rsidRPr="000C0437">
              <w:rPr>
                <w:lang w:val="en-US"/>
              </w:rPr>
              <w:t>Active Directory.</w:t>
            </w:r>
          </w:p>
        </w:tc>
        <w:tc>
          <w:tcPr>
            <w:tcW w:w="1276" w:type="dxa"/>
          </w:tcPr>
          <w:p w14:paraId="092DCB52" w14:textId="77777777" w:rsidR="000C0437" w:rsidRPr="000C0437" w:rsidRDefault="000C0437" w:rsidP="00C70A07">
            <w:pPr>
              <w:jc w:val="center"/>
            </w:pPr>
            <w:r w:rsidRPr="000C0437">
              <w:t>2</w:t>
            </w:r>
          </w:p>
        </w:tc>
      </w:tr>
      <w:tr w:rsidR="000C0437" w:rsidRPr="000C0437" w14:paraId="6C748A96" w14:textId="77777777" w:rsidTr="00C70A07">
        <w:trPr>
          <w:trHeight w:val="67"/>
        </w:trPr>
        <w:tc>
          <w:tcPr>
            <w:tcW w:w="3147" w:type="dxa"/>
            <w:gridSpan w:val="2"/>
            <w:vMerge/>
          </w:tcPr>
          <w:p w14:paraId="209DB91C" w14:textId="77777777" w:rsidR="000C0437" w:rsidRPr="000C0437" w:rsidRDefault="000C0437" w:rsidP="00C70A07">
            <w:pPr>
              <w:jc w:val="center"/>
              <w:rPr>
                <w:b/>
              </w:rPr>
            </w:pPr>
          </w:p>
        </w:tc>
        <w:tc>
          <w:tcPr>
            <w:tcW w:w="675" w:type="dxa"/>
            <w:gridSpan w:val="2"/>
            <w:vMerge/>
          </w:tcPr>
          <w:p w14:paraId="5DD33D57" w14:textId="77777777" w:rsidR="000C0437" w:rsidRPr="000C0437" w:rsidRDefault="000C0437" w:rsidP="00C70A07">
            <w:pPr>
              <w:jc w:val="center"/>
            </w:pPr>
          </w:p>
        </w:tc>
        <w:tc>
          <w:tcPr>
            <w:tcW w:w="11624" w:type="dxa"/>
            <w:gridSpan w:val="3"/>
          </w:tcPr>
          <w:p w14:paraId="0BE5081A" w14:textId="77777777" w:rsidR="000C0437" w:rsidRPr="000C0437" w:rsidRDefault="000C0437" w:rsidP="00C70A07">
            <w:r w:rsidRPr="000C0437">
              <w:rPr>
                <w:b/>
              </w:rPr>
              <w:t xml:space="preserve">Домашнее задание: </w:t>
            </w:r>
            <w:r w:rsidRPr="000C0437">
              <w:rPr>
                <w:bCs/>
              </w:rPr>
              <w:t>чтение и анализ литературы [1] стр. 123-125</w:t>
            </w:r>
          </w:p>
        </w:tc>
      </w:tr>
      <w:tr w:rsidR="000C0437" w:rsidRPr="000C0437" w14:paraId="5F20A6B2" w14:textId="77777777" w:rsidTr="00C70A07">
        <w:trPr>
          <w:trHeight w:val="67"/>
        </w:trPr>
        <w:tc>
          <w:tcPr>
            <w:tcW w:w="3147" w:type="dxa"/>
            <w:gridSpan w:val="2"/>
            <w:vMerge/>
          </w:tcPr>
          <w:p w14:paraId="4DF57EB9" w14:textId="77777777" w:rsidR="000C0437" w:rsidRPr="000C0437" w:rsidRDefault="000C0437" w:rsidP="00C70A07">
            <w:pPr>
              <w:jc w:val="center"/>
              <w:rPr>
                <w:b/>
              </w:rPr>
            </w:pPr>
          </w:p>
        </w:tc>
        <w:tc>
          <w:tcPr>
            <w:tcW w:w="675" w:type="dxa"/>
            <w:gridSpan w:val="2"/>
            <w:vMerge w:val="restart"/>
          </w:tcPr>
          <w:p w14:paraId="5E0B5E24" w14:textId="77777777" w:rsidR="000C0437" w:rsidRPr="000C0437" w:rsidRDefault="000C0437" w:rsidP="00C70A07">
            <w:pPr>
              <w:jc w:val="center"/>
            </w:pPr>
            <w:r w:rsidRPr="000C0437">
              <w:t>2</w:t>
            </w:r>
          </w:p>
        </w:tc>
        <w:tc>
          <w:tcPr>
            <w:tcW w:w="10348" w:type="dxa"/>
            <w:gridSpan w:val="2"/>
          </w:tcPr>
          <w:p w14:paraId="75276A3C" w14:textId="77777777" w:rsidR="000C0437" w:rsidRPr="000C0437" w:rsidRDefault="000C0437" w:rsidP="00C70A07">
            <w:r w:rsidRPr="000C0437">
              <w:t>Канальный уровень</w:t>
            </w:r>
            <w:r w:rsidRPr="000C0437">
              <w:rPr>
                <w:lang w:val="en-US"/>
              </w:rPr>
              <w:t>.</w:t>
            </w:r>
          </w:p>
        </w:tc>
        <w:tc>
          <w:tcPr>
            <w:tcW w:w="1276" w:type="dxa"/>
          </w:tcPr>
          <w:p w14:paraId="042373DD" w14:textId="77777777" w:rsidR="000C0437" w:rsidRPr="000C0437" w:rsidRDefault="000C0437" w:rsidP="00C70A07">
            <w:pPr>
              <w:jc w:val="center"/>
            </w:pPr>
            <w:r w:rsidRPr="000C0437">
              <w:t>2</w:t>
            </w:r>
          </w:p>
        </w:tc>
      </w:tr>
      <w:tr w:rsidR="000C0437" w:rsidRPr="000C0437" w14:paraId="7A240C9B" w14:textId="77777777" w:rsidTr="00C70A07">
        <w:trPr>
          <w:trHeight w:val="67"/>
        </w:trPr>
        <w:tc>
          <w:tcPr>
            <w:tcW w:w="3147" w:type="dxa"/>
            <w:gridSpan w:val="2"/>
            <w:vMerge/>
          </w:tcPr>
          <w:p w14:paraId="02A7EA76" w14:textId="77777777" w:rsidR="000C0437" w:rsidRPr="000C0437" w:rsidRDefault="000C0437" w:rsidP="00C70A07">
            <w:pPr>
              <w:jc w:val="center"/>
              <w:rPr>
                <w:b/>
              </w:rPr>
            </w:pPr>
          </w:p>
        </w:tc>
        <w:tc>
          <w:tcPr>
            <w:tcW w:w="675" w:type="dxa"/>
            <w:gridSpan w:val="2"/>
            <w:vMerge/>
          </w:tcPr>
          <w:p w14:paraId="7EDA64A4" w14:textId="77777777" w:rsidR="000C0437" w:rsidRPr="000C0437" w:rsidRDefault="000C0437" w:rsidP="00C70A07">
            <w:pPr>
              <w:jc w:val="center"/>
            </w:pPr>
          </w:p>
        </w:tc>
        <w:tc>
          <w:tcPr>
            <w:tcW w:w="11624" w:type="dxa"/>
            <w:gridSpan w:val="3"/>
          </w:tcPr>
          <w:p w14:paraId="1B53D521" w14:textId="77777777" w:rsidR="000C0437" w:rsidRPr="000C0437" w:rsidRDefault="000C0437" w:rsidP="00C70A07">
            <w:r w:rsidRPr="000C0437">
              <w:rPr>
                <w:b/>
              </w:rPr>
              <w:t xml:space="preserve">Домашнее задание: </w:t>
            </w:r>
            <w:r w:rsidRPr="000C0437">
              <w:rPr>
                <w:bCs/>
              </w:rPr>
              <w:t>чтение и анализ литературы [1] стр. 126-129</w:t>
            </w:r>
          </w:p>
        </w:tc>
      </w:tr>
      <w:tr w:rsidR="000C0437" w:rsidRPr="000C0437" w14:paraId="3218C380" w14:textId="77777777" w:rsidTr="00C70A07">
        <w:trPr>
          <w:trHeight w:val="67"/>
        </w:trPr>
        <w:tc>
          <w:tcPr>
            <w:tcW w:w="3147" w:type="dxa"/>
            <w:gridSpan w:val="2"/>
            <w:vMerge/>
          </w:tcPr>
          <w:p w14:paraId="54048A4C" w14:textId="77777777" w:rsidR="000C0437" w:rsidRPr="000C0437" w:rsidRDefault="000C0437" w:rsidP="00C70A07">
            <w:pPr>
              <w:jc w:val="center"/>
              <w:rPr>
                <w:b/>
              </w:rPr>
            </w:pPr>
          </w:p>
        </w:tc>
        <w:tc>
          <w:tcPr>
            <w:tcW w:w="675" w:type="dxa"/>
            <w:gridSpan w:val="2"/>
            <w:vMerge w:val="restart"/>
          </w:tcPr>
          <w:p w14:paraId="4D3A6657" w14:textId="77777777" w:rsidR="000C0437" w:rsidRPr="000C0437" w:rsidRDefault="000C0437" w:rsidP="00C70A07">
            <w:pPr>
              <w:jc w:val="center"/>
            </w:pPr>
            <w:r w:rsidRPr="000C0437">
              <w:t>3</w:t>
            </w:r>
          </w:p>
        </w:tc>
        <w:tc>
          <w:tcPr>
            <w:tcW w:w="10348" w:type="dxa"/>
            <w:gridSpan w:val="2"/>
          </w:tcPr>
          <w:p w14:paraId="5475048D" w14:textId="77777777" w:rsidR="000C0437" w:rsidRPr="000C0437" w:rsidRDefault="000C0437" w:rsidP="00C70A07">
            <w:pPr>
              <w:rPr>
                <w:lang w:val="en-US"/>
              </w:rPr>
            </w:pPr>
            <w:r w:rsidRPr="000C0437">
              <w:t>Защита на канальном уровень</w:t>
            </w:r>
            <w:r w:rsidRPr="000C0437">
              <w:rPr>
                <w:lang w:val="en-US"/>
              </w:rPr>
              <w:t>.</w:t>
            </w:r>
          </w:p>
        </w:tc>
        <w:tc>
          <w:tcPr>
            <w:tcW w:w="1276" w:type="dxa"/>
          </w:tcPr>
          <w:p w14:paraId="283C731C" w14:textId="77777777" w:rsidR="000C0437" w:rsidRPr="000C0437" w:rsidRDefault="000C0437" w:rsidP="00C70A07">
            <w:pPr>
              <w:jc w:val="center"/>
            </w:pPr>
            <w:r w:rsidRPr="000C0437">
              <w:t>2</w:t>
            </w:r>
          </w:p>
        </w:tc>
      </w:tr>
      <w:tr w:rsidR="000C0437" w:rsidRPr="000C0437" w14:paraId="51566381" w14:textId="77777777" w:rsidTr="00C70A07">
        <w:trPr>
          <w:trHeight w:val="67"/>
        </w:trPr>
        <w:tc>
          <w:tcPr>
            <w:tcW w:w="3147" w:type="dxa"/>
            <w:gridSpan w:val="2"/>
            <w:vMerge/>
          </w:tcPr>
          <w:p w14:paraId="7B10E687" w14:textId="77777777" w:rsidR="000C0437" w:rsidRPr="000C0437" w:rsidRDefault="000C0437" w:rsidP="00C70A07">
            <w:pPr>
              <w:jc w:val="center"/>
              <w:rPr>
                <w:b/>
              </w:rPr>
            </w:pPr>
          </w:p>
        </w:tc>
        <w:tc>
          <w:tcPr>
            <w:tcW w:w="675" w:type="dxa"/>
            <w:gridSpan w:val="2"/>
            <w:vMerge/>
          </w:tcPr>
          <w:p w14:paraId="5268D1DC" w14:textId="77777777" w:rsidR="000C0437" w:rsidRPr="000C0437" w:rsidRDefault="000C0437" w:rsidP="00C70A07">
            <w:pPr>
              <w:jc w:val="center"/>
            </w:pPr>
          </w:p>
        </w:tc>
        <w:tc>
          <w:tcPr>
            <w:tcW w:w="11624" w:type="dxa"/>
            <w:gridSpan w:val="3"/>
          </w:tcPr>
          <w:p w14:paraId="1A47D8D7" w14:textId="77777777" w:rsidR="000C0437" w:rsidRPr="000C0437" w:rsidRDefault="000C0437" w:rsidP="00C70A07">
            <w:r w:rsidRPr="000C0437">
              <w:rPr>
                <w:b/>
              </w:rPr>
              <w:t xml:space="preserve">Домашнее задание: </w:t>
            </w:r>
            <w:r w:rsidRPr="000C0437">
              <w:rPr>
                <w:bCs/>
              </w:rPr>
              <w:t>чтение и анализ литературы [1] стр. 130-131</w:t>
            </w:r>
          </w:p>
        </w:tc>
      </w:tr>
      <w:tr w:rsidR="000C0437" w:rsidRPr="000C0437" w14:paraId="57574F30" w14:textId="77777777" w:rsidTr="00C70A07">
        <w:trPr>
          <w:trHeight w:val="67"/>
        </w:trPr>
        <w:tc>
          <w:tcPr>
            <w:tcW w:w="3147" w:type="dxa"/>
            <w:gridSpan w:val="2"/>
            <w:vMerge/>
          </w:tcPr>
          <w:p w14:paraId="7A343CED" w14:textId="77777777" w:rsidR="000C0437" w:rsidRPr="000C0437" w:rsidRDefault="000C0437" w:rsidP="00C70A07">
            <w:pPr>
              <w:jc w:val="center"/>
              <w:rPr>
                <w:b/>
              </w:rPr>
            </w:pPr>
          </w:p>
        </w:tc>
        <w:tc>
          <w:tcPr>
            <w:tcW w:w="675" w:type="dxa"/>
            <w:gridSpan w:val="2"/>
            <w:vMerge w:val="restart"/>
          </w:tcPr>
          <w:p w14:paraId="411253F9" w14:textId="77777777" w:rsidR="000C0437" w:rsidRPr="000C0437" w:rsidRDefault="000C0437" w:rsidP="00C70A07">
            <w:pPr>
              <w:jc w:val="center"/>
            </w:pPr>
            <w:r w:rsidRPr="000C0437">
              <w:t>4</w:t>
            </w:r>
          </w:p>
        </w:tc>
        <w:tc>
          <w:tcPr>
            <w:tcW w:w="10348" w:type="dxa"/>
            <w:gridSpan w:val="2"/>
          </w:tcPr>
          <w:p w14:paraId="772C454E" w14:textId="77777777" w:rsidR="000C0437" w:rsidRPr="000C0437" w:rsidRDefault="000C0437" w:rsidP="00C70A07">
            <w:pPr>
              <w:rPr>
                <w:lang w:val="en-US"/>
              </w:rPr>
            </w:pPr>
            <w:r w:rsidRPr="000C0437">
              <w:t>Протокол DHCP</w:t>
            </w:r>
            <w:r w:rsidRPr="000C0437">
              <w:rPr>
                <w:lang w:val="en-US"/>
              </w:rPr>
              <w:t>.</w:t>
            </w:r>
          </w:p>
        </w:tc>
        <w:tc>
          <w:tcPr>
            <w:tcW w:w="1276" w:type="dxa"/>
          </w:tcPr>
          <w:p w14:paraId="786BB6F8" w14:textId="77777777" w:rsidR="000C0437" w:rsidRPr="000C0437" w:rsidRDefault="000C0437" w:rsidP="00C70A07">
            <w:pPr>
              <w:jc w:val="center"/>
            </w:pPr>
            <w:r w:rsidRPr="000C0437">
              <w:t>2</w:t>
            </w:r>
          </w:p>
        </w:tc>
      </w:tr>
      <w:tr w:rsidR="000C0437" w:rsidRPr="000C0437" w14:paraId="41469EE5" w14:textId="77777777" w:rsidTr="00C70A07">
        <w:trPr>
          <w:trHeight w:val="67"/>
        </w:trPr>
        <w:tc>
          <w:tcPr>
            <w:tcW w:w="3147" w:type="dxa"/>
            <w:gridSpan w:val="2"/>
            <w:vMerge/>
          </w:tcPr>
          <w:p w14:paraId="4B85D175" w14:textId="77777777" w:rsidR="000C0437" w:rsidRPr="000C0437" w:rsidRDefault="000C0437" w:rsidP="00C70A07">
            <w:pPr>
              <w:jc w:val="center"/>
              <w:rPr>
                <w:b/>
              </w:rPr>
            </w:pPr>
          </w:p>
        </w:tc>
        <w:tc>
          <w:tcPr>
            <w:tcW w:w="675" w:type="dxa"/>
            <w:gridSpan w:val="2"/>
            <w:vMerge/>
          </w:tcPr>
          <w:p w14:paraId="67C15A5B" w14:textId="77777777" w:rsidR="000C0437" w:rsidRPr="000C0437" w:rsidRDefault="000C0437" w:rsidP="00C70A07">
            <w:pPr>
              <w:jc w:val="center"/>
            </w:pPr>
          </w:p>
        </w:tc>
        <w:tc>
          <w:tcPr>
            <w:tcW w:w="11624" w:type="dxa"/>
            <w:gridSpan w:val="3"/>
          </w:tcPr>
          <w:p w14:paraId="7FB441A0" w14:textId="77777777" w:rsidR="000C0437" w:rsidRPr="000C0437" w:rsidRDefault="000C0437" w:rsidP="00C70A07">
            <w:r w:rsidRPr="000C0437">
              <w:rPr>
                <w:b/>
              </w:rPr>
              <w:t xml:space="preserve">Домашнее задание: </w:t>
            </w:r>
            <w:r w:rsidRPr="000C0437">
              <w:rPr>
                <w:bCs/>
              </w:rPr>
              <w:t>чтение и анализ литературы [1] стр. 132-135</w:t>
            </w:r>
          </w:p>
        </w:tc>
      </w:tr>
      <w:tr w:rsidR="000C0437" w:rsidRPr="000C0437" w14:paraId="62482352" w14:textId="77777777" w:rsidTr="00C70A07">
        <w:trPr>
          <w:trHeight w:val="67"/>
        </w:trPr>
        <w:tc>
          <w:tcPr>
            <w:tcW w:w="3147" w:type="dxa"/>
            <w:gridSpan w:val="2"/>
            <w:vMerge/>
          </w:tcPr>
          <w:p w14:paraId="4D4A9620" w14:textId="77777777" w:rsidR="000C0437" w:rsidRPr="000C0437" w:rsidRDefault="000C0437" w:rsidP="00C70A07">
            <w:pPr>
              <w:jc w:val="center"/>
              <w:rPr>
                <w:b/>
              </w:rPr>
            </w:pPr>
          </w:p>
        </w:tc>
        <w:tc>
          <w:tcPr>
            <w:tcW w:w="675" w:type="dxa"/>
            <w:gridSpan w:val="2"/>
            <w:vMerge w:val="restart"/>
          </w:tcPr>
          <w:p w14:paraId="416E28C9" w14:textId="77777777" w:rsidR="000C0437" w:rsidRPr="000C0437" w:rsidRDefault="000C0437" w:rsidP="00C70A07">
            <w:pPr>
              <w:jc w:val="center"/>
            </w:pPr>
            <w:r w:rsidRPr="000C0437">
              <w:t>5</w:t>
            </w:r>
          </w:p>
        </w:tc>
        <w:tc>
          <w:tcPr>
            <w:tcW w:w="10348" w:type="dxa"/>
            <w:gridSpan w:val="2"/>
          </w:tcPr>
          <w:p w14:paraId="3A1F74B9" w14:textId="77777777" w:rsidR="000C0437" w:rsidRPr="000C0437" w:rsidRDefault="000C0437" w:rsidP="00C70A07">
            <w:r w:rsidRPr="000C0437">
              <w:t>Сетевой уровень.</w:t>
            </w:r>
          </w:p>
        </w:tc>
        <w:tc>
          <w:tcPr>
            <w:tcW w:w="1276" w:type="dxa"/>
          </w:tcPr>
          <w:p w14:paraId="63CD9E8B" w14:textId="77777777" w:rsidR="000C0437" w:rsidRPr="000C0437" w:rsidRDefault="000C0437" w:rsidP="00C70A07">
            <w:pPr>
              <w:jc w:val="center"/>
              <w:rPr>
                <w:bCs/>
              </w:rPr>
            </w:pPr>
            <w:r w:rsidRPr="000C0437">
              <w:t>2</w:t>
            </w:r>
          </w:p>
        </w:tc>
      </w:tr>
      <w:tr w:rsidR="000C0437" w:rsidRPr="000C0437" w14:paraId="50C3C4B5" w14:textId="77777777" w:rsidTr="00C70A07">
        <w:trPr>
          <w:trHeight w:val="67"/>
        </w:trPr>
        <w:tc>
          <w:tcPr>
            <w:tcW w:w="3147" w:type="dxa"/>
            <w:gridSpan w:val="2"/>
            <w:vMerge/>
          </w:tcPr>
          <w:p w14:paraId="047FDF0E" w14:textId="77777777" w:rsidR="000C0437" w:rsidRPr="000C0437" w:rsidRDefault="000C0437" w:rsidP="00C70A07">
            <w:pPr>
              <w:jc w:val="center"/>
              <w:rPr>
                <w:b/>
              </w:rPr>
            </w:pPr>
          </w:p>
        </w:tc>
        <w:tc>
          <w:tcPr>
            <w:tcW w:w="675" w:type="dxa"/>
            <w:gridSpan w:val="2"/>
            <w:vMerge/>
          </w:tcPr>
          <w:p w14:paraId="389CBC88" w14:textId="77777777" w:rsidR="000C0437" w:rsidRPr="000C0437" w:rsidRDefault="000C0437" w:rsidP="00C70A07">
            <w:pPr>
              <w:jc w:val="center"/>
            </w:pPr>
          </w:p>
        </w:tc>
        <w:tc>
          <w:tcPr>
            <w:tcW w:w="11624" w:type="dxa"/>
            <w:gridSpan w:val="3"/>
          </w:tcPr>
          <w:p w14:paraId="6FF979D5" w14:textId="77777777" w:rsidR="000C0437" w:rsidRPr="000C0437" w:rsidRDefault="000C0437" w:rsidP="00C70A07">
            <w:pPr>
              <w:rPr>
                <w:b/>
              </w:rPr>
            </w:pPr>
            <w:r w:rsidRPr="000C0437">
              <w:rPr>
                <w:b/>
              </w:rPr>
              <w:t xml:space="preserve">Домашнее задание: </w:t>
            </w:r>
            <w:r w:rsidRPr="000C0437">
              <w:rPr>
                <w:bCs/>
              </w:rPr>
              <w:t>чтение и анализ литературы [2] стр. 123-125</w:t>
            </w:r>
          </w:p>
        </w:tc>
      </w:tr>
      <w:tr w:rsidR="000C0437" w:rsidRPr="000C0437" w14:paraId="49A72544" w14:textId="77777777" w:rsidTr="00C70A07">
        <w:trPr>
          <w:trHeight w:val="67"/>
        </w:trPr>
        <w:tc>
          <w:tcPr>
            <w:tcW w:w="3147" w:type="dxa"/>
            <w:gridSpan w:val="2"/>
            <w:vMerge/>
          </w:tcPr>
          <w:p w14:paraId="015E35FD" w14:textId="77777777" w:rsidR="000C0437" w:rsidRPr="000C0437" w:rsidRDefault="000C0437" w:rsidP="00C70A07">
            <w:pPr>
              <w:jc w:val="center"/>
              <w:rPr>
                <w:b/>
              </w:rPr>
            </w:pPr>
          </w:p>
        </w:tc>
        <w:tc>
          <w:tcPr>
            <w:tcW w:w="675" w:type="dxa"/>
            <w:gridSpan w:val="2"/>
            <w:vMerge w:val="restart"/>
          </w:tcPr>
          <w:p w14:paraId="1649E369" w14:textId="77777777" w:rsidR="000C0437" w:rsidRPr="000C0437" w:rsidRDefault="000C0437" w:rsidP="00C70A07">
            <w:pPr>
              <w:jc w:val="center"/>
            </w:pPr>
            <w:r w:rsidRPr="000C0437">
              <w:t>6</w:t>
            </w:r>
          </w:p>
        </w:tc>
        <w:tc>
          <w:tcPr>
            <w:tcW w:w="10348" w:type="dxa"/>
            <w:gridSpan w:val="2"/>
          </w:tcPr>
          <w:p w14:paraId="2BA5E4F9" w14:textId="77777777" w:rsidR="000C0437" w:rsidRPr="000C0437" w:rsidRDefault="000C0437" w:rsidP="00C70A07">
            <w:pPr>
              <w:rPr>
                <w:b/>
                <w:lang w:val="en-US"/>
              </w:rPr>
            </w:pPr>
            <w:r w:rsidRPr="000C0437">
              <w:t>Защита на сетевом уровне</w:t>
            </w:r>
            <w:r w:rsidRPr="000C0437">
              <w:rPr>
                <w:lang w:val="en-US"/>
              </w:rPr>
              <w:t>.</w:t>
            </w:r>
          </w:p>
        </w:tc>
        <w:tc>
          <w:tcPr>
            <w:tcW w:w="1276" w:type="dxa"/>
          </w:tcPr>
          <w:p w14:paraId="164E01C8" w14:textId="77777777" w:rsidR="000C0437" w:rsidRPr="000C0437" w:rsidRDefault="000C0437" w:rsidP="00C70A07">
            <w:pPr>
              <w:jc w:val="center"/>
              <w:rPr>
                <w:b/>
              </w:rPr>
            </w:pPr>
            <w:r w:rsidRPr="000C0437">
              <w:t>2</w:t>
            </w:r>
          </w:p>
        </w:tc>
      </w:tr>
      <w:tr w:rsidR="000C0437" w:rsidRPr="000C0437" w14:paraId="5D682391" w14:textId="77777777" w:rsidTr="00C70A07">
        <w:trPr>
          <w:trHeight w:val="67"/>
        </w:trPr>
        <w:tc>
          <w:tcPr>
            <w:tcW w:w="3147" w:type="dxa"/>
            <w:gridSpan w:val="2"/>
            <w:vMerge/>
          </w:tcPr>
          <w:p w14:paraId="2C4D8E77" w14:textId="77777777" w:rsidR="000C0437" w:rsidRPr="000C0437" w:rsidRDefault="000C0437" w:rsidP="00C70A07">
            <w:pPr>
              <w:jc w:val="center"/>
              <w:rPr>
                <w:b/>
              </w:rPr>
            </w:pPr>
          </w:p>
        </w:tc>
        <w:tc>
          <w:tcPr>
            <w:tcW w:w="675" w:type="dxa"/>
            <w:gridSpan w:val="2"/>
            <w:vMerge/>
          </w:tcPr>
          <w:p w14:paraId="365F247A" w14:textId="77777777" w:rsidR="000C0437" w:rsidRPr="000C0437" w:rsidRDefault="000C0437" w:rsidP="00C70A07">
            <w:pPr>
              <w:jc w:val="center"/>
            </w:pPr>
          </w:p>
        </w:tc>
        <w:tc>
          <w:tcPr>
            <w:tcW w:w="11624" w:type="dxa"/>
            <w:gridSpan w:val="3"/>
          </w:tcPr>
          <w:p w14:paraId="7B072D77" w14:textId="77777777" w:rsidR="000C0437" w:rsidRPr="000C0437" w:rsidRDefault="000C0437" w:rsidP="00C70A07">
            <w:pPr>
              <w:rPr>
                <w:b/>
              </w:rPr>
            </w:pPr>
            <w:r w:rsidRPr="000C0437">
              <w:rPr>
                <w:b/>
              </w:rPr>
              <w:t xml:space="preserve">Домашнее задание: </w:t>
            </w:r>
            <w:r w:rsidRPr="000C0437">
              <w:rPr>
                <w:bCs/>
              </w:rPr>
              <w:t>чтение и анализ литературы [3] стр. 123-125</w:t>
            </w:r>
          </w:p>
        </w:tc>
      </w:tr>
      <w:tr w:rsidR="000C0437" w:rsidRPr="000C0437" w14:paraId="7F3FF2B8" w14:textId="77777777" w:rsidTr="00C70A07">
        <w:trPr>
          <w:trHeight w:val="67"/>
        </w:trPr>
        <w:tc>
          <w:tcPr>
            <w:tcW w:w="3147" w:type="dxa"/>
            <w:gridSpan w:val="2"/>
            <w:vMerge/>
          </w:tcPr>
          <w:p w14:paraId="7F295CE5" w14:textId="77777777" w:rsidR="000C0437" w:rsidRPr="000C0437" w:rsidRDefault="000C0437" w:rsidP="00C70A07">
            <w:pPr>
              <w:jc w:val="center"/>
              <w:rPr>
                <w:b/>
              </w:rPr>
            </w:pPr>
          </w:p>
        </w:tc>
        <w:tc>
          <w:tcPr>
            <w:tcW w:w="675" w:type="dxa"/>
            <w:gridSpan w:val="2"/>
            <w:vMerge w:val="restart"/>
          </w:tcPr>
          <w:p w14:paraId="70DDBA9E" w14:textId="77777777" w:rsidR="000C0437" w:rsidRPr="000C0437" w:rsidRDefault="000C0437" w:rsidP="00C70A07">
            <w:pPr>
              <w:jc w:val="center"/>
            </w:pPr>
            <w:r w:rsidRPr="000C0437">
              <w:t>7</w:t>
            </w:r>
          </w:p>
        </w:tc>
        <w:tc>
          <w:tcPr>
            <w:tcW w:w="10348" w:type="dxa"/>
            <w:gridSpan w:val="2"/>
          </w:tcPr>
          <w:p w14:paraId="054D424D" w14:textId="77777777" w:rsidR="000C0437" w:rsidRPr="000C0437" w:rsidRDefault="000C0437" w:rsidP="00C70A07">
            <w:pPr>
              <w:rPr>
                <w:bCs/>
              </w:rPr>
            </w:pPr>
            <w:r w:rsidRPr="000C0437">
              <w:rPr>
                <w:bCs/>
              </w:rPr>
              <w:t xml:space="preserve">Протоколы </w:t>
            </w:r>
            <w:r w:rsidRPr="000C0437">
              <w:rPr>
                <w:bCs/>
                <w:lang w:val="en-US"/>
              </w:rPr>
              <w:t xml:space="preserve">IPv4 </w:t>
            </w:r>
            <w:r w:rsidRPr="000C0437">
              <w:rPr>
                <w:bCs/>
              </w:rPr>
              <w:t xml:space="preserve">и </w:t>
            </w:r>
            <w:r w:rsidRPr="000C0437">
              <w:rPr>
                <w:bCs/>
                <w:lang w:val="en-US"/>
              </w:rPr>
              <w:t>IPv6.</w:t>
            </w:r>
          </w:p>
        </w:tc>
        <w:tc>
          <w:tcPr>
            <w:tcW w:w="1276" w:type="dxa"/>
          </w:tcPr>
          <w:p w14:paraId="7FF54408" w14:textId="77777777" w:rsidR="000C0437" w:rsidRPr="000C0437" w:rsidRDefault="000C0437" w:rsidP="00C70A07">
            <w:pPr>
              <w:jc w:val="center"/>
              <w:rPr>
                <w:bCs/>
                <w:lang w:val="en-US"/>
              </w:rPr>
            </w:pPr>
            <w:r w:rsidRPr="000C0437">
              <w:rPr>
                <w:bCs/>
                <w:lang w:val="en-US"/>
              </w:rPr>
              <w:t>2</w:t>
            </w:r>
          </w:p>
        </w:tc>
      </w:tr>
      <w:tr w:rsidR="000C0437" w:rsidRPr="000C0437" w14:paraId="433DB10C" w14:textId="77777777" w:rsidTr="00C70A07">
        <w:trPr>
          <w:trHeight w:val="67"/>
        </w:trPr>
        <w:tc>
          <w:tcPr>
            <w:tcW w:w="3147" w:type="dxa"/>
            <w:gridSpan w:val="2"/>
            <w:vMerge/>
          </w:tcPr>
          <w:p w14:paraId="534F7AF2" w14:textId="77777777" w:rsidR="000C0437" w:rsidRPr="000C0437" w:rsidRDefault="000C0437" w:rsidP="00C70A07">
            <w:pPr>
              <w:jc w:val="center"/>
              <w:rPr>
                <w:b/>
              </w:rPr>
            </w:pPr>
          </w:p>
        </w:tc>
        <w:tc>
          <w:tcPr>
            <w:tcW w:w="675" w:type="dxa"/>
            <w:gridSpan w:val="2"/>
            <w:vMerge/>
          </w:tcPr>
          <w:p w14:paraId="2B2C8ABB" w14:textId="77777777" w:rsidR="000C0437" w:rsidRPr="000C0437" w:rsidRDefault="000C0437" w:rsidP="00C70A07">
            <w:pPr>
              <w:jc w:val="center"/>
            </w:pPr>
          </w:p>
        </w:tc>
        <w:tc>
          <w:tcPr>
            <w:tcW w:w="11624" w:type="dxa"/>
            <w:gridSpan w:val="3"/>
          </w:tcPr>
          <w:p w14:paraId="66D2E23A" w14:textId="77777777" w:rsidR="000C0437" w:rsidRPr="000C0437" w:rsidRDefault="000C0437" w:rsidP="00C70A07">
            <w:pPr>
              <w:rPr>
                <w:bCs/>
              </w:rPr>
            </w:pPr>
            <w:r w:rsidRPr="000C0437">
              <w:rPr>
                <w:b/>
              </w:rPr>
              <w:t xml:space="preserve">Домашнее задание: </w:t>
            </w:r>
            <w:r w:rsidRPr="000C0437">
              <w:rPr>
                <w:bCs/>
              </w:rPr>
              <w:t>чтение и анализ литературы [4] стр. 123-125</w:t>
            </w:r>
          </w:p>
        </w:tc>
      </w:tr>
      <w:tr w:rsidR="000C0437" w:rsidRPr="000C0437" w14:paraId="729D138D" w14:textId="77777777" w:rsidTr="00C70A07">
        <w:trPr>
          <w:trHeight w:val="67"/>
        </w:trPr>
        <w:tc>
          <w:tcPr>
            <w:tcW w:w="3147" w:type="dxa"/>
            <w:gridSpan w:val="2"/>
            <w:vMerge/>
          </w:tcPr>
          <w:p w14:paraId="30BDFB5E" w14:textId="77777777" w:rsidR="000C0437" w:rsidRPr="000C0437" w:rsidRDefault="000C0437" w:rsidP="00C70A07">
            <w:pPr>
              <w:jc w:val="center"/>
              <w:rPr>
                <w:b/>
              </w:rPr>
            </w:pPr>
          </w:p>
        </w:tc>
        <w:tc>
          <w:tcPr>
            <w:tcW w:w="675" w:type="dxa"/>
            <w:gridSpan w:val="2"/>
            <w:vMerge w:val="restart"/>
          </w:tcPr>
          <w:p w14:paraId="03610F1B" w14:textId="77777777" w:rsidR="000C0437" w:rsidRPr="000C0437" w:rsidRDefault="000C0437" w:rsidP="00C70A07">
            <w:pPr>
              <w:jc w:val="center"/>
            </w:pPr>
            <w:r w:rsidRPr="000C0437">
              <w:t>8</w:t>
            </w:r>
          </w:p>
        </w:tc>
        <w:tc>
          <w:tcPr>
            <w:tcW w:w="10348" w:type="dxa"/>
            <w:gridSpan w:val="2"/>
          </w:tcPr>
          <w:p w14:paraId="3D8D3D00" w14:textId="77777777" w:rsidR="000C0437" w:rsidRPr="000C0437" w:rsidRDefault="000C0437" w:rsidP="00C70A07">
            <w:pPr>
              <w:rPr>
                <w:bCs/>
                <w:lang w:val="en-US"/>
              </w:rPr>
            </w:pPr>
            <w:r w:rsidRPr="000C0437">
              <w:t>Транспортный уровень</w:t>
            </w:r>
            <w:r w:rsidRPr="000C0437">
              <w:rPr>
                <w:lang w:val="en-US"/>
              </w:rPr>
              <w:t>.</w:t>
            </w:r>
          </w:p>
        </w:tc>
        <w:tc>
          <w:tcPr>
            <w:tcW w:w="1276" w:type="dxa"/>
          </w:tcPr>
          <w:p w14:paraId="6E69F9B2" w14:textId="77777777" w:rsidR="000C0437" w:rsidRPr="000C0437" w:rsidRDefault="000C0437" w:rsidP="00C70A07">
            <w:pPr>
              <w:jc w:val="center"/>
              <w:rPr>
                <w:bCs/>
                <w:lang w:val="en-US"/>
              </w:rPr>
            </w:pPr>
            <w:r w:rsidRPr="000C0437">
              <w:rPr>
                <w:bCs/>
                <w:lang w:val="en-US"/>
              </w:rPr>
              <w:t>2</w:t>
            </w:r>
          </w:p>
        </w:tc>
      </w:tr>
      <w:tr w:rsidR="000C0437" w:rsidRPr="000C0437" w14:paraId="6243015A" w14:textId="77777777" w:rsidTr="00C70A07">
        <w:trPr>
          <w:trHeight w:val="67"/>
        </w:trPr>
        <w:tc>
          <w:tcPr>
            <w:tcW w:w="3147" w:type="dxa"/>
            <w:gridSpan w:val="2"/>
            <w:vMerge/>
          </w:tcPr>
          <w:p w14:paraId="0F040C06" w14:textId="77777777" w:rsidR="000C0437" w:rsidRPr="000C0437" w:rsidRDefault="000C0437" w:rsidP="00C70A07">
            <w:pPr>
              <w:jc w:val="center"/>
              <w:rPr>
                <w:b/>
              </w:rPr>
            </w:pPr>
          </w:p>
        </w:tc>
        <w:tc>
          <w:tcPr>
            <w:tcW w:w="675" w:type="dxa"/>
            <w:gridSpan w:val="2"/>
            <w:vMerge/>
          </w:tcPr>
          <w:p w14:paraId="294E0923" w14:textId="77777777" w:rsidR="000C0437" w:rsidRPr="000C0437" w:rsidRDefault="000C0437" w:rsidP="00C70A07">
            <w:pPr>
              <w:jc w:val="center"/>
            </w:pPr>
          </w:p>
        </w:tc>
        <w:tc>
          <w:tcPr>
            <w:tcW w:w="11624" w:type="dxa"/>
            <w:gridSpan w:val="3"/>
          </w:tcPr>
          <w:p w14:paraId="31C15E14" w14:textId="77777777" w:rsidR="000C0437" w:rsidRPr="000C0437" w:rsidRDefault="000C0437" w:rsidP="00C70A07">
            <w:pPr>
              <w:rPr>
                <w:bCs/>
              </w:rPr>
            </w:pPr>
            <w:r w:rsidRPr="000C0437">
              <w:rPr>
                <w:b/>
              </w:rPr>
              <w:t xml:space="preserve">Домашнее задание: </w:t>
            </w:r>
            <w:r w:rsidRPr="000C0437">
              <w:rPr>
                <w:bCs/>
              </w:rPr>
              <w:t>чтение и анализ литературы [2] стр. 123-125</w:t>
            </w:r>
          </w:p>
        </w:tc>
      </w:tr>
      <w:tr w:rsidR="000C0437" w:rsidRPr="000C0437" w14:paraId="440FCC32" w14:textId="77777777" w:rsidTr="00C70A07">
        <w:trPr>
          <w:trHeight w:val="67"/>
        </w:trPr>
        <w:tc>
          <w:tcPr>
            <w:tcW w:w="3147" w:type="dxa"/>
            <w:gridSpan w:val="2"/>
            <w:vMerge/>
          </w:tcPr>
          <w:p w14:paraId="3F97BC9A" w14:textId="77777777" w:rsidR="000C0437" w:rsidRPr="000C0437" w:rsidRDefault="000C0437" w:rsidP="00C70A07">
            <w:pPr>
              <w:jc w:val="center"/>
              <w:rPr>
                <w:b/>
              </w:rPr>
            </w:pPr>
          </w:p>
        </w:tc>
        <w:tc>
          <w:tcPr>
            <w:tcW w:w="675" w:type="dxa"/>
            <w:gridSpan w:val="2"/>
            <w:vMerge w:val="restart"/>
          </w:tcPr>
          <w:p w14:paraId="3B2B30CB" w14:textId="77777777" w:rsidR="000C0437" w:rsidRPr="000C0437" w:rsidRDefault="000C0437" w:rsidP="00C70A07">
            <w:pPr>
              <w:jc w:val="center"/>
            </w:pPr>
            <w:r w:rsidRPr="000C0437">
              <w:t>9</w:t>
            </w:r>
          </w:p>
        </w:tc>
        <w:tc>
          <w:tcPr>
            <w:tcW w:w="10348" w:type="dxa"/>
            <w:gridSpan w:val="2"/>
          </w:tcPr>
          <w:p w14:paraId="02FBB537" w14:textId="77777777" w:rsidR="000C0437" w:rsidRPr="000C0437" w:rsidRDefault="000C0437" w:rsidP="00C70A07">
            <w:pPr>
              <w:rPr>
                <w:bCs/>
                <w:lang w:val="en-US"/>
              </w:rPr>
            </w:pPr>
            <w:r w:rsidRPr="000C0437">
              <w:t>Защита на транспортном уровне</w:t>
            </w:r>
            <w:r w:rsidRPr="000C0437">
              <w:rPr>
                <w:lang w:val="en-US"/>
              </w:rPr>
              <w:t>.</w:t>
            </w:r>
          </w:p>
        </w:tc>
        <w:tc>
          <w:tcPr>
            <w:tcW w:w="1276" w:type="dxa"/>
          </w:tcPr>
          <w:p w14:paraId="0D63ADD0" w14:textId="77777777" w:rsidR="000C0437" w:rsidRPr="000C0437" w:rsidRDefault="000C0437" w:rsidP="00C70A07">
            <w:pPr>
              <w:jc w:val="center"/>
              <w:rPr>
                <w:bCs/>
                <w:lang w:val="en-US"/>
              </w:rPr>
            </w:pPr>
            <w:r w:rsidRPr="000C0437">
              <w:rPr>
                <w:bCs/>
                <w:lang w:val="en-US"/>
              </w:rPr>
              <w:t>2</w:t>
            </w:r>
          </w:p>
        </w:tc>
      </w:tr>
      <w:tr w:rsidR="000C0437" w:rsidRPr="000C0437" w14:paraId="65FC115E" w14:textId="77777777" w:rsidTr="00C70A07">
        <w:trPr>
          <w:trHeight w:val="67"/>
        </w:trPr>
        <w:tc>
          <w:tcPr>
            <w:tcW w:w="3147" w:type="dxa"/>
            <w:gridSpan w:val="2"/>
            <w:vMerge/>
          </w:tcPr>
          <w:p w14:paraId="2D197D85" w14:textId="77777777" w:rsidR="000C0437" w:rsidRPr="000C0437" w:rsidRDefault="000C0437" w:rsidP="00C70A07">
            <w:pPr>
              <w:jc w:val="center"/>
              <w:rPr>
                <w:b/>
              </w:rPr>
            </w:pPr>
          </w:p>
        </w:tc>
        <w:tc>
          <w:tcPr>
            <w:tcW w:w="675" w:type="dxa"/>
            <w:gridSpan w:val="2"/>
            <w:vMerge/>
          </w:tcPr>
          <w:p w14:paraId="45F12B9C" w14:textId="77777777" w:rsidR="000C0437" w:rsidRPr="000C0437" w:rsidRDefault="000C0437" w:rsidP="00C70A07">
            <w:pPr>
              <w:jc w:val="center"/>
            </w:pPr>
          </w:p>
        </w:tc>
        <w:tc>
          <w:tcPr>
            <w:tcW w:w="11624" w:type="dxa"/>
            <w:gridSpan w:val="3"/>
          </w:tcPr>
          <w:p w14:paraId="5022E6C6" w14:textId="77777777" w:rsidR="000C0437" w:rsidRPr="000C0437" w:rsidRDefault="000C0437" w:rsidP="00C70A07">
            <w:pPr>
              <w:rPr>
                <w:bCs/>
              </w:rPr>
            </w:pPr>
            <w:r w:rsidRPr="000C0437">
              <w:rPr>
                <w:b/>
              </w:rPr>
              <w:t xml:space="preserve">Домашнее задание: </w:t>
            </w:r>
            <w:r w:rsidRPr="000C0437">
              <w:rPr>
                <w:bCs/>
              </w:rPr>
              <w:t>чтение и анализ литературы [3] стр. 123-125</w:t>
            </w:r>
          </w:p>
        </w:tc>
      </w:tr>
      <w:tr w:rsidR="000C0437" w:rsidRPr="000C0437" w14:paraId="4E5C9160" w14:textId="77777777" w:rsidTr="00C70A07">
        <w:trPr>
          <w:trHeight w:val="67"/>
        </w:trPr>
        <w:tc>
          <w:tcPr>
            <w:tcW w:w="3147" w:type="dxa"/>
            <w:gridSpan w:val="2"/>
            <w:vMerge/>
          </w:tcPr>
          <w:p w14:paraId="12334261" w14:textId="77777777" w:rsidR="000C0437" w:rsidRPr="000C0437" w:rsidRDefault="000C0437" w:rsidP="00C70A07">
            <w:pPr>
              <w:jc w:val="center"/>
              <w:rPr>
                <w:b/>
              </w:rPr>
            </w:pPr>
          </w:p>
        </w:tc>
        <w:tc>
          <w:tcPr>
            <w:tcW w:w="675" w:type="dxa"/>
            <w:gridSpan w:val="2"/>
            <w:vMerge w:val="restart"/>
          </w:tcPr>
          <w:p w14:paraId="5386470C" w14:textId="77777777" w:rsidR="000C0437" w:rsidRPr="000C0437" w:rsidRDefault="000C0437" w:rsidP="00C70A07">
            <w:pPr>
              <w:jc w:val="center"/>
            </w:pPr>
            <w:r w:rsidRPr="000C0437">
              <w:t>10</w:t>
            </w:r>
          </w:p>
        </w:tc>
        <w:tc>
          <w:tcPr>
            <w:tcW w:w="10348" w:type="dxa"/>
            <w:gridSpan w:val="2"/>
          </w:tcPr>
          <w:p w14:paraId="61607FF5" w14:textId="77777777" w:rsidR="000C0437" w:rsidRPr="000C0437" w:rsidRDefault="000C0437" w:rsidP="00C70A07">
            <w:pPr>
              <w:rPr>
                <w:bCs/>
                <w:lang w:val="en-US"/>
              </w:rPr>
            </w:pPr>
            <w:r w:rsidRPr="000C0437">
              <w:t>Сеансовый уровень</w:t>
            </w:r>
            <w:r w:rsidRPr="000C0437">
              <w:rPr>
                <w:lang w:val="en-US"/>
              </w:rPr>
              <w:t>.</w:t>
            </w:r>
          </w:p>
        </w:tc>
        <w:tc>
          <w:tcPr>
            <w:tcW w:w="1276" w:type="dxa"/>
          </w:tcPr>
          <w:p w14:paraId="4E19C9B9" w14:textId="77777777" w:rsidR="000C0437" w:rsidRPr="000C0437" w:rsidRDefault="000C0437" w:rsidP="00C70A07">
            <w:pPr>
              <w:jc w:val="center"/>
              <w:rPr>
                <w:bCs/>
                <w:lang w:val="en-US"/>
              </w:rPr>
            </w:pPr>
            <w:r w:rsidRPr="000C0437">
              <w:t>2</w:t>
            </w:r>
          </w:p>
        </w:tc>
      </w:tr>
      <w:tr w:rsidR="000C0437" w:rsidRPr="000C0437" w14:paraId="34AE64A8" w14:textId="77777777" w:rsidTr="00C70A07">
        <w:trPr>
          <w:trHeight w:val="67"/>
        </w:trPr>
        <w:tc>
          <w:tcPr>
            <w:tcW w:w="3147" w:type="dxa"/>
            <w:gridSpan w:val="2"/>
            <w:vMerge/>
          </w:tcPr>
          <w:p w14:paraId="5042018A" w14:textId="77777777" w:rsidR="000C0437" w:rsidRPr="000C0437" w:rsidRDefault="000C0437" w:rsidP="00C70A07">
            <w:pPr>
              <w:jc w:val="center"/>
              <w:rPr>
                <w:b/>
              </w:rPr>
            </w:pPr>
          </w:p>
        </w:tc>
        <w:tc>
          <w:tcPr>
            <w:tcW w:w="675" w:type="dxa"/>
            <w:gridSpan w:val="2"/>
            <w:vMerge/>
          </w:tcPr>
          <w:p w14:paraId="0F41FA08" w14:textId="77777777" w:rsidR="000C0437" w:rsidRPr="000C0437" w:rsidRDefault="000C0437" w:rsidP="00C70A07">
            <w:pPr>
              <w:jc w:val="center"/>
            </w:pPr>
          </w:p>
        </w:tc>
        <w:tc>
          <w:tcPr>
            <w:tcW w:w="11624" w:type="dxa"/>
            <w:gridSpan w:val="3"/>
          </w:tcPr>
          <w:p w14:paraId="7121B1C9" w14:textId="77777777" w:rsidR="000C0437" w:rsidRPr="000C0437" w:rsidRDefault="000C0437" w:rsidP="00C70A07">
            <w:pPr>
              <w:rPr>
                <w:bCs/>
              </w:rPr>
            </w:pPr>
            <w:r w:rsidRPr="000C0437">
              <w:rPr>
                <w:b/>
              </w:rPr>
              <w:t xml:space="preserve">Домашнее задание: </w:t>
            </w:r>
            <w:r w:rsidRPr="000C0437">
              <w:rPr>
                <w:bCs/>
              </w:rPr>
              <w:t>чтение и анализ литературы [4] стр. 123-125</w:t>
            </w:r>
          </w:p>
        </w:tc>
      </w:tr>
      <w:tr w:rsidR="000C0437" w:rsidRPr="000C0437" w14:paraId="3EF74AF6" w14:textId="77777777" w:rsidTr="00C70A07">
        <w:trPr>
          <w:trHeight w:val="67"/>
        </w:trPr>
        <w:tc>
          <w:tcPr>
            <w:tcW w:w="3147" w:type="dxa"/>
            <w:gridSpan w:val="2"/>
            <w:vMerge/>
          </w:tcPr>
          <w:p w14:paraId="21584598" w14:textId="77777777" w:rsidR="000C0437" w:rsidRPr="000C0437" w:rsidRDefault="000C0437" w:rsidP="00C70A07">
            <w:pPr>
              <w:jc w:val="center"/>
              <w:rPr>
                <w:b/>
              </w:rPr>
            </w:pPr>
          </w:p>
        </w:tc>
        <w:tc>
          <w:tcPr>
            <w:tcW w:w="675" w:type="dxa"/>
            <w:gridSpan w:val="2"/>
            <w:vMerge w:val="restart"/>
          </w:tcPr>
          <w:p w14:paraId="52729369" w14:textId="77777777" w:rsidR="000C0437" w:rsidRPr="000C0437" w:rsidRDefault="000C0437" w:rsidP="00C70A07">
            <w:pPr>
              <w:jc w:val="center"/>
            </w:pPr>
            <w:r w:rsidRPr="000C0437">
              <w:t>11</w:t>
            </w:r>
          </w:p>
        </w:tc>
        <w:tc>
          <w:tcPr>
            <w:tcW w:w="10348" w:type="dxa"/>
            <w:gridSpan w:val="2"/>
          </w:tcPr>
          <w:p w14:paraId="108E1005" w14:textId="77777777" w:rsidR="000C0437" w:rsidRPr="000C0437" w:rsidRDefault="000C0437" w:rsidP="00C70A07">
            <w:pPr>
              <w:rPr>
                <w:bCs/>
                <w:lang w:val="en-US"/>
              </w:rPr>
            </w:pPr>
            <w:r w:rsidRPr="000C0437">
              <w:t>Защита на сеансовом уровне</w:t>
            </w:r>
            <w:r w:rsidRPr="000C0437">
              <w:rPr>
                <w:lang w:val="en-US"/>
              </w:rPr>
              <w:t>.</w:t>
            </w:r>
          </w:p>
        </w:tc>
        <w:tc>
          <w:tcPr>
            <w:tcW w:w="1276" w:type="dxa"/>
          </w:tcPr>
          <w:p w14:paraId="3509405F" w14:textId="77777777" w:rsidR="000C0437" w:rsidRPr="000C0437" w:rsidRDefault="000C0437" w:rsidP="00C70A07">
            <w:pPr>
              <w:jc w:val="center"/>
              <w:rPr>
                <w:bCs/>
                <w:lang w:val="en-US"/>
              </w:rPr>
            </w:pPr>
            <w:r w:rsidRPr="000C0437">
              <w:t>2</w:t>
            </w:r>
          </w:p>
        </w:tc>
      </w:tr>
      <w:tr w:rsidR="000C0437" w:rsidRPr="000C0437" w14:paraId="04C02417" w14:textId="77777777" w:rsidTr="00C70A07">
        <w:trPr>
          <w:trHeight w:val="67"/>
        </w:trPr>
        <w:tc>
          <w:tcPr>
            <w:tcW w:w="3147" w:type="dxa"/>
            <w:gridSpan w:val="2"/>
            <w:vMerge/>
          </w:tcPr>
          <w:p w14:paraId="3003A007" w14:textId="77777777" w:rsidR="000C0437" w:rsidRPr="000C0437" w:rsidRDefault="000C0437" w:rsidP="00C70A07">
            <w:pPr>
              <w:jc w:val="center"/>
              <w:rPr>
                <w:b/>
              </w:rPr>
            </w:pPr>
          </w:p>
        </w:tc>
        <w:tc>
          <w:tcPr>
            <w:tcW w:w="675" w:type="dxa"/>
            <w:gridSpan w:val="2"/>
            <w:vMerge/>
          </w:tcPr>
          <w:p w14:paraId="161EEC29" w14:textId="77777777" w:rsidR="000C0437" w:rsidRPr="000C0437" w:rsidRDefault="000C0437" w:rsidP="00C70A07">
            <w:pPr>
              <w:jc w:val="center"/>
            </w:pPr>
          </w:p>
        </w:tc>
        <w:tc>
          <w:tcPr>
            <w:tcW w:w="11624" w:type="dxa"/>
            <w:gridSpan w:val="3"/>
          </w:tcPr>
          <w:p w14:paraId="3B569C8A" w14:textId="77777777" w:rsidR="000C0437" w:rsidRPr="000C0437" w:rsidRDefault="000C0437" w:rsidP="00C70A07">
            <w:pPr>
              <w:rPr>
                <w:bCs/>
              </w:rPr>
            </w:pPr>
            <w:r w:rsidRPr="000C0437">
              <w:rPr>
                <w:b/>
              </w:rPr>
              <w:t xml:space="preserve">Домашнее задание: </w:t>
            </w:r>
            <w:r w:rsidRPr="000C0437">
              <w:rPr>
                <w:bCs/>
              </w:rPr>
              <w:t>чтение и анализ литературы [1] стр. 86-89</w:t>
            </w:r>
          </w:p>
        </w:tc>
      </w:tr>
      <w:tr w:rsidR="000C0437" w:rsidRPr="000C0437" w14:paraId="0105865D" w14:textId="77777777" w:rsidTr="00C70A07">
        <w:trPr>
          <w:trHeight w:val="67"/>
        </w:trPr>
        <w:tc>
          <w:tcPr>
            <w:tcW w:w="3147" w:type="dxa"/>
            <w:gridSpan w:val="2"/>
            <w:vMerge/>
          </w:tcPr>
          <w:p w14:paraId="5A35448B" w14:textId="77777777" w:rsidR="000C0437" w:rsidRPr="000C0437" w:rsidRDefault="000C0437" w:rsidP="00C70A07">
            <w:pPr>
              <w:jc w:val="center"/>
              <w:rPr>
                <w:b/>
              </w:rPr>
            </w:pPr>
          </w:p>
        </w:tc>
        <w:tc>
          <w:tcPr>
            <w:tcW w:w="675" w:type="dxa"/>
            <w:gridSpan w:val="2"/>
            <w:vMerge w:val="restart"/>
          </w:tcPr>
          <w:p w14:paraId="48937F8F" w14:textId="77777777" w:rsidR="000C0437" w:rsidRPr="000C0437" w:rsidRDefault="000C0437" w:rsidP="00C70A07">
            <w:pPr>
              <w:jc w:val="center"/>
            </w:pPr>
            <w:r w:rsidRPr="000C0437">
              <w:t>12</w:t>
            </w:r>
          </w:p>
        </w:tc>
        <w:tc>
          <w:tcPr>
            <w:tcW w:w="10348" w:type="dxa"/>
            <w:gridSpan w:val="2"/>
          </w:tcPr>
          <w:p w14:paraId="5D915C7A" w14:textId="77777777" w:rsidR="000C0437" w:rsidRPr="000C0437" w:rsidRDefault="000C0437" w:rsidP="00C70A07">
            <w:pPr>
              <w:rPr>
                <w:bCs/>
                <w:lang w:val="en-US"/>
              </w:rPr>
            </w:pPr>
            <w:r w:rsidRPr="000C0437">
              <w:t>Протокол</w:t>
            </w:r>
            <w:r w:rsidRPr="000C0437">
              <w:rPr>
                <w:bCs/>
                <w:lang w:val="en-US"/>
              </w:rPr>
              <w:t xml:space="preserve"> SSL.</w:t>
            </w:r>
          </w:p>
        </w:tc>
        <w:tc>
          <w:tcPr>
            <w:tcW w:w="1276" w:type="dxa"/>
          </w:tcPr>
          <w:p w14:paraId="2C9591C2" w14:textId="77777777" w:rsidR="000C0437" w:rsidRPr="000C0437" w:rsidRDefault="000C0437" w:rsidP="00C70A07">
            <w:pPr>
              <w:jc w:val="center"/>
              <w:rPr>
                <w:bCs/>
                <w:lang w:val="en-US"/>
              </w:rPr>
            </w:pPr>
            <w:r w:rsidRPr="000C0437">
              <w:rPr>
                <w:bCs/>
                <w:lang w:val="en-US"/>
              </w:rPr>
              <w:t>2</w:t>
            </w:r>
          </w:p>
        </w:tc>
      </w:tr>
      <w:tr w:rsidR="000C0437" w:rsidRPr="000C0437" w14:paraId="15F904B0" w14:textId="77777777" w:rsidTr="00C70A07">
        <w:trPr>
          <w:trHeight w:val="67"/>
        </w:trPr>
        <w:tc>
          <w:tcPr>
            <w:tcW w:w="3147" w:type="dxa"/>
            <w:gridSpan w:val="2"/>
            <w:vMerge/>
          </w:tcPr>
          <w:p w14:paraId="4C004AD1" w14:textId="77777777" w:rsidR="000C0437" w:rsidRPr="000C0437" w:rsidRDefault="000C0437" w:rsidP="00C70A07">
            <w:pPr>
              <w:jc w:val="center"/>
              <w:rPr>
                <w:b/>
              </w:rPr>
            </w:pPr>
          </w:p>
        </w:tc>
        <w:tc>
          <w:tcPr>
            <w:tcW w:w="675" w:type="dxa"/>
            <w:gridSpan w:val="2"/>
            <w:vMerge/>
          </w:tcPr>
          <w:p w14:paraId="42431423" w14:textId="77777777" w:rsidR="000C0437" w:rsidRPr="000C0437" w:rsidRDefault="000C0437" w:rsidP="00C70A07">
            <w:pPr>
              <w:jc w:val="center"/>
            </w:pPr>
          </w:p>
        </w:tc>
        <w:tc>
          <w:tcPr>
            <w:tcW w:w="11624" w:type="dxa"/>
            <w:gridSpan w:val="3"/>
          </w:tcPr>
          <w:p w14:paraId="22684A59" w14:textId="77777777" w:rsidR="000C0437" w:rsidRPr="000C0437" w:rsidRDefault="000C0437" w:rsidP="00C70A07">
            <w:pPr>
              <w:rPr>
                <w:bCs/>
              </w:rPr>
            </w:pPr>
            <w:r w:rsidRPr="000C0437">
              <w:rPr>
                <w:b/>
              </w:rPr>
              <w:t xml:space="preserve">Домашнее задание: </w:t>
            </w:r>
            <w:r w:rsidRPr="000C0437">
              <w:rPr>
                <w:bCs/>
              </w:rPr>
              <w:t>чтение и анализ литературы [2] стр. 123-125</w:t>
            </w:r>
          </w:p>
        </w:tc>
      </w:tr>
      <w:tr w:rsidR="000C0437" w:rsidRPr="000C0437" w14:paraId="3C4B0C95" w14:textId="77777777" w:rsidTr="00C70A07">
        <w:trPr>
          <w:trHeight w:val="67"/>
        </w:trPr>
        <w:tc>
          <w:tcPr>
            <w:tcW w:w="3147" w:type="dxa"/>
            <w:gridSpan w:val="2"/>
            <w:vMerge/>
          </w:tcPr>
          <w:p w14:paraId="0D358AF0" w14:textId="77777777" w:rsidR="000C0437" w:rsidRPr="000C0437" w:rsidRDefault="000C0437" w:rsidP="00C70A07">
            <w:pPr>
              <w:jc w:val="center"/>
              <w:rPr>
                <w:b/>
              </w:rPr>
            </w:pPr>
          </w:p>
        </w:tc>
        <w:tc>
          <w:tcPr>
            <w:tcW w:w="675" w:type="dxa"/>
            <w:gridSpan w:val="2"/>
            <w:vMerge w:val="restart"/>
          </w:tcPr>
          <w:p w14:paraId="5A1FD91A" w14:textId="77777777" w:rsidR="000C0437" w:rsidRPr="000C0437" w:rsidRDefault="000C0437" w:rsidP="00C70A07">
            <w:pPr>
              <w:jc w:val="center"/>
            </w:pPr>
            <w:r w:rsidRPr="000C0437">
              <w:t>13</w:t>
            </w:r>
          </w:p>
        </w:tc>
        <w:tc>
          <w:tcPr>
            <w:tcW w:w="10348" w:type="dxa"/>
            <w:gridSpan w:val="2"/>
          </w:tcPr>
          <w:p w14:paraId="12D891F7" w14:textId="77777777" w:rsidR="000C0437" w:rsidRPr="000C0437" w:rsidRDefault="000C0437" w:rsidP="00C70A07">
            <w:pPr>
              <w:rPr>
                <w:bCs/>
              </w:rPr>
            </w:pPr>
            <w:r w:rsidRPr="000C0437">
              <w:t>Уровень представления.</w:t>
            </w:r>
          </w:p>
        </w:tc>
        <w:tc>
          <w:tcPr>
            <w:tcW w:w="1276" w:type="dxa"/>
          </w:tcPr>
          <w:p w14:paraId="19646A34" w14:textId="77777777" w:rsidR="000C0437" w:rsidRPr="000C0437" w:rsidRDefault="000C0437" w:rsidP="00C70A07">
            <w:pPr>
              <w:jc w:val="center"/>
              <w:rPr>
                <w:bCs/>
                <w:lang w:val="en-US"/>
              </w:rPr>
            </w:pPr>
            <w:r w:rsidRPr="000C0437">
              <w:t>2</w:t>
            </w:r>
          </w:p>
        </w:tc>
      </w:tr>
      <w:tr w:rsidR="000C0437" w:rsidRPr="000C0437" w14:paraId="49DE8E96" w14:textId="77777777" w:rsidTr="00C70A07">
        <w:trPr>
          <w:trHeight w:val="67"/>
        </w:trPr>
        <w:tc>
          <w:tcPr>
            <w:tcW w:w="3147" w:type="dxa"/>
            <w:gridSpan w:val="2"/>
            <w:vMerge/>
          </w:tcPr>
          <w:p w14:paraId="262E72BE" w14:textId="77777777" w:rsidR="000C0437" w:rsidRPr="000C0437" w:rsidRDefault="000C0437" w:rsidP="00C70A07">
            <w:pPr>
              <w:jc w:val="center"/>
              <w:rPr>
                <w:b/>
              </w:rPr>
            </w:pPr>
          </w:p>
        </w:tc>
        <w:tc>
          <w:tcPr>
            <w:tcW w:w="675" w:type="dxa"/>
            <w:gridSpan w:val="2"/>
            <w:vMerge/>
          </w:tcPr>
          <w:p w14:paraId="5EF4A8DB" w14:textId="77777777" w:rsidR="000C0437" w:rsidRPr="000C0437" w:rsidRDefault="000C0437" w:rsidP="00C70A07">
            <w:pPr>
              <w:jc w:val="center"/>
            </w:pPr>
          </w:p>
        </w:tc>
        <w:tc>
          <w:tcPr>
            <w:tcW w:w="11624" w:type="dxa"/>
            <w:gridSpan w:val="3"/>
          </w:tcPr>
          <w:p w14:paraId="6AFEBE7C" w14:textId="77777777" w:rsidR="000C0437" w:rsidRPr="000C0437" w:rsidRDefault="000C0437" w:rsidP="00C70A07">
            <w:pPr>
              <w:rPr>
                <w:bCs/>
              </w:rPr>
            </w:pPr>
            <w:r w:rsidRPr="000C0437">
              <w:rPr>
                <w:b/>
              </w:rPr>
              <w:t xml:space="preserve">Домашнее задание: </w:t>
            </w:r>
            <w:r w:rsidRPr="000C0437">
              <w:rPr>
                <w:bCs/>
              </w:rPr>
              <w:t>чтение и анализ литературы [3] стр. 123-125</w:t>
            </w:r>
          </w:p>
        </w:tc>
      </w:tr>
      <w:tr w:rsidR="000C0437" w:rsidRPr="000C0437" w14:paraId="1E43E675" w14:textId="77777777" w:rsidTr="00C70A07">
        <w:trPr>
          <w:trHeight w:val="67"/>
        </w:trPr>
        <w:tc>
          <w:tcPr>
            <w:tcW w:w="3147" w:type="dxa"/>
            <w:gridSpan w:val="2"/>
            <w:vMerge/>
          </w:tcPr>
          <w:p w14:paraId="7A10EDED" w14:textId="77777777" w:rsidR="000C0437" w:rsidRPr="000C0437" w:rsidRDefault="000C0437" w:rsidP="00C70A07">
            <w:pPr>
              <w:jc w:val="center"/>
              <w:rPr>
                <w:b/>
              </w:rPr>
            </w:pPr>
          </w:p>
        </w:tc>
        <w:tc>
          <w:tcPr>
            <w:tcW w:w="675" w:type="dxa"/>
            <w:gridSpan w:val="2"/>
            <w:vMerge w:val="restart"/>
          </w:tcPr>
          <w:p w14:paraId="76848A57" w14:textId="77777777" w:rsidR="000C0437" w:rsidRPr="000C0437" w:rsidRDefault="000C0437" w:rsidP="00C70A07">
            <w:pPr>
              <w:jc w:val="center"/>
            </w:pPr>
            <w:r w:rsidRPr="000C0437">
              <w:t>14</w:t>
            </w:r>
          </w:p>
        </w:tc>
        <w:tc>
          <w:tcPr>
            <w:tcW w:w="10348" w:type="dxa"/>
            <w:gridSpan w:val="2"/>
          </w:tcPr>
          <w:p w14:paraId="55BC2583" w14:textId="77777777" w:rsidR="000C0437" w:rsidRPr="000C0437" w:rsidRDefault="000C0437" w:rsidP="00C70A07">
            <w:pPr>
              <w:rPr>
                <w:bCs/>
              </w:rPr>
            </w:pPr>
            <w:r w:rsidRPr="000C0437">
              <w:t>Защита на уровне представления.</w:t>
            </w:r>
          </w:p>
        </w:tc>
        <w:tc>
          <w:tcPr>
            <w:tcW w:w="1276" w:type="dxa"/>
          </w:tcPr>
          <w:p w14:paraId="2DF800D0" w14:textId="77777777" w:rsidR="000C0437" w:rsidRPr="000C0437" w:rsidRDefault="000C0437" w:rsidP="00C70A07">
            <w:pPr>
              <w:jc w:val="center"/>
              <w:rPr>
                <w:bCs/>
                <w:lang w:val="en-US"/>
              </w:rPr>
            </w:pPr>
            <w:r w:rsidRPr="000C0437">
              <w:t>2</w:t>
            </w:r>
          </w:p>
        </w:tc>
      </w:tr>
      <w:tr w:rsidR="000C0437" w:rsidRPr="000C0437" w14:paraId="0AEDB579" w14:textId="77777777" w:rsidTr="00C70A07">
        <w:trPr>
          <w:trHeight w:val="67"/>
        </w:trPr>
        <w:tc>
          <w:tcPr>
            <w:tcW w:w="3147" w:type="dxa"/>
            <w:gridSpan w:val="2"/>
            <w:vMerge/>
          </w:tcPr>
          <w:p w14:paraId="2DECE781" w14:textId="77777777" w:rsidR="000C0437" w:rsidRPr="000C0437" w:rsidRDefault="000C0437" w:rsidP="00C70A07">
            <w:pPr>
              <w:jc w:val="center"/>
              <w:rPr>
                <w:b/>
              </w:rPr>
            </w:pPr>
          </w:p>
        </w:tc>
        <w:tc>
          <w:tcPr>
            <w:tcW w:w="675" w:type="dxa"/>
            <w:gridSpan w:val="2"/>
            <w:vMerge/>
          </w:tcPr>
          <w:p w14:paraId="747A00E6" w14:textId="77777777" w:rsidR="000C0437" w:rsidRPr="000C0437" w:rsidRDefault="000C0437" w:rsidP="00C70A07">
            <w:pPr>
              <w:jc w:val="center"/>
            </w:pPr>
          </w:p>
        </w:tc>
        <w:tc>
          <w:tcPr>
            <w:tcW w:w="11624" w:type="dxa"/>
            <w:gridSpan w:val="3"/>
          </w:tcPr>
          <w:p w14:paraId="07816AE0" w14:textId="77777777" w:rsidR="000C0437" w:rsidRPr="000C0437" w:rsidRDefault="000C0437" w:rsidP="00C70A07">
            <w:pPr>
              <w:rPr>
                <w:bCs/>
              </w:rPr>
            </w:pPr>
            <w:r w:rsidRPr="000C0437">
              <w:rPr>
                <w:b/>
              </w:rPr>
              <w:t xml:space="preserve">Домашнее задание: </w:t>
            </w:r>
            <w:r w:rsidRPr="000C0437">
              <w:rPr>
                <w:bCs/>
              </w:rPr>
              <w:t>чтение и анализ литературы [4] стр. 123-125</w:t>
            </w:r>
          </w:p>
        </w:tc>
      </w:tr>
      <w:tr w:rsidR="000C0437" w:rsidRPr="000C0437" w14:paraId="7F04829A" w14:textId="77777777" w:rsidTr="00C70A07">
        <w:trPr>
          <w:trHeight w:val="67"/>
        </w:trPr>
        <w:tc>
          <w:tcPr>
            <w:tcW w:w="3147" w:type="dxa"/>
            <w:gridSpan w:val="2"/>
            <w:vMerge/>
          </w:tcPr>
          <w:p w14:paraId="5C5788DF" w14:textId="77777777" w:rsidR="000C0437" w:rsidRPr="000C0437" w:rsidRDefault="000C0437" w:rsidP="00C70A07">
            <w:pPr>
              <w:jc w:val="center"/>
              <w:rPr>
                <w:b/>
              </w:rPr>
            </w:pPr>
          </w:p>
        </w:tc>
        <w:tc>
          <w:tcPr>
            <w:tcW w:w="675" w:type="dxa"/>
            <w:gridSpan w:val="2"/>
            <w:vMerge w:val="restart"/>
          </w:tcPr>
          <w:p w14:paraId="252AA968" w14:textId="77777777" w:rsidR="000C0437" w:rsidRPr="000C0437" w:rsidRDefault="000C0437" w:rsidP="00C70A07">
            <w:pPr>
              <w:jc w:val="center"/>
            </w:pPr>
            <w:r w:rsidRPr="000C0437">
              <w:t>15</w:t>
            </w:r>
          </w:p>
        </w:tc>
        <w:tc>
          <w:tcPr>
            <w:tcW w:w="10348" w:type="dxa"/>
            <w:gridSpan w:val="2"/>
          </w:tcPr>
          <w:p w14:paraId="70B1BED0" w14:textId="77777777" w:rsidR="000C0437" w:rsidRPr="000C0437" w:rsidRDefault="000C0437" w:rsidP="00C70A07">
            <w:pPr>
              <w:tabs>
                <w:tab w:val="left" w:pos="2190"/>
              </w:tabs>
              <w:rPr>
                <w:bCs/>
              </w:rPr>
            </w:pPr>
            <w:r w:rsidRPr="000C0437">
              <w:t>Прикладной уровень.</w:t>
            </w:r>
          </w:p>
        </w:tc>
        <w:tc>
          <w:tcPr>
            <w:tcW w:w="1276" w:type="dxa"/>
          </w:tcPr>
          <w:p w14:paraId="6DF22F11" w14:textId="77777777" w:rsidR="000C0437" w:rsidRPr="000C0437" w:rsidRDefault="000C0437" w:rsidP="00C70A07">
            <w:pPr>
              <w:jc w:val="center"/>
              <w:rPr>
                <w:bCs/>
                <w:lang w:val="en-US"/>
              </w:rPr>
            </w:pPr>
            <w:r w:rsidRPr="000C0437">
              <w:rPr>
                <w:bCs/>
                <w:lang w:val="en-US"/>
              </w:rPr>
              <w:t>2</w:t>
            </w:r>
          </w:p>
        </w:tc>
      </w:tr>
      <w:tr w:rsidR="000C0437" w:rsidRPr="000C0437" w14:paraId="642D0028" w14:textId="77777777" w:rsidTr="00C70A07">
        <w:trPr>
          <w:trHeight w:val="67"/>
        </w:trPr>
        <w:tc>
          <w:tcPr>
            <w:tcW w:w="3147" w:type="dxa"/>
            <w:gridSpan w:val="2"/>
            <w:vMerge/>
          </w:tcPr>
          <w:p w14:paraId="6B134FA5" w14:textId="77777777" w:rsidR="000C0437" w:rsidRPr="000C0437" w:rsidRDefault="000C0437" w:rsidP="00C70A07">
            <w:pPr>
              <w:jc w:val="center"/>
              <w:rPr>
                <w:b/>
              </w:rPr>
            </w:pPr>
          </w:p>
        </w:tc>
        <w:tc>
          <w:tcPr>
            <w:tcW w:w="675" w:type="dxa"/>
            <w:gridSpan w:val="2"/>
            <w:vMerge/>
          </w:tcPr>
          <w:p w14:paraId="5EE356F7" w14:textId="77777777" w:rsidR="000C0437" w:rsidRPr="000C0437" w:rsidRDefault="000C0437" w:rsidP="00C70A07">
            <w:pPr>
              <w:jc w:val="center"/>
            </w:pPr>
          </w:p>
        </w:tc>
        <w:tc>
          <w:tcPr>
            <w:tcW w:w="11624" w:type="dxa"/>
            <w:gridSpan w:val="3"/>
          </w:tcPr>
          <w:p w14:paraId="528C1C78" w14:textId="77777777" w:rsidR="000C0437" w:rsidRPr="000C0437" w:rsidRDefault="000C0437" w:rsidP="00C70A07">
            <w:pPr>
              <w:rPr>
                <w:b/>
              </w:rPr>
            </w:pPr>
            <w:r w:rsidRPr="000C0437">
              <w:rPr>
                <w:b/>
              </w:rPr>
              <w:t xml:space="preserve">Домашнее задание: </w:t>
            </w:r>
            <w:r w:rsidRPr="000C0437">
              <w:rPr>
                <w:bCs/>
              </w:rPr>
              <w:t>чтение и анализ литературы [1] стр. 66-72</w:t>
            </w:r>
          </w:p>
        </w:tc>
      </w:tr>
      <w:tr w:rsidR="000C0437" w:rsidRPr="000C0437" w14:paraId="01BB5B5C" w14:textId="77777777" w:rsidTr="00C70A07">
        <w:trPr>
          <w:trHeight w:val="67"/>
        </w:trPr>
        <w:tc>
          <w:tcPr>
            <w:tcW w:w="3147" w:type="dxa"/>
            <w:gridSpan w:val="2"/>
            <w:vMerge/>
          </w:tcPr>
          <w:p w14:paraId="2D6BF332" w14:textId="77777777" w:rsidR="000C0437" w:rsidRPr="000C0437" w:rsidRDefault="000C0437" w:rsidP="00C70A07">
            <w:pPr>
              <w:jc w:val="center"/>
              <w:rPr>
                <w:b/>
              </w:rPr>
            </w:pPr>
          </w:p>
        </w:tc>
        <w:tc>
          <w:tcPr>
            <w:tcW w:w="675" w:type="dxa"/>
            <w:gridSpan w:val="2"/>
            <w:vMerge w:val="restart"/>
          </w:tcPr>
          <w:p w14:paraId="215D97E3" w14:textId="77777777" w:rsidR="000C0437" w:rsidRPr="000C0437" w:rsidRDefault="000C0437" w:rsidP="00C70A07">
            <w:pPr>
              <w:jc w:val="center"/>
            </w:pPr>
            <w:r w:rsidRPr="000C0437">
              <w:t>16</w:t>
            </w:r>
          </w:p>
        </w:tc>
        <w:tc>
          <w:tcPr>
            <w:tcW w:w="10348" w:type="dxa"/>
            <w:gridSpan w:val="2"/>
          </w:tcPr>
          <w:p w14:paraId="1E98A753" w14:textId="77777777" w:rsidR="000C0437" w:rsidRPr="000C0437" w:rsidRDefault="000C0437" w:rsidP="00C70A07">
            <w:pPr>
              <w:rPr>
                <w:b/>
              </w:rPr>
            </w:pPr>
            <w:r w:rsidRPr="000C0437">
              <w:t>Защита на Прикладном уровне.</w:t>
            </w:r>
          </w:p>
        </w:tc>
        <w:tc>
          <w:tcPr>
            <w:tcW w:w="1276" w:type="dxa"/>
          </w:tcPr>
          <w:p w14:paraId="6157D60B" w14:textId="77777777" w:rsidR="000C0437" w:rsidRPr="000C0437" w:rsidRDefault="000C0437" w:rsidP="00C70A07">
            <w:pPr>
              <w:jc w:val="center"/>
              <w:rPr>
                <w:bCs/>
              </w:rPr>
            </w:pPr>
            <w:r w:rsidRPr="000C0437">
              <w:rPr>
                <w:bCs/>
              </w:rPr>
              <w:t>2</w:t>
            </w:r>
          </w:p>
        </w:tc>
      </w:tr>
      <w:tr w:rsidR="000C0437" w:rsidRPr="000C0437" w14:paraId="4CD07827" w14:textId="77777777" w:rsidTr="00C70A07">
        <w:trPr>
          <w:trHeight w:val="67"/>
        </w:trPr>
        <w:tc>
          <w:tcPr>
            <w:tcW w:w="3147" w:type="dxa"/>
            <w:gridSpan w:val="2"/>
            <w:vMerge/>
          </w:tcPr>
          <w:p w14:paraId="0BAC9977" w14:textId="77777777" w:rsidR="000C0437" w:rsidRPr="000C0437" w:rsidRDefault="000C0437" w:rsidP="00C70A07">
            <w:pPr>
              <w:jc w:val="center"/>
              <w:rPr>
                <w:b/>
              </w:rPr>
            </w:pPr>
          </w:p>
        </w:tc>
        <w:tc>
          <w:tcPr>
            <w:tcW w:w="675" w:type="dxa"/>
            <w:gridSpan w:val="2"/>
            <w:vMerge/>
          </w:tcPr>
          <w:p w14:paraId="778810D1" w14:textId="77777777" w:rsidR="000C0437" w:rsidRPr="000C0437" w:rsidRDefault="000C0437" w:rsidP="00C70A07">
            <w:pPr>
              <w:jc w:val="center"/>
            </w:pPr>
          </w:p>
        </w:tc>
        <w:tc>
          <w:tcPr>
            <w:tcW w:w="11624" w:type="dxa"/>
            <w:gridSpan w:val="3"/>
          </w:tcPr>
          <w:p w14:paraId="39FA27AA" w14:textId="77777777" w:rsidR="000C0437" w:rsidRPr="000C0437" w:rsidRDefault="000C0437" w:rsidP="00C70A07">
            <w:pPr>
              <w:rPr>
                <w:b/>
              </w:rPr>
            </w:pPr>
            <w:r w:rsidRPr="000C0437">
              <w:rPr>
                <w:b/>
              </w:rPr>
              <w:t xml:space="preserve">Домашнее задание: </w:t>
            </w:r>
            <w:r w:rsidRPr="000C0437">
              <w:rPr>
                <w:bCs/>
              </w:rPr>
              <w:t>чтение и анализ литературы [2] стр. 123-125</w:t>
            </w:r>
          </w:p>
        </w:tc>
      </w:tr>
      <w:tr w:rsidR="000C0437" w:rsidRPr="000C0437" w14:paraId="18465476" w14:textId="77777777" w:rsidTr="00C70A07">
        <w:trPr>
          <w:trHeight w:val="67"/>
        </w:trPr>
        <w:tc>
          <w:tcPr>
            <w:tcW w:w="3147" w:type="dxa"/>
            <w:gridSpan w:val="2"/>
            <w:vMerge/>
          </w:tcPr>
          <w:p w14:paraId="749E505F" w14:textId="77777777" w:rsidR="000C0437" w:rsidRPr="000C0437" w:rsidRDefault="000C0437" w:rsidP="00C70A07">
            <w:pPr>
              <w:jc w:val="center"/>
              <w:rPr>
                <w:b/>
              </w:rPr>
            </w:pPr>
          </w:p>
        </w:tc>
        <w:tc>
          <w:tcPr>
            <w:tcW w:w="675" w:type="dxa"/>
            <w:gridSpan w:val="2"/>
            <w:vMerge w:val="restart"/>
          </w:tcPr>
          <w:p w14:paraId="787E5567" w14:textId="77777777" w:rsidR="000C0437" w:rsidRPr="000C0437" w:rsidRDefault="000C0437" w:rsidP="00C70A07">
            <w:pPr>
              <w:jc w:val="center"/>
            </w:pPr>
            <w:r w:rsidRPr="000C0437">
              <w:t>17</w:t>
            </w:r>
          </w:p>
        </w:tc>
        <w:tc>
          <w:tcPr>
            <w:tcW w:w="10348" w:type="dxa"/>
            <w:gridSpan w:val="2"/>
          </w:tcPr>
          <w:p w14:paraId="219F4B3A" w14:textId="77777777" w:rsidR="000C0437" w:rsidRPr="000C0437" w:rsidRDefault="000C0437" w:rsidP="00C70A07">
            <w:pPr>
              <w:rPr>
                <w:bCs/>
              </w:rPr>
            </w:pPr>
            <w:r w:rsidRPr="000C0437">
              <w:t>Протокол</w:t>
            </w:r>
            <w:r w:rsidRPr="000C0437">
              <w:rPr>
                <w:bCs/>
              </w:rPr>
              <w:t xml:space="preserve"> DNS.</w:t>
            </w:r>
          </w:p>
        </w:tc>
        <w:tc>
          <w:tcPr>
            <w:tcW w:w="1276" w:type="dxa"/>
          </w:tcPr>
          <w:p w14:paraId="7715BED1" w14:textId="77777777" w:rsidR="000C0437" w:rsidRPr="000C0437" w:rsidRDefault="000C0437" w:rsidP="00C70A07">
            <w:pPr>
              <w:jc w:val="center"/>
              <w:rPr>
                <w:bCs/>
                <w:lang w:val="en-US"/>
              </w:rPr>
            </w:pPr>
            <w:r w:rsidRPr="000C0437">
              <w:rPr>
                <w:bCs/>
                <w:lang w:val="en-US"/>
              </w:rPr>
              <w:t>2</w:t>
            </w:r>
          </w:p>
        </w:tc>
      </w:tr>
      <w:tr w:rsidR="000C0437" w:rsidRPr="000C0437" w14:paraId="2DA6EFF7" w14:textId="77777777" w:rsidTr="00C70A07">
        <w:trPr>
          <w:trHeight w:val="67"/>
        </w:trPr>
        <w:tc>
          <w:tcPr>
            <w:tcW w:w="3147" w:type="dxa"/>
            <w:gridSpan w:val="2"/>
            <w:vMerge/>
          </w:tcPr>
          <w:p w14:paraId="5D22E225" w14:textId="77777777" w:rsidR="000C0437" w:rsidRPr="000C0437" w:rsidRDefault="000C0437" w:rsidP="00C70A07">
            <w:pPr>
              <w:jc w:val="center"/>
              <w:rPr>
                <w:b/>
              </w:rPr>
            </w:pPr>
          </w:p>
        </w:tc>
        <w:tc>
          <w:tcPr>
            <w:tcW w:w="675" w:type="dxa"/>
            <w:gridSpan w:val="2"/>
            <w:vMerge/>
          </w:tcPr>
          <w:p w14:paraId="1E4A96E3" w14:textId="77777777" w:rsidR="000C0437" w:rsidRPr="000C0437" w:rsidRDefault="000C0437" w:rsidP="00C70A07">
            <w:pPr>
              <w:jc w:val="center"/>
            </w:pPr>
          </w:p>
        </w:tc>
        <w:tc>
          <w:tcPr>
            <w:tcW w:w="11624" w:type="dxa"/>
            <w:gridSpan w:val="3"/>
          </w:tcPr>
          <w:p w14:paraId="2E8B3618" w14:textId="77777777" w:rsidR="000C0437" w:rsidRPr="000C0437" w:rsidRDefault="000C0437" w:rsidP="00C70A07">
            <w:pPr>
              <w:rPr>
                <w:bCs/>
              </w:rPr>
            </w:pPr>
            <w:r w:rsidRPr="000C0437">
              <w:rPr>
                <w:b/>
              </w:rPr>
              <w:t xml:space="preserve">Домашнее задание: </w:t>
            </w:r>
            <w:r w:rsidRPr="000C0437">
              <w:rPr>
                <w:bCs/>
              </w:rPr>
              <w:t>чтение и анализ литературы [3] стр. 123-125</w:t>
            </w:r>
          </w:p>
        </w:tc>
      </w:tr>
      <w:tr w:rsidR="000C0437" w:rsidRPr="000C0437" w14:paraId="382A7106" w14:textId="77777777" w:rsidTr="00C70A07">
        <w:trPr>
          <w:trHeight w:val="67"/>
        </w:trPr>
        <w:tc>
          <w:tcPr>
            <w:tcW w:w="3147" w:type="dxa"/>
            <w:gridSpan w:val="2"/>
            <w:vMerge/>
          </w:tcPr>
          <w:p w14:paraId="7850A7E0" w14:textId="77777777" w:rsidR="000C0437" w:rsidRPr="000C0437" w:rsidRDefault="000C0437" w:rsidP="00C70A07">
            <w:pPr>
              <w:jc w:val="center"/>
              <w:rPr>
                <w:b/>
              </w:rPr>
            </w:pPr>
          </w:p>
        </w:tc>
        <w:tc>
          <w:tcPr>
            <w:tcW w:w="675" w:type="dxa"/>
            <w:gridSpan w:val="2"/>
            <w:vMerge w:val="restart"/>
          </w:tcPr>
          <w:p w14:paraId="494531B6" w14:textId="77777777" w:rsidR="000C0437" w:rsidRPr="000C0437" w:rsidRDefault="000C0437" w:rsidP="00C70A07">
            <w:pPr>
              <w:jc w:val="center"/>
            </w:pPr>
            <w:r w:rsidRPr="000C0437">
              <w:t>18</w:t>
            </w:r>
          </w:p>
        </w:tc>
        <w:tc>
          <w:tcPr>
            <w:tcW w:w="10348" w:type="dxa"/>
            <w:gridSpan w:val="2"/>
          </w:tcPr>
          <w:p w14:paraId="7E90FE56" w14:textId="77777777" w:rsidR="000C0437" w:rsidRPr="000C0437" w:rsidRDefault="000C0437" w:rsidP="00C70A07">
            <w:pPr>
              <w:rPr>
                <w:bCs/>
                <w:lang w:val="en-US"/>
              </w:rPr>
            </w:pPr>
            <w:r w:rsidRPr="000C0437">
              <w:t xml:space="preserve">Протокол </w:t>
            </w:r>
            <w:r w:rsidRPr="000C0437">
              <w:rPr>
                <w:lang w:val="en-US"/>
              </w:rPr>
              <w:t>VPN.</w:t>
            </w:r>
          </w:p>
        </w:tc>
        <w:tc>
          <w:tcPr>
            <w:tcW w:w="1276" w:type="dxa"/>
          </w:tcPr>
          <w:p w14:paraId="1B7A26AD" w14:textId="77777777" w:rsidR="000C0437" w:rsidRPr="000C0437" w:rsidRDefault="000C0437" w:rsidP="00C70A07">
            <w:pPr>
              <w:jc w:val="center"/>
              <w:rPr>
                <w:bCs/>
                <w:lang w:val="en-US"/>
              </w:rPr>
            </w:pPr>
            <w:r w:rsidRPr="000C0437">
              <w:rPr>
                <w:bCs/>
                <w:lang w:val="en-US"/>
              </w:rPr>
              <w:t>2</w:t>
            </w:r>
          </w:p>
        </w:tc>
      </w:tr>
      <w:tr w:rsidR="000C0437" w:rsidRPr="000C0437" w14:paraId="37DA0EBF" w14:textId="77777777" w:rsidTr="00C70A07">
        <w:trPr>
          <w:trHeight w:val="67"/>
        </w:trPr>
        <w:tc>
          <w:tcPr>
            <w:tcW w:w="3147" w:type="dxa"/>
            <w:gridSpan w:val="2"/>
            <w:vMerge/>
          </w:tcPr>
          <w:p w14:paraId="4F3EB32B" w14:textId="77777777" w:rsidR="000C0437" w:rsidRPr="000C0437" w:rsidRDefault="000C0437" w:rsidP="00C70A07">
            <w:pPr>
              <w:jc w:val="center"/>
              <w:rPr>
                <w:b/>
              </w:rPr>
            </w:pPr>
          </w:p>
        </w:tc>
        <w:tc>
          <w:tcPr>
            <w:tcW w:w="675" w:type="dxa"/>
            <w:gridSpan w:val="2"/>
            <w:vMerge/>
          </w:tcPr>
          <w:p w14:paraId="336C571B" w14:textId="77777777" w:rsidR="000C0437" w:rsidRPr="000C0437" w:rsidRDefault="000C0437" w:rsidP="00C70A07">
            <w:pPr>
              <w:jc w:val="center"/>
            </w:pPr>
          </w:p>
        </w:tc>
        <w:tc>
          <w:tcPr>
            <w:tcW w:w="11624" w:type="dxa"/>
            <w:gridSpan w:val="3"/>
          </w:tcPr>
          <w:p w14:paraId="5E568285" w14:textId="77777777" w:rsidR="000C0437" w:rsidRPr="000C0437" w:rsidRDefault="000C0437" w:rsidP="00C70A07">
            <w:pPr>
              <w:rPr>
                <w:bCs/>
              </w:rPr>
            </w:pPr>
            <w:r w:rsidRPr="000C0437">
              <w:rPr>
                <w:b/>
              </w:rPr>
              <w:t xml:space="preserve">Домашнее задание: </w:t>
            </w:r>
            <w:r w:rsidRPr="000C0437">
              <w:rPr>
                <w:bCs/>
              </w:rPr>
              <w:t>чтение и анализ литературы [4] стр. 123-125</w:t>
            </w:r>
          </w:p>
        </w:tc>
      </w:tr>
      <w:tr w:rsidR="000C0437" w:rsidRPr="000C0437" w14:paraId="62BB7F58" w14:textId="77777777" w:rsidTr="00C70A07">
        <w:trPr>
          <w:trHeight w:val="67"/>
        </w:trPr>
        <w:tc>
          <w:tcPr>
            <w:tcW w:w="3147" w:type="dxa"/>
            <w:gridSpan w:val="2"/>
            <w:vMerge/>
          </w:tcPr>
          <w:p w14:paraId="4374747A" w14:textId="77777777" w:rsidR="000C0437" w:rsidRPr="000C0437" w:rsidRDefault="000C0437" w:rsidP="00C70A07">
            <w:pPr>
              <w:jc w:val="center"/>
              <w:rPr>
                <w:b/>
              </w:rPr>
            </w:pPr>
          </w:p>
        </w:tc>
        <w:tc>
          <w:tcPr>
            <w:tcW w:w="11023" w:type="dxa"/>
            <w:gridSpan w:val="4"/>
          </w:tcPr>
          <w:p w14:paraId="65A543E9" w14:textId="77777777" w:rsidR="000C0437" w:rsidRPr="000C0437" w:rsidRDefault="000C0437" w:rsidP="00C70A07">
            <w:pPr>
              <w:rPr>
                <w:b/>
              </w:rPr>
            </w:pPr>
            <w:r w:rsidRPr="000C0437">
              <w:rPr>
                <w:b/>
              </w:rPr>
              <w:t>Практические занятия</w:t>
            </w:r>
          </w:p>
        </w:tc>
        <w:tc>
          <w:tcPr>
            <w:tcW w:w="1276" w:type="dxa"/>
            <w:vMerge w:val="restart"/>
          </w:tcPr>
          <w:p w14:paraId="102B2873" w14:textId="77777777" w:rsidR="000C0437" w:rsidRPr="000C0437" w:rsidRDefault="000C0437" w:rsidP="00C70A07">
            <w:pPr>
              <w:jc w:val="center"/>
              <w:rPr>
                <w:b/>
                <w:bCs/>
                <w:lang w:val="en-US"/>
              </w:rPr>
            </w:pPr>
            <w:r w:rsidRPr="000C0437">
              <w:rPr>
                <w:b/>
                <w:bCs/>
                <w:lang w:val="en-US"/>
              </w:rPr>
              <w:t>18</w:t>
            </w:r>
          </w:p>
        </w:tc>
      </w:tr>
      <w:tr w:rsidR="000C0437" w:rsidRPr="000C0437" w14:paraId="0ACF5228" w14:textId="77777777" w:rsidTr="00C70A07">
        <w:trPr>
          <w:trHeight w:val="67"/>
        </w:trPr>
        <w:tc>
          <w:tcPr>
            <w:tcW w:w="3147" w:type="dxa"/>
            <w:gridSpan w:val="2"/>
            <w:vMerge/>
          </w:tcPr>
          <w:p w14:paraId="4E113C51" w14:textId="77777777" w:rsidR="000C0437" w:rsidRPr="000C0437" w:rsidRDefault="000C0437" w:rsidP="00C70A07">
            <w:pPr>
              <w:jc w:val="center"/>
              <w:rPr>
                <w:b/>
              </w:rPr>
            </w:pPr>
          </w:p>
        </w:tc>
        <w:tc>
          <w:tcPr>
            <w:tcW w:w="675" w:type="dxa"/>
            <w:gridSpan w:val="2"/>
          </w:tcPr>
          <w:p w14:paraId="0643D81B" w14:textId="77777777" w:rsidR="000C0437" w:rsidRPr="000C0437" w:rsidRDefault="000C0437" w:rsidP="00C70A07">
            <w:pPr>
              <w:jc w:val="center"/>
            </w:pPr>
            <w:r w:rsidRPr="000C0437">
              <w:t>14</w:t>
            </w:r>
          </w:p>
        </w:tc>
        <w:tc>
          <w:tcPr>
            <w:tcW w:w="10348" w:type="dxa"/>
            <w:gridSpan w:val="2"/>
          </w:tcPr>
          <w:p w14:paraId="73C62DC4" w14:textId="77777777" w:rsidR="000C0437" w:rsidRPr="000C0437" w:rsidRDefault="000C0437" w:rsidP="00C70A07">
            <w:pPr>
              <w:tabs>
                <w:tab w:val="left" w:pos="6240"/>
              </w:tabs>
            </w:pPr>
            <w:r w:rsidRPr="000C0437">
              <w:t>Установка виртуальной машины (Windows Server 2022).</w:t>
            </w:r>
          </w:p>
        </w:tc>
        <w:tc>
          <w:tcPr>
            <w:tcW w:w="1276" w:type="dxa"/>
            <w:vMerge/>
          </w:tcPr>
          <w:p w14:paraId="14D6AD9E" w14:textId="77777777" w:rsidR="000C0437" w:rsidRPr="000C0437" w:rsidRDefault="000C0437" w:rsidP="00C70A07">
            <w:pPr>
              <w:jc w:val="center"/>
            </w:pPr>
          </w:p>
        </w:tc>
      </w:tr>
      <w:tr w:rsidR="000C0437" w:rsidRPr="000C0437" w14:paraId="6561B711" w14:textId="77777777" w:rsidTr="00C70A07">
        <w:trPr>
          <w:trHeight w:val="67"/>
        </w:trPr>
        <w:tc>
          <w:tcPr>
            <w:tcW w:w="3147" w:type="dxa"/>
            <w:gridSpan w:val="2"/>
            <w:vMerge/>
          </w:tcPr>
          <w:p w14:paraId="4E8F6E25" w14:textId="77777777" w:rsidR="000C0437" w:rsidRPr="000C0437" w:rsidRDefault="000C0437" w:rsidP="00C70A07">
            <w:pPr>
              <w:jc w:val="center"/>
              <w:rPr>
                <w:b/>
              </w:rPr>
            </w:pPr>
          </w:p>
        </w:tc>
        <w:tc>
          <w:tcPr>
            <w:tcW w:w="675" w:type="dxa"/>
            <w:gridSpan w:val="2"/>
          </w:tcPr>
          <w:p w14:paraId="6F816252" w14:textId="77777777" w:rsidR="000C0437" w:rsidRPr="000C0437" w:rsidRDefault="000C0437" w:rsidP="00C70A07">
            <w:pPr>
              <w:jc w:val="center"/>
            </w:pPr>
            <w:r w:rsidRPr="000C0437">
              <w:t>15</w:t>
            </w:r>
          </w:p>
        </w:tc>
        <w:tc>
          <w:tcPr>
            <w:tcW w:w="10348" w:type="dxa"/>
            <w:gridSpan w:val="2"/>
          </w:tcPr>
          <w:p w14:paraId="51A5DEAC" w14:textId="77777777" w:rsidR="000C0437" w:rsidRPr="000C0437" w:rsidRDefault="000C0437" w:rsidP="00C70A07">
            <w:r w:rsidRPr="000C0437">
              <w:t>Обзор Windows Admin Center.</w:t>
            </w:r>
          </w:p>
        </w:tc>
        <w:tc>
          <w:tcPr>
            <w:tcW w:w="1276" w:type="dxa"/>
            <w:vMerge/>
          </w:tcPr>
          <w:p w14:paraId="635C4220" w14:textId="77777777" w:rsidR="000C0437" w:rsidRPr="000C0437" w:rsidRDefault="000C0437" w:rsidP="00C70A07">
            <w:pPr>
              <w:jc w:val="center"/>
            </w:pPr>
          </w:p>
        </w:tc>
      </w:tr>
      <w:tr w:rsidR="000C0437" w:rsidRPr="000C0437" w14:paraId="19912D93" w14:textId="77777777" w:rsidTr="00C70A07">
        <w:trPr>
          <w:trHeight w:val="67"/>
        </w:trPr>
        <w:tc>
          <w:tcPr>
            <w:tcW w:w="3147" w:type="dxa"/>
            <w:gridSpan w:val="2"/>
            <w:vMerge/>
          </w:tcPr>
          <w:p w14:paraId="70B8E129" w14:textId="77777777" w:rsidR="000C0437" w:rsidRPr="000C0437" w:rsidRDefault="000C0437" w:rsidP="00C70A07">
            <w:pPr>
              <w:jc w:val="center"/>
              <w:rPr>
                <w:b/>
              </w:rPr>
            </w:pPr>
          </w:p>
        </w:tc>
        <w:tc>
          <w:tcPr>
            <w:tcW w:w="675" w:type="dxa"/>
            <w:gridSpan w:val="2"/>
          </w:tcPr>
          <w:p w14:paraId="7FA2E7DD" w14:textId="77777777" w:rsidR="000C0437" w:rsidRPr="000C0437" w:rsidRDefault="000C0437" w:rsidP="00C70A07">
            <w:pPr>
              <w:jc w:val="center"/>
            </w:pPr>
            <w:r w:rsidRPr="000C0437">
              <w:t>16</w:t>
            </w:r>
          </w:p>
        </w:tc>
        <w:tc>
          <w:tcPr>
            <w:tcW w:w="10348" w:type="dxa"/>
            <w:gridSpan w:val="2"/>
          </w:tcPr>
          <w:p w14:paraId="27A600CC" w14:textId="77777777" w:rsidR="000C0437" w:rsidRPr="000C0437" w:rsidRDefault="000C0437" w:rsidP="00C70A07">
            <w:r w:rsidRPr="000C0437">
              <w:t>Развертывание роли DNS в Windows Server.</w:t>
            </w:r>
          </w:p>
        </w:tc>
        <w:tc>
          <w:tcPr>
            <w:tcW w:w="1276" w:type="dxa"/>
            <w:vMerge/>
          </w:tcPr>
          <w:p w14:paraId="26796129" w14:textId="77777777" w:rsidR="000C0437" w:rsidRPr="000C0437" w:rsidRDefault="000C0437" w:rsidP="00C70A07">
            <w:pPr>
              <w:jc w:val="center"/>
            </w:pPr>
          </w:p>
        </w:tc>
      </w:tr>
      <w:tr w:rsidR="000C0437" w:rsidRPr="000C0437" w14:paraId="12F9CC9C" w14:textId="77777777" w:rsidTr="00C70A07">
        <w:trPr>
          <w:trHeight w:val="67"/>
        </w:trPr>
        <w:tc>
          <w:tcPr>
            <w:tcW w:w="3147" w:type="dxa"/>
            <w:gridSpan w:val="2"/>
            <w:vMerge/>
          </w:tcPr>
          <w:p w14:paraId="718E2569" w14:textId="77777777" w:rsidR="000C0437" w:rsidRPr="000C0437" w:rsidRDefault="000C0437" w:rsidP="00C70A07">
            <w:pPr>
              <w:jc w:val="center"/>
              <w:rPr>
                <w:b/>
              </w:rPr>
            </w:pPr>
          </w:p>
        </w:tc>
        <w:tc>
          <w:tcPr>
            <w:tcW w:w="675" w:type="dxa"/>
            <w:gridSpan w:val="2"/>
          </w:tcPr>
          <w:p w14:paraId="753E1225" w14:textId="77777777" w:rsidR="000C0437" w:rsidRPr="000C0437" w:rsidRDefault="000C0437" w:rsidP="00C70A07">
            <w:pPr>
              <w:jc w:val="center"/>
            </w:pPr>
            <w:r w:rsidRPr="000C0437">
              <w:t>17</w:t>
            </w:r>
          </w:p>
        </w:tc>
        <w:tc>
          <w:tcPr>
            <w:tcW w:w="10348" w:type="dxa"/>
            <w:gridSpan w:val="2"/>
          </w:tcPr>
          <w:p w14:paraId="694B0FF2" w14:textId="77777777" w:rsidR="000C0437" w:rsidRPr="000C0437" w:rsidRDefault="000C0437" w:rsidP="00C70A07">
            <w:r w:rsidRPr="000C0437">
              <w:t>Развертывание роли DHCP в Windows Server.</w:t>
            </w:r>
          </w:p>
        </w:tc>
        <w:tc>
          <w:tcPr>
            <w:tcW w:w="1276" w:type="dxa"/>
            <w:vMerge/>
          </w:tcPr>
          <w:p w14:paraId="7FAFB683" w14:textId="77777777" w:rsidR="000C0437" w:rsidRPr="000C0437" w:rsidRDefault="000C0437" w:rsidP="00C70A07">
            <w:pPr>
              <w:jc w:val="center"/>
            </w:pPr>
          </w:p>
        </w:tc>
      </w:tr>
      <w:tr w:rsidR="000C0437" w:rsidRPr="000C0437" w14:paraId="27F5F7AE" w14:textId="77777777" w:rsidTr="00C70A07">
        <w:trPr>
          <w:trHeight w:val="67"/>
        </w:trPr>
        <w:tc>
          <w:tcPr>
            <w:tcW w:w="3147" w:type="dxa"/>
            <w:gridSpan w:val="2"/>
            <w:vMerge/>
          </w:tcPr>
          <w:p w14:paraId="142B2A75" w14:textId="77777777" w:rsidR="000C0437" w:rsidRPr="000C0437" w:rsidRDefault="000C0437" w:rsidP="00C70A07">
            <w:pPr>
              <w:jc w:val="center"/>
              <w:rPr>
                <w:b/>
              </w:rPr>
            </w:pPr>
          </w:p>
        </w:tc>
        <w:tc>
          <w:tcPr>
            <w:tcW w:w="675" w:type="dxa"/>
            <w:gridSpan w:val="2"/>
          </w:tcPr>
          <w:p w14:paraId="57087D4E" w14:textId="77777777" w:rsidR="000C0437" w:rsidRPr="000C0437" w:rsidRDefault="000C0437" w:rsidP="00C70A07">
            <w:pPr>
              <w:jc w:val="center"/>
            </w:pPr>
            <w:r w:rsidRPr="000C0437">
              <w:t>18</w:t>
            </w:r>
          </w:p>
        </w:tc>
        <w:tc>
          <w:tcPr>
            <w:tcW w:w="10348" w:type="dxa"/>
            <w:gridSpan w:val="2"/>
          </w:tcPr>
          <w:p w14:paraId="7BBBF904" w14:textId="77777777" w:rsidR="000C0437" w:rsidRPr="000C0437" w:rsidRDefault="000C0437" w:rsidP="00C70A07">
            <w:r w:rsidRPr="000C0437">
              <w:t>Развертывание основного контролера домена Active Directory в Windows Server.</w:t>
            </w:r>
          </w:p>
        </w:tc>
        <w:tc>
          <w:tcPr>
            <w:tcW w:w="1276" w:type="dxa"/>
            <w:vMerge/>
          </w:tcPr>
          <w:p w14:paraId="754D0CEE" w14:textId="77777777" w:rsidR="000C0437" w:rsidRPr="000C0437" w:rsidRDefault="000C0437" w:rsidP="00C70A07">
            <w:pPr>
              <w:jc w:val="center"/>
            </w:pPr>
          </w:p>
        </w:tc>
      </w:tr>
      <w:tr w:rsidR="000C0437" w:rsidRPr="000C0437" w14:paraId="31506A57" w14:textId="77777777" w:rsidTr="00C70A07">
        <w:trPr>
          <w:trHeight w:val="67"/>
        </w:trPr>
        <w:tc>
          <w:tcPr>
            <w:tcW w:w="3147" w:type="dxa"/>
            <w:gridSpan w:val="2"/>
            <w:vMerge/>
          </w:tcPr>
          <w:p w14:paraId="222B935F" w14:textId="77777777" w:rsidR="000C0437" w:rsidRPr="000C0437" w:rsidRDefault="000C0437" w:rsidP="00C70A07">
            <w:pPr>
              <w:jc w:val="center"/>
              <w:rPr>
                <w:b/>
              </w:rPr>
            </w:pPr>
          </w:p>
        </w:tc>
        <w:tc>
          <w:tcPr>
            <w:tcW w:w="675" w:type="dxa"/>
            <w:gridSpan w:val="2"/>
          </w:tcPr>
          <w:p w14:paraId="7CC17016" w14:textId="77777777" w:rsidR="000C0437" w:rsidRPr="000C0437" w:rsidRDefault="000C0437" w:rsidP="00C70A07">
            <w:pPr>
              <w:jc w:val="center"/>
            </w:pPr>
            <w:r w:rsidRPr="000C0437">
              <w:t>19</w:t>
            </w:r>
          </w:p>
        </w:tc>
        <w:tc>
          <w:tcPr>
            <w:tcW w:w="10348" w:type="dxa"/>
            <w:gridSpan w:val="2"/>
          </w:tcPr>
          <w:p w14:paraId="23F5EE43" w14:textId="77777777" w:rsidR="000C0437" w:rsidRPr="000C0437" w:rsidRDefault="000C0437" w:rsidP="00C70A07">
            <w:r w:rsidRPr="000C0437">
              <w:t>Развертывание дополнительного контроллера домена в существующий домен Active Directory в Windows Server.</w:t>
            </w:r>
          </w:p>
        </w:tc>
        <w:tc>
          <w:tcPr>
            <w:tcW w:w="1276" w:type="dxa"/>
            <w:vMerge/>
          </w:tcPr>
          <w:p w14:paraId="2CC233F8" w14:textId="77777777" w:rsidR="000C0437" w:rsidRPr="000C0437" w:rsidRDefault="000C0437" w:rsidP="00C70A07">
            <w:pPr>
              <w:jc w:val="center"/>
            </w:pPr>
          </w:p>
        </w:tc>
      </w:tr>
      <w:tr w:rsidR="000C0437" w:rsidRPr="000C0437" w14:paraId="1F321B9E" w14:textId="77777777" w:rsidTr="00C70A07">
        <w:trPr>
          <w:trHeight w:val="67"/>
        </w:trPr>
        <w:tc>
          <w:tcPr>
            <w:tcW w:w="3147" w:type="dxa"/>
            <w:gridSpan w:val="2"/>
            <w:vMerge/>
          </w:tcPr>
          <w:p w14:paraId="750C5CC0" w14:textId="77777777" w:rsidR="000C0437" w:rsidRPr="000C0437" w:rsidRDefault="000C0437" w:rsidP="00C70A07">
            <w:pPr>
              <w:jc w:val="center"/>
              <w:rPr>
                <w:b/>
              </w:rPr>
            </w:pPr>
          </w:p>
        </w:tc>
        <w:tc>
          <w:tcPr>
            <w:tcW w:w="675" w:type="dxa"/>
            <w:gridSpan w:val="2"/>
          </w:tcPr>
          <w:p w14:paraId="764F2716" w14:textId="77777777" w:rsidR="000C0437" w:rsidRPr="000C0437" w:rsidRDefault="000C0437" w:rsidP="00C70A07">
            <w:pPr>
              <w:jc w:val="center"/>
            </w:pPr>
            <w:r w:rsidRPr="000C0437">
              <w:t>20</w:t>
            </w:r>
          </w:p>
        </w:tc>
        <w:tc>
          <w:tcPr>
            <w:tcW w:w="10348" w:type="dxa"/>
            <w:gridSpan w:val="2"/>
          </w:tcPr>
          <w:p w14:paraId="559B6237" w14:textId="77777777" w:rsidR="000C0437" w:rsidRPr="000C0437" w:rsidRDefault="000C0437" w:rsidP="00C70A07">
            <w:r w:rsidRPr="000C0437">
              <w:t>Обзор управлений пользовательскими и служебными учетными записями в Windows Server.</w:t>
            </w:r>
          </w:p>
        </w:tc>
        <w:tc>
          <w:tcPr>
            <w:tcW w:w="1276" w:type="dxa"/>
            <w:vMerge/>
          </w:tcPr>
          <w:p w14:paraId="4513AF1F" w14:textId="77777777" w:rsidR="000C0437" w:rsidRPr="000C0437" w:rsidRDefault="000C0437" w:rsidP="00C70A07">
            <w:pPr>
              <w:jc w:val="center"/>
            </w:pPr>
          </w:p>
        </w:tc>
      </w:tr>
      <w:tr w:rsidR="000C0437" w:rsidRPr="000C0437" w14:paraId="56690031" w14:textId="77777777" w:rsidTr="00C70A07">
        <w:trPr>
          <w:trHeight w:val="67"/>
        </w:trPr>
        <w:tc>
          <w:tcPr>
            <w:tcW w:w="3147" w:type="dxa"/>
            <w:gridSpan w:val="2"/>
            <w:vMerge/>
          </w:tcPr>
          <w:p w14:paraId="605A50B1" w14:textId="77777777" w:rsidR="000C0437" w:rsidRPr="000C0437" w:rsidRDefault="000C0437" w:rsidP="00C70A07">
            <w:pPr>
              <w:jc w:val="center"/>
              <w:rPr>
                <w:b/>
              </w:rPr>
            </w:pPr>
          </w:p>
        </w:tc>
        <w:tc>
          <w:tcPr>
            <w:tcW w:w="675" w:type="dxa"/>
            <w:gridSpan w:val="2"/>
          </w:tcPr>
          <w:p w14:paraId="03D67D68" w14:textId="77777777" w:rsidR="000C0437" w:rsidRPr="000C0437" w:rsidRDefault="000C0437" w:rsidP="00C70A07">
            <w:pPr>
              <w:jc w:val="center"/>
            </w:pPr>
            <w:r w:rsidRPr="000C0437">
              <w:t>21</w:t>
            </w:r>
          </w:p>
        </w:tc>
        <w:tc>
          <w:tcPr>
            <w:tcW w:w="10348" w:type="dxa"/>
            <w:gridSpan w:val="2"/>
          </w:tcPr>
          <w:p w14:paraId="5695AFDC" w14:textId="77777777" w:rsidR="000C0437" w:rsidRPr="000C0437" w:rsidRDefault="000C0437" w:rsidP="00C70A07">
            <w:r w:rsidRPr="000C0437">
              <w:t>Обзор введения пользователя в домен.</w:t>
            </w:r>
          </w:p>
        </w:tc>
        <w:tc>
          <w:tcPr>
            <w:tcW w:w="1276" w:type="dxa"/>
            <w:vMerge/>
          </w:tcPr>
          <w:p w14:paraId="478863C9" w14:textId="77777777" w:rsidR="000C0437" w:rsidRPr="000C0437" w:rsidRDefault="000C0437" w:rsidP="00C70A07">
            <w:pPr>
              <w:jc w:val="center"/>
            </w:pPr>
          </w:p>
        </w:tc>
      </w:tr>
      <w:tr w:rsidR="000C0437" w:rsidRPr="000C0437" w14:paraId="77448D47" w14:textId="77777777" w:rsidTr="00C70A07">
        <w:trPr>
          <w:trHeight w:val="67"/>
        </w:trPr>
        <w:tc>
          <w:tcPr>
            <w:tcW w:w="3147" w:type="dxa"/>
            <w:gridSpan w:val="2"/>
            <w:vMerge/>
          </w:tcPr>
          <w:p w14:paraId="15394067" w14:textId="77777777" w:rsidR="000C0437" w:rsidRPr="000C0437" w:rsidRDefault="000C0437" w:rsidP="00C70A07">
            <w:pPr>
              <w:jc w:val="center"/>
              <w:rPr>
                <w:b/>
              </w:rPr>
            </w:pPr>
          </w:p>
        </w:tc>
        <w:tc>
          <w:tcPr>
            <w:tcW w:w="675" w:type="dxa"/>
            <w:gridSpan w:val="2"/>
          </w:tcPr>
          <w:p w14:paraId="506878C6" w14:textId="77777777" w:rsidR="000C0437" w:rsidRPr="000C0437" w:rsidRDefault="000C0437" w:rsidP="00C70A07">
            <w:pPr>
              <w:jc w:val="center"/>
            </w:pPr>
            <w:r w:rsidRPr="000C0437">
              <w:t>22</w:t>
            </w:r>
          </w:p>
        </w:tc>
        <w:tc>
          <w:tcPr>
            <w:tcW w:w="10348" w:type="dxa"/>
            <w:gridSpan w:val="2"/>
          </w:tcPr>
          <w:p w14:paraId="52EE1719" w14:textId="77777777" w:rsidR="000C0437" w:rsidRPr="000C0437" w:rsidRDefault="000C0437" w:rsidP="00C70A07">
            <w:r w:rsidRPr="000C0437">
              <w:t>Развертывание инфраструктуры групповых политик в Windows Server.</w:t>
            </w:r>
          </w:p>
        </w:tc>
        <w:tc>
          <w:tcPr>
            <w:tcW w:w="1276" w:type="dxa"/>
            <w:vMerge/>
          </w:tcPr>
          <w:p w14:paraId="12F90BC0" w14:textId="77777777" w:rsidR="000C0437" w:rsidRPr="000C0437" w:rsidRDefault="000C0437" w:rsidP="00C70A07">
            <w:pPr>
              <w:jc w:val="center"/>
            </w:pPr>
          </w:p>
        </w:tc>
      </w:tr>
      <w:tr w:rsidR="000C0437" w:rsidRPr="000C0437" w14:paraId="7D019B9C" w14:textId="77777777" w:rsidTr="00C70A07">
        <w:trPr>
          <w:trHeight w:val="67"/>
        </w:trPr>
        <w:tc>
          <w:tcPr>
            <w:tcW w:w="3147" w:type="dxa"/>
            <w:gridSpan w:val="2"/>
            <w:vMerge/>
          </w:tcPr>
          <w:p w14:paraId="1BECD667" w14:textId="77777777" w:rsidR="000C0437" w:rsidRPr="000C0437" w:rsidRDefault="000C0437" w:rsidP="00C70A07">
            <w:pPr>
              <w:jc w:val="center"/>
              <w:rPr>
                <w:b/>
              </w:rPr>
            </w:pPr>
          </w:p>
        </w:tc>
        <w:tc>
          <w:tcPr>
            <w:tcW w:w="675" w:type="dxa"/>
            <w:gridSpan w:val="2"/>
          </w:tcPr>
          <w:p w14:paraId="67E9FFC3" w14:textId="77777777" w:rsidR="000C0437" w:rsidRPr="000C0437" w:rsidRDefault="000C0437" w:rsidP="00C70A07">
            <w:pPr>
              <w:jc w:val="center"/>
              <w:rPr>
                <w:lang w:val="en-US"/>
              </w:rPr>
            </w:pPr>
            <w:r w:rsidRPr="000C0437">
              <w:t>2</w:t>
            </w:r>
            <w:r w:rsidRPr="000C0437">
              <w:rPr>
                <w:lang w:val="en-US"/>
              </w:rPr>
              <w:t>3</w:t>
            </w:r>
          </w:p>
        </w:tc>
        <w:tc>
          <w:tcPr>
            <w:tcW w:w="10348" w:type="dxa"/>
            <w:gridSpan w:val="2"/>
          </w:tcPr>
          <w:p w14:paraId="1705CD95" w14:textId="77777777" w:rsidR="000C0437" w:rsidRPr="000C0437" w:rsidRDefault="000C0437" w:rsidP="00C70A07">
            <w:pPr>
              <w:tabs>
                <w:tab w:val="left" w:pos="1710"/>
              </w:tabs>
            </w:pPr>
            <w:r w:rsidRPr="000C0437">
              <w:t>Развертывание роли Web Server IIS в Windows Server.</w:t>
            </w:r>
          </w:p>
        </w:tc>
        <w:tc>
          <w:tcPr>
            <w:tcW w:w="1276" w:type="dxa"/>
            <w:vMerge/>
          </w:tcPr>
          <w:p w14:paraId="54AC9CA0" w14:textId="77777777" w:rsidR="000C0437" w:rsidRPr="000C0437" w:rsidRDefault="000C0437" w:rsidP="00C70A07">
            <w:pPr>
              <w:jc w:val="center"/>
            </w:pPr>
          </w:p>
        </w:tc>
      </w:tr>
      <w:tr w:rsidR="000C0437" w:rsidRPr="000C0437" w14:paraId="67870166" w14:textId="77777777" w:rsidTr="00C70A07">
        <w:trPr>
          <w:trHeight w:val="69"/>
        </w:trPr>
        <w:tc>
          <w:tcPr>
            <w:tcW w:w="3147" w:type="dxa"/>
            <w:gridSpan w:val="2"/>
            <w:vMerge/>
          </w:tcPr>
          <w:p w14:paraId="41BBA8AE" w14:textId="77777777" w:rsidR="000C0437" w:rsidRPr="000C0437" w:rsidRDefault="000C0437" w:rsidP="00C70A07">
            <w:pPr>
              <w:jc w:val="center"/>
              <w:rPr>
                <w:b/>
                <w:lang w:val="en-US"/>
              </w:rPr>
            </w:pPr>
          </w:p>
        </w:tc>
        <w:tc>
          <w:tcPr>
            <w:tcW w:w="11023" w:type="dxa"/>
            <w:gridSpan w:val="4"/>
          </w:tcPr>
          <w:p w14:paraId="57430289" w14:textId="77777777" w:rsidR="000C0437" w:rsidRPr="000C0437" w:rsidRDefault="000C0437" w:rsidP="00C70A07">
            <w:pPr>
              <w:rPr>
                <w:b/>
              </w:rPr>
            </w:pPr>
            <w:r w:rsidRPr="000C0437">
              <w:rPr>
                <w:b/>
              </w:rPr>
              <w:t>Самостоятельная работа</w:t>
            </w:r>
          </w:p>
        </w:tc>
        <w:tc>
          <w:tcPr>
            <w:tcW w:w="1276" w:type="dxa"/>
            <w:vMerge w:val="restart"/>
            <w:vAlign w:val="center"/>
          </w:tcPr>
          <w:p w14:paraId="40C52E1E" w14:textId="77777777" w:rsidR="000C0437" w:rsidRPr="000C0437" w:rsidRDefault="000C0437" w:rsidP="00C70A07">
            <w:pPr>
              <w:jc w:val="center"/>
              <w:rPr>
                <w:b/>
                <w:bCs/>
                <w:lang w:val="en-US"/>
              </w:rPr>
            </w:pPr>
            <w:r w:rsidRPr="000C0437">
              <w:rPr>
                <w:b/>
                <w:bCs/>
                <w:lang w:val="en-US"/>
              </w:rPr>
              <w:t>2</w:t>
            </w:r>
          </w:p>
        </w:tc>
      </w:tr>
      <w:tr w:rsidR="000C0437" w:rsidRPr="000C0437" w14:paraId="4ECFA251" w14:textId="77777777" w:rsidTr="00C70A07">
        <w:trPr>
          <w:trHeight w:val="69"/>
        </w:trPr>
        <w:tc>
          <w:tcPr>
            <w:tcW w:w="3147" w:type="dxa"/>
            <w:gridSpan w:val="2"/>
            <w:vMerge/>
          </w:tcPr>
          <w:p w14:paraId="414D915A" w14:textId="77777777" w:rsidR="000C0437" w:rsidRPr="000C0437" w:rsidRDefault="000C0437" w:rsidP="00C70A07">
            <w:pPr>
              <w:jc w:val="center"/>
              <w:rPr>
                <w:b/>
                <w:lang w:val="en-US"/>
              </w:rPr>
            </w:pPr>
          </w:p>
        </w:tc>
        <w:tc>
          <w:tcPr>
            <w:tcW w:w="11023" w:type="dxa"/>
            <w:gridSpan w:val="4"/>
          </w:tcPr>
          <w:p w14:paraId="57CE07BB" w14:textId="77777777" w:rsidR="000C0437" w:rsidRPr="000C0437" w:rsidRDefault="000C0437" w:rsidP="00C70A07">
            <w:pPr>
              <w:rPr>
                <w:b/>
              </w:rPr>
            </w:pPr>
            <w:r w:rsidRPr="000C0437">
              <w:t xml:space="preserve">Подготовить выступление на тему «Уязвимости в операционной системе </w:t>
            </w:r>
            <w:r w:rsidRPr="000C0437">
              <w:rPr>
                <w:lang w:val="en-US"/>
              </w:rPr>
              <w:t>Windows</w:t>
            </w:r>
            <w:r w:rsidRPr="000C0437">
              <w:t xml:space="preserve"> </w:t>
            </w:r>
            <w:r w:rsidRPr="000C0437">
              <w:rPr>
                <w:lang w:val="en-US"/>
              </w:rPr>
              <w:t>server</w:t>
            </w:r>
            <w:r w:rsidRPr="000C0437">
              <w:t>».</w:t>
            </w:r>
          </w:p>
        </w:tc>
        <w:tc>
          <w:tcPr>
            <w:tcW w:w="1276" w:type="dxa"/>
            <w:vMerge/>
          </w:tcPr>
          <w:p w14:paraId="160B6934" w14:textId="77777777" w:rsidR="000C0437" w:rsidRPr="000C0437" w:rsidRDefault="000C0437" w:rsidP="00C70A07">
            <w:pPr>
              <w:jc w:val="center"/>
              <w:rPr>
                <w:b/>
                <w:bCs/>
              </w:rPr>
            </w:pPr>
          </w:p>
        </w:tc>
      </w:tr>
      <w:tr w:rsidR="000C0437" w:rsidRPr="000C0437" w14:paraId="41DB926A" w14:textId="77777777" w:rsidTr="00C70A07">
        <w:trPr>
          <w:trHeight w:val="69"/>
        </w:trPr>
        <w:tc>
          <w:tcPr>
            <w:tcW w:w="3147" w:type="dxa"/>
            <w:gridSpan w:val="2"/>
            <w:vMerge w:val="restart"/>
          </w:tcPr>
          <w:p w14:paraId="0E92E0A2" w14:textId="77777777" w:rsidR="000C0437" w:rsidRPr="000C0437" w:rsidRDefault="000C0437" w:rsidP="00C70A07">
            <w:pPr>
              <w:jc w:val="center"/>
              <w:rPr>
                <w:rFonts w:eastAsia="Calibri"/>
                <w:b/>
                <w:bCs/>
              </w:rPr>
            </w:pPr>
            <w:r w:rsidRPr="000C0437">
              <w:rPr>
                <w:rFonts w:eastAsia="Calibri"/>
                <w:b/>
                <w:bCs/>
              </w:rPr>
              <w:t>Тема 1.3</w:t>
            </w:r>
          </w:p>
          <w:p w14:paraId="33C06D36" w14:textId="77777777" w:rsidR="000C0437" w:rsidRPr="000C0437" w:rsidRDefault="000C0437" w:rsidP="00C70A07">
            <w:pPr>
              <w:jc w:val="center"/>
              <w:rPr>
                <w:b/>
              </w:rPr>
            </w:pPr>
            <w:r w:rsidRPr="000C0437">
              <w:t>Технологии разграничения доступа</w:t>
            </w:r>
          </w:p>
        </w:tc>
        <w:tc>
          <w:tcPr>
            <w:tcW w:w="11023" w:type="dxa"/>
            <w:gridSpan w:val="4"/>
          </w:tcPr>
          <w:p w14:paraId="782A7998" w14:textId="77777777" w:rsidR="000C0437" w:rsidRPr="000C0437" w:rsidRDefault="000C0437" w:rsidP="00C70A07">
            <w:r w:rsidRPr="000C0437">
              <w:rPr>
                <w:b/>
              </w:rPr>
              <w:t>Содержание</w:t>
            </w:r>
          </w:p>
        </w:tc>
        <w:tc>
          <w:tcPr>
            <w:tcW w:w="1276" w:type="dxa"/>
          </w:tcPr>
          <w:p w14:paraId="1087B947" w14:textId="77777777" w:rsidR="000C0437" w:rsidRPr="000C0437" w:rsidRDefault="000C0437" w:rsidP="00C70A07">
            <w:pPr>
              <w:jc w:val="center"/>
              <w:rPr>
                <w:b/>
                <w:bCs/>
              </w:rPr>
            </w:pPr>
            <w:r w:rsidRPr="000C0437">
              <w:rPr>
                <w:b/>
              </w:rPr>
              <w:t>6</w:t>
            </w:r>
          </w:p>
        </w:tc>
      </w:tr>
      <w:tr w:rsidR="000C0437" w:rsidRPr="000C0437" w14:paraId="1D4CAAF5" w14:textId="77777777" w:rsidTr="00C70A07">
        <w:trPr>
          <w:trHeight w:val="69"/>
        </w:trPr>
        <w:tc>
          <w:tcPr>
            <w:tcW w:w="3147" w:type="dxa"/>
            <w:gridSpan w:val="2"/>
            <w:vMerge/>
          </w:tcPr>
          <w:p w14:paraId="1F8CBA23" w14:textId="77777777" w:rsidR="000C0437" w:rsidRPr="000C0437" w:rsidRDefault="000C0437" w:rsidP="00C70A07">
            <w:pPr>
              <w:jc w:val="center"/>
              <w:rPr>
                <w:rFonts w:eastAsia="Calibri"/>
                <w:b/>
                <w:bCs/>
              </w:rPr>
            </w:pPr>
          </w:p>
        </w:tc>
        <w:tc>
          <w:tcPr>
            <w:tcW w:w="675" w:type="dxa"/>
            <w:gridSpan w:val="2"/>
            <w:vMerge w:val="restart"/>
          </w:tcPr>
          <w:p w14:paraId="74CD8B15" w14:textId="77777777" w:rsidR="000C0437" w:rsidRPr="000C0437" w:rsidRDefault="000C0437" w:rsidP="00C70A07">
            <w:pPr>
              <w:jc w:val="center"/>
            </w:pPr>
            <w:r w:rsidRPr="000C0437">
              <w:t>1</w:t>
            </w:r>
          </w:p>
        </w:tc>
        <w:tc>
          <w:tcPr>
            <w:tcW w:w="10348" w:type="dxa"/>
            <w:gridSpan w:val="2"/>
          </w:tcPr>
          <w:p w14:paraId="0C5D9194" w14:textId="77777777" w:rsidR="000C0437" w:rsidRPr="000C0437" w:rsidRDefault="000C0437" w:rsidP="00C70A07">
            <w:pPr>
              <w:rPr>
                <w:b/>
              </w:rPr>
            </w:pPr>
            <w:r w:rsidRPr="000C0437">
              <w:t xml:space="preserve">Введение в командную оболочку </w:t>
            </w:r>
            <w:r w:rsidRPr="000C0437">
              <w:rPr>
                <w:lang w:val="en-US"/>
              </w:rPr>
              <w:t>Windows</w:t>
            </w:r>
            <w:r w:rsidRPr="000C0437">
              <w:t xml:space="preserve"> </w:t>
            </w:r>
            <w:r w:rsidRPr="000C0437">
              <w:rPr>
                <w:lang w:val="en-US"/>
              </w:rPr>
              <w:t>PowerShell</w:t>
            </w:r>
            <w:r w:rsidRPr="000C0437">
              <w:t>.</w:t>
            </w:r>
          </w:p>
        </w:tc>
        <w:tc>
          <w:tcPr>
            <w:tcW w:w="1276" w:type="dxa"/>
          </w:tcPr>
          <w:p w14:paraId="7CA6926F" w14:textId="77777777" w:rsidR="000C0437" w:rsidRPr="000C0437" w:rsidRDefault="000C0437" w:rsidP="00C70A07">
            <w:pPr>
              <w:jc w:val="center"/>
              <w:rPr>
                <w:b/>
              </w:rPr>
            </w:pPr>
            <w:r w:rsidRPr="000C0437">
              <w:t>2</w:t>
            </w:r>
          </w:p>
        </w:tc>
      </w:tr>
      <w:tr w:rsidR="000C0437" w:rsidRPr="000C0437" w14:paraId="5D1E6F91" w14:textId="77777777" w:rsidTr="00C70A07">
        <w:trPr>
          <w:trHeight w:val="69"/>
        </w:trPr>
        <w:tc>
          <w:tcPr>
            <w:tcW w:w="3147" w:type="dxa"/>
            <w:gridSpan w:val="2"/>
            <w:vMerge/>
          </w:tcPr>
          <w:p w14:paraId="21472B95" w14:textId="77777777" w:rsidR="000C0437" w:rsidRPr="000C0437" w:rsidRDefault="000C0437" w:rsidP="00C70A07">
            <w:pPr>
              <w:jc w:val="center"/>
              <w:rPr>
                <w:rFonts w:eastAsia="Calibri"/>
                <w:b/>
                <w:bCs/>
              </w:rPr>
            </w:pPr>
          </w:p>
        </w:tc>
        <w:tc>
          <w:tcPr>
            <w:tcW w:w="675" w:type="dxa"/>
            <w:gridSpan w:val="2"/>
            <w:vMerge/>
          </w:tcPr>
          <w:p w14:paraId="425FBDE8" w14:textId="77777777" w:rsidR="000C0437" w:rsidRPr="000C0437" w:rsidRDefault="000C0437" w:rsidP="00C70A07">
            <w:pPr>
              <w:jc w:val="center"/>
            </w:pPr>
          </w:p>
        </w:tc>
        <w:tc>
          <w:tcPr>
            <w:tcW w:w="11624" w:type="dxa"/>
            <w:gridSpan w:val="3"/>
          </w:tcPr>
          <w:p w14:paraId="6E0551C2" w14:textId="77777777" w:rsidR="000C0437" w:rsidRPr="000C0437" w:rsidRDefault="000C0437" w:rsidP="00C70A07">
            <w:r w:rsidRPr="000C0437">
              <w:rPr>
                <w:b/>
              </w:rPr>
              <w:t xml:space="preserve">Домашнее задание: </w:t>
            </w:r>
            <w:r w:rsidRPr="000C0437">
              <w:rPr>
                <w:bCs/>
              </w:rPr>
              <w:t>чтение и анализ литературы [1] стр. 165-172</w:t>
            </w:r>
          </w:p>
        </w:tc>
      </w:tr>
      <w:tr w:rsidR="000C0437" w:rsidRPr="000C0437" w14:paraId="7D4AAAFD" w14:textId="77777777" w:rsidTr="00C70A07">
        <w:trPr>
          <w:trHeight w:val="69"/>
        </w:trPr>
        <w:tc>
          <w:tcPr>
            <w:tcW w:w="3147" w:type="dxa"/>
            <w:gridSpan w:val="2"/>
            <w:vMerge/>
          </w:tcPr>
          <w:p w14:paraId="73AB03AF" w14:textId="77777777" w:rsidR="000C0437" w:rsidRPr="000C0437" w:rsidRDefault="000C0437" w:rsidP="00C70A07">
            <w:pPr>
              <w:jc w:val="center"/>
              <w:rPr>
                <w:rFonts w:eastAsia="Calibri"/>
                <w:b/>
                <w:bCs/>
              </w:rPr>
            </w:pPr>
          </w:p>
        </w:tc>
        <w:tc>
          <w:tcPr>
            <w:tcW w:w="675" w:type="dxa"/>
            <w:gridSpan w:val="2"/>
            <w:vMerge w:val="restart"/>
          </w:tcPr>
          <w:p w14:paraId="02B95401" w14:textId="77777777" w:rsidR="000C0437" w:rsidRPr="000C0437" w:rsidRDefault="000C0437" w:rsidP="00C70A07">
            <w:pPr>
              <w:jc w:val="center"/>
            </w:pPr>
            <w:r w:rsidRPr="000C0437">
              <w:t>2</w:t>
            </w:r>
          </w:p>
        </w:tc>
        <w:tc>
          <w:tcPr>
            <w:tcW w:w="10348" w:type="dxa"/>
            <w:gridSpan w:val="2"/>
          </w:tcPr>
          <w:p w14:paraId="1AD84E8E" w14:textId="77777777" w:rsidR="000C0437" w:rsidRPr="000C0437" w:rsidRDefault="000C0437" w:rsidP="00C70A07">
            <w:pPr>
              <w:rPr>
                <w:b/>
              </w:rPr>
            </w:pPr>
            <w:r w:rsidRPr="000C0437">
              <w:t>Протоколы аутентификации и доступа.</w:t>
            </w:r>
          </w:p>
        </w:tc>
        <w:tc>
          <w:tcPr>
            <w:tcW w:w="1276" w:type="dxa"/>
          </w:tcPr>
          <w:p w14:paraId="774A6D29" w14:textId="77777777" w:rsidR="000C0437" w:rsidRPr="000C0437" w:rsidRDefault="000C0437" w:rsidP="00C70A07">
            <w:pPr>
              <w:jc w:val="center"/>
            </w:pPr>
            <w:r w:rsidRPr="000C0437">
              <w:t>2</w:t>
            </w:r>
          </w:p>
        </w:tc>
      </w:tr>
      <w:tr w:rsidR="000C0437" w:rsidRPr="000C0437" w14:paraId="788572E7" w14:textId="77777777" w:rsidTr="00C70A07">
        <w:trPr>
          <w:trHeight w:val="69"/>
        </w:trPr>
        <w:tc>
          <w:tcPr>
            <w:tcW w:w="3147" w:type="dxa"/>
            <w:gridSpan w:val="2"/>
            <w:vMerge/>
          </w:tcPr>
          <w:p w14:paraId="348E97BC" w14:textId="77777777" w:rsidR="000C0437" w:rsidRPr="000C0437" w:rsidRDefault="000C0437" w:rsidP="00C70A07">
            <w:pPr>
              <w:jc w:val="center"/>
              <w:rPr>
                <w:rFonts w:eastAsia="Calibri"/>
                <w:b/>
                <w:bCs/>
              </w:rPr>
            </w:pPr>
          </w:p>
        </w:tc>
        <w:tc>
          <w:tcPr>
            <w:tcW w:w="675" w:type="dxa"/>
            <w:gridSpan w:val="2"/>
            <w:vMerge/>
          </w:tcPr>
          <w:p w14:paraId="5D5FC975" w14:textId="77777777" w:rsidR="000C0437" w:rsidRPr="000C0437" w:rsidRDefault="000C0437" w:rsidP="00C70A07">
            <w:pPr>
              <w:jc w:val="center"/>
            </w:pPr>
          </w:p>
        </w:tc>
        <w:tc>
          <w:tcPr>
            <w:tcW w:w="11624" w:type="dxa"/>
            <w:gridSpan w:val="3"/>
          </w:tcPr>
          <w:p w14:paraId="3EC07641" w14:textId="77777777" w:rsidR="000C0437" w:rsidRPr="000C0437" w:rsidRDefault="000C0437" w:rsidP="00C70A07">
            <w:r w:rsidRPr="000C0437">
              <w:rPr>
                <w:b/>
              </w:rPr>
              <w:t xml:space="preserve">Домашнее задание: </w:t>
            </w:r>
            <w:r w:rsidRPr="000C0437">
              <w:rPr>
                <w:bCs/>
              </w:rPr>
              <w:t>чтение и анализ литературы [3] стр. 123-125</w:t>
            </w:r>
          </w:p>
        </w:tc>
      </w:tr>
      <w:tr w:rsidR="000C0437" w:rsidRPr="000C0437" w14:paraId="1E6DFE94" w14:textId="77777777" w:rsidTr="00C70A07">
        <w:trPr>
          <w:trHeight w:val="69"/>
        </w:trPr>
        <w:tc>
          <w:tcPr>
            <w:tcW w:w="3147" w:type="dxa"/>
            <w:gridSpan w:val="2"/>
            <w:vMerge/>
          </w:tcPr>
          <w:p w14:paraId="3295F936" w14:textId="77777777" w:rsidR="000C0437" w:rsidRPr="000C0437" w:rsidRDefault="000C0437" w:rsidP="00C70A07">
            <w:pPr>
              <w:jc w:val="center"/>
              <w:rPr>
                <w:rFonts w:eastAsia="Calibri"/>
                <w:b/>
                <w:bCs/>
              </w:rPr>
            </w:pPr>
          </w:p>
        </w:tc>
        <w:tc>
          <w:tcPr>
            <w:tcW w:w="675" w:type="dxa"/>
            <w:gridSpan w:val="2"/>
            <w:vMerge w:val="restart"/>
          </w:tcPr>
          <w:p w14:paraId="3E8658AB" w14:textId="77777777" w:rsidR="000C0437" w:rsidRPr="000C0437" w:rsidRDefault="000C0437" w:rsidP="00C70A07">
            <w:pPr>
              <w:jc w:val="center"/>
            </w:pPr>
            <w:r w:rsidRPr="000C0437">
              <w:t>3</w:t>
            </w:r>
          </w:p>
        </w:tc>
        <w:tc>
          <w:tcPr>
            <w:tcW w:w="10348" w:type="dxa"/>
            <w:gridSpan w:val="2"/>
          </w:tcPr>
          <w:p w14:paraId="43047FF9" w14:textId="77777777" w:rsidR="000C0437" w:rsidRPr="000C0437" w:rsidRDefault="000C0437" w:rsidP="00C70A07">
            <w:pPr>
              <w:rPr>
                <w:b/>
              </w:rPr>
            </w:pPr>
            <w:r w:rsidRPr="000C0437">
              <w:t>Межсетевой экран.</w:t>
            </w:r>
          </w:p>
        </w:tc>
        <w:tc>
          <w:tcPr>
            <w:tcW w:w="1276" w:type="dxa"/>
          </w:tcPr>
          <w:p w14:paraId="1EAE43DC" w14:textId="77777777" w:rsidR="000C0437" w:rsidRPr="000C0437" w:rsidRDefault="000C0437" w:rsidP="00C70A07">
            <w:pPr>
              <w:jc w:val="center"/>
            </w:pPr>
            <w:r w:rsidRPr="000C0437">
              <w:t>2</w:t>
            </w:r>
          </w:p>
        </w:tc>
      </w:tr>
      <w:tr w:rsidR="000C0437" w:rsidRPr="000C0437" w14:paraId="78D625E4" w14:textId="77777777" w:rsidTr="00C70A07">
        <w:trPr>
          <w:trHeight w:val="116"/>
        </w:trPr>
        <w:tc>
          <w:tcPr>
            <w:tcW w:w="3147" w:type="dxa"/>
            <w:gridSpan w:val="2"/>
            <w:vMerge/>
          </w:tcPr>
          <w:p w14:paraId="7CCC3B52" w14:textId="77777777" w:rsidR="000C0437" w:rsidRPr="000C0437" w:rsidRDefault="000C0437" w:rsidP="00C70A07">
            <w:pPr>
              <w:jc w:val="center"/>
              <w:rPr>
                <w:rFonts w:eastAsia="Calibri"/>
                <w:b/>
                <w:bCs/>
              </w:rPr>
            </w:pPr>
          </w:p>
        </w:tc>
        <w:tc>
          <w:tcPr>
            <w:tcW w:w="675" w:type="dxa"/>
            <w:gridSpan w:val="2"/>
            <w:vMerge/>
          </w:tcPr>
          <w:p w14:paraId="420CA489" w14:textId="77777777" w:rsidR="000C0437" w:rsidRPr="000C0437" w:rsidRDefault="000C0437" w:rsidP="00C70A07">
            <w:pPr>
              <w:jc w:val="center"/>
            </w:pPr>
          </w:p>
        </w:tc>
        <w:tc>
          <w:tcPr>
            <w:tcW w:w="11624" w:type="dxa"/>
            <w:gridSpan w:val="3"/>
          </w:tcPr>
          <w:p w14:paraId="7A10FD66" w14:textId="77777777" w:rsidR="000C0437" w:rsidRPr="000C0437" w:rsidRDefault="000C0437" w:rsidP="00C70A07">
            <w:r w:rsidRPr="000C0437">
              <w:rPr>
                <w:b/>
              </w:rPr>
              <w:t xml:space="preserve">Домашнее задание: </w:t>
            </w:r>
            <w:r w:rsidRPr="000C0437">
              <w:rPr>
                <w:bCs/>
              </w:rPr>
              <w:t>чтение и анализ литературы [4] стр. 123-125</w:t>
            </w:r>
          </w:p>
        </w:tc>
      </w:tr>
      <w:tr w:rsidR="000C0437" w:rsidRPr="000C0437" w14:paraId="3DE01EFE" w14:textId="77777777" w:rsidTr="00C70A07">
        <w:trPr>
          <w:trHeight w:val="69"/>
        </w:trPr>
        <w:tc>
          <w:tcPr>
            <w:tcW w:w="3147" w:type="dxa"/>
            <w:gridSpan w:val="2"/>
            <w:vMerge/>
          </w:tcPr>
          <w:p w14:paraId="4A789523" w14:textId="77777777" w:rsidR="000C0437" w:rsidRPr="000C0437" w:rsidRDefault="000C0437" w:rsidP="00C70A07">
            <w:pPr>
              <w:jc w:val="center"/>
              <w:rPr>
                <w:rFonts w:eastAsia="Calibri"/>
                <w:b/>
                <w:bCs/>
              </w:rPr>
            </w:pPr>
          </w:p>
        </w:tc>
        <w:tc>
          <w:tcPr>
            <w:tcW w:w="11023" w:type="dxa"/>
            <w:gridSpan w:val="4"/>
          </w:tcPr>
          <w:p w14:paraId="0EFE3C8E" w14:textId="77777777" w:rsidR="000C0437" w:rsidRPr="000C0437" w:rsidRDefault="000C0437" w:rsidP="00C70A07">
            <w:pPr>
              <w:rPr>
                <w:b/>
              </w:rPr>
            </w:pPr>
            <w:r w:rsidRPr="000C0437">
              <w:rPr>
                <w:b/>
              </w:rPr>
              <w:t>Практические занятия</w:t>
            </w:r>
          </w:p>
        </w:tc>
        <w:tc>
          <w:tcPr>
            <w:tcW w:w="1276" w:type="dxa"/>
          </w:tcPr>
          <w:p w14:paraId="4A65C916" w14:textId="77777777" w:rsidR="000C0437" w:rsidRPr="000C0437" w:rsidRDefault="000C0437" w:rsidP="00C70A07">
            <w:pPr>
              <w:jc w:val="center"/>
            </w:pPr>
            <w:r w:rsidRPr="000C0437">
              <w:rPr>
                <w:b/>
                <w:bCs/>
                <w:lang w:val="en-US"/>
              </w:rPr>
              <w:t>8</w:t>
            </w:r>
          </w:p>
        </w:tc>
      </w:tr>
      <w:tr w:rsidR="000C0437" w:rsidRPr="000C0437" w14:paraId="48067CCB" w14:textId="77777777" w:rsidTr="00C70A07">
        <w:trPr>
          <w:trHeight w:val="69"/>
        </w:trPr>
        <w:tc>
          <w:tcPr>
            <w:tcW w:w="3147" w:type="dxa"/>
            <w:gridSpan w:val="2"/>
            <w:vMerge/>
          </w:tcPr>
          <w:p w14:paraId="5A11D37C" w14:textId="77777777" w:rsidR="000C0437" w:rsidRPr="000C0437" w:rsidRDefault="000C0437" w:rsidP="00C70A07">
            <w:pPr>
              <w:jc w:val="center"/>
              <w:rPr>
                <w:rFonts w:eastAsia="Calibri"/>
                <w:b/>
                <w:bCs/>
              </w:rPr>
            </w:pPr>
          </w:p>
        </w:tc>
        <w:tc>
          <w:tcPr>
            <w:tcW w:w="675" w:type="dxa"/>
            <w:gridSpan w:val="2"/>
          </w:tcPr>
          <w:p w14:paraId="78EB1462" w14:textId="77777777" w:rsidR="000C0437" w:rsidRPr="000C0437" w:rsidRDefault="000C0437" w:rsidP="00C70A07">
            <w:pPr>
              <w:rPr>
                <w:lang w:val="en-US"/>
              </w:rPr>
            </w:pPr>
            <w:r w:rsidRPr="000C0437">
              <w:rPr>
                <w:lang w:val="en-US"/>
              </w:rPr>
              <w:t>24-27</w:t>
            </w:r>
          </w:p>
        </w:tc>
        <w:tc>
          <w:tcPr>
            <w:tcW w:w="10348" w:type="dxa"/>
            <w:gridSpan w:val="2"/>
          </w:tcPr>
          <w:p w14:paraId="6D79F9B9" w14:textId="77777777" w:rsidR="000C0437" w:rsidRPr="000C0437" w:rsidRDefault="000C0437" w:rsidP="00C70A07">
            <w:pPr>
              <w:rPr>
                <w:b/>
              </w:rPr>
            </w:pPr>
            <w:r w:rsidRPr="000C0437">
              <w:t xml:space="preserve">Основные возможности командной оболочки </w:t>
            </w:r>
            <w:r w:rsidRPr="000C0437">
              <w:rPr>
                <w:lang w:val="en-US"/>
              </w:rPr>
              <w:t>Windows</w:t>
            </w:r>
            <w:r w:rsidRPr="000C0437">
              <w:t xml:space="preserve"> </w:t>
            </w:r>
            <w:r w:rsidRPr="000C0437">
              <w:rPr>
                <w:lang w:val="en-US"/>
              </w:rPr>
              <w:t>PowerShell</w:t>
            </w:r>
            <w:r w:rsidRPr="000C0437">
              <w:t>.</w:t>
            </w:r>
          </w:p>
        </w:tc>
        <w:tc>
          <w:tcPr>
            <w:tcW w:w="1276" w:type="dxa"/>
            <w:vMerge w:val="restart"/>
          </w:tcPr>
          <w:p w14:paraId="7B6E0D70" w14:textId="77777777" w:rsidR="000C0437" w:rsidRPr="000C0437" w:rsidRDefault="000C0437" w:rsidP="00C70A07">
            <w:pPr>
              <w:jc w:val="center"/>
              <w:rPr>
                <w:b/>
                <w:bCs/>
              </w:rPr>
            </w:pPr>
          </w:p>
        </w:tc>
      </w:tr>
      <w:tr w:rsidR="000C0437" w:rsidRPr="000C0437" w14:paraId="4B34B6D0" w14:textId="77777777" w:rsidTr="00C70A07">
        <w:trPr>
          <w:trHeight w:val="69"/>
        </w:trPr>
        <w:tc>
          <w:tcPr>
            <w:tcW w:w="3147" w:type="dxa"/>
            <w:gridSpan w:val="2"/>
            <w:vMerge/>
          </w:tcPr>
          <w:p w14:paraId="3BEE625F" w14:textId="77777777" w:rsidR="000C0437" w:rsidRPr="000C0437" w:rsidRDefault="000C0437" w:rsidP="00C70A07">
            <w:pPr>
              <w:jc w:val="center"/>
              <w:rPr>
                <w:rFonts w:eastAsia="Calibri"/>
                <w:b/>
                <w:bCs/>
              </w:rPr>
            </w:pPr>
          </w:p>
        </w:tc>
        <w:tc>
          <w:tcPr>
            <w:tcW w:w="675" w:type="dxa"/>
            <w:gridSpan w:val="2"/>
          </w:tcPr>
          <w:p w14:paraId="43409C32" w14:textId="77777777" w:rsidR="000C0437" w:rsidRPr="000C0437" w:rsidRDefault="000C0437" w:rsidP="00C70A07">
            <w:pPr>
              <w:rPr>
                <w:lang w:val="en-US"/>
              </w:rPr>
            </w:pPr>
            <w:r w:rsidRPr="000C0437">
              <w:rPr>
                <w:lang w:val="en-US"/>
              </w:rPr>
              <w:t>28-31</w:t>
            </w:r>
          </w:p>
        </w:tc>
        <w:tc>
          <w:tcPr>
            <w:tcW w:w="10348" w:type="dxa"/>
            <w:gridSpan w:val="2"/>
          </w:tcPr>
          <w:p w14:paraId="20B50128" w14:textId="77777777" w:rsidR="000C0437" w:rsidRPr="000C0437" w:rsidRDefault="000C0437" w:rsidP="00C70A07">
            <w:r w:rsidRPr="000C0437">
              <w:t xml:space="preserve">Введение в язык программирования командной оболочки </w:t>
            </w:r>
            <w:r w:rsidRPr="000C0437">
              <w:rPr>
                <w:lang w:val="en-US"/>
              </w:rPr>
              <w:t>Windows</w:t>
            </w:r>
            <w:r w:rsidRPr="000C0437">
              <w:t xml:space="preserve"> </w:t>
            </w:r>
            <w:r w:rsidRPr="000C0437">
              <w:rPr>
                <w:lang w:val="en-US"/>
              </w:rPr>
              <w:t>PowerShell</w:t>
            </w:r>
            <w:r w:rsidRPr="000C0437">
              <w:t>.</w:t>
            </w:r>
          </w:p>
        </w:tc>
        <w:tc>
          <w:tcPr>
            <w:tcW w:w="1276" w:type="dxa"/>
            <w:vMerge/>
          </w:tcPr>
          <w:p w14:paraId="5AFA30F3" w14:textId="77777777" w:rsidR="000C0437" w:rsidRPr="000C0437" w:rsidRDefault="000C0437" w:rsidP="00C70A07">
            <w:pPr>
              <w:jc w:val="center"/>
              <w:rPr>
                <w:b/>
                <w:bCs/>
              </w:rPr>
            </w:pPr>
          </w:p>
        </w:tc>
      </w:tr>
      <w:tr w:rsidR="000C0437" w:rsidRPr="000C0437" w14:paraId="0C31B67A" w14:textId="77777777" w:rsidTr="00C70A07">
        <w:trPr>
          <w:trHeight w:val="69"/>
        </w:trPr>
        <w:tc>
          <w:tcPr>
            <w:tcW w:w="3147" w:type="dxa"/>
            <w:gridSpan w:val="2"/>
            <w:vMerge/>
          </w:tcPr>
          <w:p w14:paraId="40562FEA" w14:textId="77777777" w:rsidR="000C0437" w:rsidRPr="000C0437" w:rsidRDefault="000C0437" w:rsidP="00C70A07">
            <w:pPr>
              <w:jc w:val="center"/>
              <w:rPr>
                <w:rFonts w:eastAsia="Calibri"/>
                <w:b/>
                <w:bCs/>
              </w:rPr>
            </w:pPr>
          </w:p>
        </w:tc>
        <w:tc>
          <w:tcPr>
            <w:tcW w:w="11023" w:type="dxa"/>
            <w:gridSpan w:val="4"/>
          </w:tcPr>
          <w:p w14:paraId="4579027E" w14:textId="77777777" w:rsidR="000C0437" w:rsidRPr="000C0437" w:rsidRDefault="000C0437" w:rsidP="00C70A07">
            <w:r w:rsidRPr="000C0437">
              <w:rPr>
                <w:b/>
              </w:rPr>
              <w:t>Самостоятельная работа</w:t>
            </w:r>
          </w:p>
        </w:tc>
        <w:tc>
          <w:tcPr>
            <w:tcW w:w="1276" w:type="dxa"/>
          </w:tcPr>
          <w:p w14:paraId="4E61777C" w14:textId="77777777" w:rsidR="000C0437" w:rsidRPr="000C0437" w:rsidRDefault="000C0437" w:rsidP="00C70A07">
            <w:pPr>
              <w:jc w:val="center"/>
              <w:rPr>
                <w:b/>
                <w:bCs/>
                <w:lang w:val="en-US"/>
              </w:rPr>
            </w:pPr>
            <w:r w:rsidRPr="000C0437">
              <w:rPr>
                <w:b/>
                <w:bCs/>
              </w:rPr>
              <w:t>3</w:t>
            </w:r>
          </w:p>
        </w:tc>
      </w:tr>
      <w:tr w:rsidR="000C0437" w:rsidRPr="000C0437" w14:paraId="5FA7AC03" w14:textId="77777777" w:rsidTr="00C70A07">
        <w:trPr>
          <w:trHeight w:val="69"/>
        </w:trPr>
        <w:tc>
          <w:tcPr>
            <w:tcW w:w="3147" w:type="dxa"/>
            <w:gridSpan w:val="2"/>
            <w:vMerge/>
          </w:tcPr>
          <w:p w14:paraId="6A322568" w14:textId="77777777" w:rsidR="000C0437" w:rsidRPr="000C0437" w:rsidRDefault="000C0437" w:rsidP="00C70A07">
            <w:pPr>
              <w:jc w:val="center"/>
              <w:rPr>
                <w:rFonts w:eastAsia="Calibri"/>
                <w:b/>
                <w:bCs/>
              </w:rPr>
            </w:pPr>
          </w:p>
        </w:tc>
        <w:tc>
          <w:tcPr>
            <w:tcW w:w="11023" w:type="dxa"/>
            <w:gridSpan w:val="4"/>
          </w:tcPr>
          <w:p w14:paraId="20D204BD" w14:textId="77777777" w:rsidR="000C0437" w:rsidRPr="000C0437" w:rsidRDefault="000C0437" w:rsidP="00C70A07">
            <w:pPr>
              <w:rPr>
                <w:b/>
              </w:rPr>
            </w:pPr>
            <w:r w:rsidRPr="000C0437">
              <w:t xml:space="preserve">Подготовить скрипт при помощи командной оболочки </w:t>
            </w:r>
            <w:r w:rsidRPr="000C0437">
              <w:rPr>
                <w:lang w:val="en-US"/>
              </w:rPr>
              <w:t>Windows</w:t>
            </w:r>
            <w:r w:rsidRPr="000C0437">
              <w:t xml:space="preserve"> </w:t>
            </w:r>
            <w:r w:rsidRPr="000C0437">
              <w:rPr>
                <w:lang w:val="en-US"/>
              </w:rPr>
              <w:t>PowerShell</w:t>
            </w:r>
            <w:r w:rsidRPr="000C0437">
              <w:t>, для автоматизации работы на тему «Настройка сети» в операционной системе Linux.</w:t>
            </w:r>
          </w:p>
        </w:tc>
        <w:tc>
          <w:tcPr>
            <w:tcW w:w="1276" w:type="dxa"/>
          </w:tcPr>
          <w:p w14:paraId="340C8719" w14:textId="77777777" w:rsidR="000C0437" w:rsidRPr="000C0437" w:rsidRDefault="000C0437" w:rsidP="00C70A07">
            <w:pPr>
              <w:jc w:val="center"/>
              <w:rPr>
                <w:b/>
                <w:bCs/>
              </w:rPr>
            </w:pPr>
          </w:p>
        </w:tc>
      </w:tr>
      <w:tr w:rsidR="000C0437" w:rsidRPr="000C0437" w14:paraId="0A7FF23A" w14:textId="77777777" w:rsidTr="00C70A07">
        <w:trPr>
          <w:trHeight w:val="67"/>
        </w:trPr>
        <w:tc>
          <w:tcPr>
            <w:tcW w:w="3084" w:type="dxa"/>
          </w:tcPr>
          <w:p w14:paraId="3E7ED870" w14:textId="77777777" w:rsidR="000C0437" w:rsidRPr="000C0437" w:rsidRDefault="000C0437" w:rsidP="00C70A07">
            <w:pPr>
              <w:shd w:val="clear" w:color="auto" w:fill="FFFFFF"/>
              <w:jc w:val="center"/>
              <w:rPr>
                <w:b/>
                <w:bCs/>
                <w:color w:val="000000"/>
              </w:rPr>
            </w:pPr>
          </w:p>
        </w:tc>
        <w:tc>
          <w:tcPr>
            <w:tcW w:w="11086" w:type="dxa"/>
            <w:gridSpan w:val="5"/>
          </w:tcPr>
          <w:p w14:paraId="2342295D" w14:textId="77777777" w:rsidR="000C0437" w:rsidRPr="000C0437" w:rsidRDefault="000C0437" w:rsidP="00C70A07">
            <w:pPr>
              <w:jc w:val="center"/>
              <w:rPr>
                <w:rFonts w:eastAsia="Calibri"/>
                <w:b/>
                <w:bCs/>
              </w:rPr>
            </w:pPr>
            <w:r w:rsidRPr="000C0437">
              <w:rPr>
                <w:rFonts w:eastAsia="Calibri"/>
                <w:b/>
                <w:bCs/>
                <w:lang w:val="en-US"/>
              </w:rPr>
              <w:t xml:space="preserve">V </w:t>
            </w:r>
            <w:r w:rsidRPr="000C0437">
              <w:rPr>
                <w:rFonts w:eastAsia="Calibri"/>
                <w:b/>
                <w:bCs/>
              </w:rPr>
              <w:t>семестр</w:t>
            </w:r>
          </w:p>
        </w:tc>
        <w:tc>
          <w:tcPr>
            <w:tcW w:w="1276" w:type="dxa"/>
          </w:tcPr>
          <w:p w14:paraId="3C39A51C" w14:textId="77777777" w:rsidR="000C0437" w:rsidRPr="000C0437" w:rsidRDefault="000C0437" w:rsidP="00C70A07">
            <w:pPr>
              <w:jc w:val="center"/>
              <w:rPr>
                <w:b/>
              </w:rPr>
            </w:pPr>
            <w:r w:rsidRPr="000C0437">
              <w:rPr>
                <w:b/>
              </w:rPr>
              <w:t>145</w:t>
            </w:r>
          </w:p>
        </w:tc>
      </w:tr>
      <w:tr w:rsidR="000C0437" w:rsidRPr="000C0437" w14:paraId="6104EE03" w14:textId="77777777" w:rsidTr="00C70A07">
        <w:trPr>
          <w:trHeight w:val="67"/>
        </w:trPr>
        <w:tc>
          <w:tcPr>
            <w:tcW w:w="3084" w:type="dxa"/>
            <w:vMerge w:val="restart"/>
          </w:tcPr>
          <w:p w14:paraId="697C4062" w14:textId="77777777" w:rsidR="000C0437" w:rsidRPr="000C0437" w:rsidRDefault="000C0437" w:rsidP="00C70A07">
            <w:pPr>
              <w:shd w:val="clear" w:color="auto" w:fill="FFFFFF"/>
              <w:jc w:val="center"/>
              <w:rPr>
                <w:b/>
                <w:bCs/>
                <w:color w:val="000000"/>
              </w:rPr>
            </w:pPr>
            <w:r w:rsidRPr="000C0437">
              <w:rPr>
                <w:b/>
                <w:bCs/>
                <w:color w:val="000000"/>
              </w:rPr>
              <w:t xml:space="preserve">Тема 1.4 </w:t>
            </w:r>
            <w:r w:rsidRPr="000C0437">
              <w:rPr>
                <w:bCs/>
                <w:color w:val="000000"/>
              </w:rPr>
              <w:t>Защита серверных частей виртуальной защищенной сети</w:t>
            </w:r>
          </w:p>
        </w:tc>
        <w:tc>
          <w:tcPr>
            <w:tcW w:w="11086" w:type="dxa"/>
            <w:gridSpan w:val="5"/>
          </w:tcPr>
          <w:p w14:paraId="5EBEDAF9" w14:textId="77777777" w:rsidR="000C0437" w:rsidRPr="000C0437" w:rsidRDefault="000C0437" w:rsidP="00C70A07">
            <w:pPr>
              <w:rPr>
                <w:rFonts w:eastAsia="Calibri"/>
                <w:b/>
                <w:bCs/>
              </w:rPr>
            </w:pPr>
            <w:r w:rsidRPr="000C0437">
              <w:rPr>
                <w:rFonts w:eastAsia="Calibri"/>
                <w:b/>
                <w:bCs/>
              </w:rPr>
              <w:t>Содержание</w:t>
            </w:r>
          </w:p>
        </w:tc>
        <w:tc>
          <w:tcPr>
            <w:tcW w:w="1276" w:type="dxa"/>
          </w:tcPr>
          <w:p w14:paraId="5AE36776" w14:textId="77777777" w:rsidR="000C0437" w:rsidRPr="000C0437" w:rsidRDefault="000C0437" w:rsidP="00C70A07">
            <w:pPr>
              <w:jc w:val="center"/>
              <w:rPr>
                <w:b/>
              </w:rPr>
            </w:pPr>
            <w:r w:rsidRPr="000C0437">
              <w:rPr>
                <w:b/>
              </w:rPr>
              <w:t>44</w:t>
            </w:r>
          </w:p>
        </w:tc>
      </w:tr>
      <w:tr w:rsidR="000C0437" w:rsidRPr="000C0437" w14:paraId="53AC1A23" w14:textId="77777777" w:rsidTr="00C70A07">
        <w:trPr>
          <w:trHeight w:val="67"/>
        </w:trPr>
        <w:tc>
          <w:tcPr>
            <w:tcW w:w="3084" w:type="dxa"/>
            <w:vMerge/>
          </w:tcPr>
          <w:p w14:paraId="152BC242" w14:textId="77777777" w:rsidR="000C0437" w:rsidRPr="000C0437" w:rsidRDefault="000C0437" w:rsidP="00C70A07">
            <w:pPr>
              <w:shd w:val="clear" w:color="auto" w:fill="FFFFFF"/>
              <w:jc w:val="center"/>
              <w:rPr>
                <w:b/>
                <w:bCs/>
                <w:color w:val="000000"/>
              </w:rPr>
            </w:pPr>
          </w:p>
        </w:tc>
        <w:tc>
          <w:tcPr>
            <w:tcW w:w="567" w:type="dxa"/>
            <w:gridSpan w:val="2"/>
            <w:vMerge w:val="restart"/>
          </w:tcPr>
          <w:p w14:paraId="4AC8174C" w14:textId="77777777" w:rsidR="000C0437" w:rsidRPr="000C0437" w:rsidRDefault="000C0437" w:rsidP="00C70A07">
            <w:pPr>
              <w:rPr>
                <w:rFonts w:eastAsia="Calibri"/>
                <w:bCs/>
              </w:rPr>
            </w:pPr>
            <w:r w:rsidRPr="000C0437">
              <w:rPr>
                <w:rFonts w:eastAsia="Calibri"/>
                <w:bCs/>
              </w:rPr>
              <w:t>1,</w:t>
            </w:r>
          </w:p>
          <w:p w14:paraId="793296B9" w14:textId="77777777" w:rsidR="000C0437" w:rsidRPr="000C0437" w:rsidRDefault="000C0437" w:rsidP="00C70A07">
            <w:pPr>
              <w:rPr>
                <w:rFonts w:eastAsia="Calibri"/>
                <w:bCs/>
              </w:rPr>
            </w:pPr>
            <w:r w:rsidRPr="000C0437">
              <w:rPr>
                <w:rFonts w:eastAsia="Calibri"/>
                <w:bCs/>
              </w:rPr>
              <w:t>2</w:t>
            </w:r>
          </w:p>
        </w:tc>
        <w:tc>
          <w:tcPr>
            <w:tcW w:w="10519" w:type="dxa"/>
            <w:gridSpan w:val="3"/>
          </w:tcPr>
          <w:p w14:paraId="24CD286D" w14:textId="77777777" w:rsidR="000C0437" w:rsidRPr="000C0437" w:rsidRDefault="000C0437" w:rsidP="00C70A07">
            <w:pPr>
              <w:rPr>
                <w:rFonts w:eastAsia="Calibri"/>
                <w:b/>
                <w:bCs/>
              </w:rPr>
            </w:pPr>
            <w:r w:rsidRPr="000C0437">
              <w:rPr>
                <w:rFonts w:eastAsia="Calibri"/>
                <w:b/>
                <w:bCs/>
              </w:rPr>
              <w:t xml:space="preserve">Технология VipNet </w:t>
            </w:r>
          </w:p>
          <w:p w14:paraId="6D94A2C1" w14:textId="77777777" w:rsidR="000C0437" w:rsidRPr="000C0437" w:rsidRDefault="000C0437" w:rsidP="00C70A07">
            <w:pPr>
              <w:rPr>
                <w:rFonts w:eastAsia="Calibri"/>
                <w:bCs/>
              </w:rPr>
            </w:pPr>
            <w:r w:rsidRPr="000C0437">
              <w:rPr>
                <w:rFonts w:eastAsia="Calibri"/>
                <w:bCs/>
                <w:lang w:val="en-US"/>
              </w:rPr>
              <w:t>VPN</w:t>
            </w:r>
            <w:r w:rsidRPr="000C0437">
              <w:rPr>
                <w:rFonts w:eastAsia="Calibri"/>
                <w:bCs/>
              </w:rPr>
              <w:t xml:space="preserve">, Туннель, </w:t>
            </w:r>
            <w:r w:rsidRPr="000C0437">
              <w:rPr>
                <w:rFonts w:eastAsia="Calibri"/>
                <w:bCs/>
                <w:lang w:val="en-US"/>
              </w:rPr>
              <w:t>PKI</w:t>
            </w:r>
          </w:p>
        </w:tc>
        <w:tc>
          <w:tcPr>
            <w:tcW w:w="1276" w:type="dxa"/>
          </w:tcPr>
          <w:p w14:paraId="7A34B90D" w14:textId="77777777" w:rsidR="000C0437" w:rsidRPr="000C0437" w:rsidRDefault="000C0437" w:rsidP="00C70A07">
            <w:pPr>
              <w:jc w:val="center"/>
            </w:pPr>
            <w:r w:rsidRPr="000C0437">
              <w:t>4</w:t>
            </w:r>
          </w:p>
        </w:tc>
      </w:tr>
      <w:tr w:rsidR="000C0437" w:rsidRPr="000C0437" w14:paraId="1FC2C67F" w14:textId="77777777" w:rsidTr="00C70A07">
        <w:trPr>
          <w:trHeight w:val="67"/>
        </w:trPr>
        <w:tc>
          <w:tcPr>
            <w:tcW w:w="3084" w:type="dxa"/>
            <w:vMerge/>
          </w:tcPr>
          <w:p w14:paraId="0C7398A5" w14:textId="77777777" w:rsidR="000C0437" w:rsidRPr="000C0437" w:rsidRDefault="000C0437" w:rsidP="00C70A07">
            <w:pPr>
              <w:shd w:val="clear" w:color="auto" w:fill="FFFFFF"/>
              <w:jc w:val="center"/>
              <w:rPr>
                <w:b/>
                <w:bCs/>
                <w:color w:val="000000"/>
              </w:rPr>
            </w:pPr>
          </w:p>
        </w:tc>
        <w:tc>
          <w:tcPr>
            <w:tcW w:w="567" w:type="dxa"/>
            <w:gridSpan w:val="2"/>
            <w:vMerge/>
          </w:tcPr>
          <w:p w14:paraId="49B3A2F2" w14:textId="77777777" w:rsidR="000C0437" w:rsidRPr="000C0437" w:rsidRDefault="000C0437" w:rsidP="00C70A07">
            <w:pPr>
              <w:rPr>
                <w:rFonts w:eastAsia="Calibri"/>
                <w:b/>
                <w:bCs/>
              </w:rPr>
            </w:pPr>
          </w:p>
        </w:tc>
        <w:tc>
          <w:tcPr>
            <w:tcW w:w="11795" w:type="dxa"/>
            <w:gridSpan w:val="4"/>
          </w:tcPr>
          <w:p w14:paraId="0B7EEFD0" w14:textId="77777777" w:rsidR="000C0437" w:rsidRPr="000C0437" w:rsidRDefault="000C0437" w:rsidP="00C70A07">
            <w:r w:rsidRPr="000C0437">
              <w:rPr>
                <w:b/>
              </w:rPr>
              <w:t xml:space="preserve">Домашнее задание: </w:t>
            </w:r>
            <w:r w:rsidRPr="000C0437">
              <w:rPr>
                <w:bCs/>
              </w:rPr>
              <w:t>чтение и анализ литературы [1] стр. 172-189</w:t>
            </w:r>
          </w:p>
        </w:tc>
      </w:tr>
      <w:tr w:rsidR="000C0437" w:rsidRPr="000C0437" w14:paraId="44404706" w14:textId="77777777" w:rsidTr="00C70A07">
        <w:trPr>
          <w:trHeight w:val="67"/>
        </w:trPr>
        <w:tc>
          <w:tcPr>
            <w:tcW w:w="3084" w:type="dxa"/>
            <w:vMerge/>
          </w:tcPr>
          <w:p w14:paraId="0E45B801" w14:textId="77777777" w:rsidR="000C0437" w:rsidRPr="000C0437" w:rsidRDefault="000C0437" w:rsidP="00C70A07">
            <w:pPr>
              <w:shd w:val="clear" w:color="auto" w:fill="FFFFFF"/>
              <w:jc w:val="center"/>
              <w:rPr>
                <w:b/>
                <w:bCs/>
                <w:color w:val="000000"/>
              </w:rPr>
            </w:pPr>
          </w:p>
        </w:tc>
        <w:tc>
          <w:tcPr>
            <w:tcW w:w="567" w:type="dxa"/>
            <w:gridSpan w:val="2"/>
            <w:vMerge w:val="restart"/>
          </w:tcPr>
          <w:p w14:paraId="23B0A4E1" w14:textId="77777777" w:rsidR="000C0437" w:rsidRPr="000C0437" w:rsidRDefault="000C0437" w:rsidP="00C70A07">
            <w:pPr>
              <w:rPr>
                <w:rFonts w:eastAsia="Calibri"/>
                <w:bCs/>
              </w:rPr>
            </w:pPr>
            <w:r w:rsidRPr="000C0437">
              <w:rPr>
                <w:rFonts w:eastAsia="Calibri"/>
                <w:bCs/>
              </w:rPr>
              <w:t>3,</w:t>
            </w:r>
          </w:p>
          <w:p w14:paraId="4AB20D26" w14:textId="77777777" w:rsidR="000C0437" w:rsidRPr="000C0437" w:rsidRDefault="000C0437" w:rsidP="00C70A07">
            <w:pPr>
              <w:rPr>
                <w:rFonts w:eastAsia="Calibri"/>
                <w:bCs/>
                <w:lang w:val="en-US"/>
              </w:rPr>
            </w:pPr>
            <w:r w:rsidRPr="000C0437">
              <w:rPr>
                <w:rFonts w:eastAsia="Calibri"/>
                <w:bCs/>
              </w:rPr>
              <w:t>4</w:t>
            </w:r>
            <w:r w:rsidRPr="000C0437">
              <w:rPr>
                <w:rFonts w:eastAsia="Calibri"/>
                <w:bCs/>
                <w:lang w:val="en-US"/>
              </w:rPr>
              <w:t>,</w:t>
            </w:r>
          </w:p>
          <w:p w14:paraId="2BAF5A99" w14:textId="77777777" w:rsidR="000C0437" w:rsidRPr="000C0437" w:rsidRDefault="000C0437" w:rsidP="00C70A07">
            <w:pPr>
              <w:rPr>
                <w:rFonts w:eastAsia="Calibri"/>
                <w:bCs/>
                <w:lang w:val="en-US"/>
              </w:rPr>
            </w:pPr>
            <w:r w:rsidRPr="000C0437">
              <w:rPr>
                <w:rFonts w:eastAsia="Calibri"/>
                <w:bCs/>
                <w:lang w:val="en-US"/>
              </w:rPr>
              <w:t>5</w:t>
            </w:r>
          </w:p>
        </w:tc>
        <w:tc>
          <w:tcPr>
            <w:tcW w:w="10519" w:type="dxa"/>
            <w:gridSpan w:val="3"/>
          </w:tcPr>
          <w:p w14:paraId="013379BA" w14:textId="77777777" w:rsidR="000C0437" w:rsidRPr="000C0437" w:rsidRDefault="000C0437" w:rsidP="00C70A07">
            <w:pPr>
              <w:rPr>
                <w:rFonts w:eastAsia="Calibri"/>
                <w:bCs/>
              </w:rPr>
            </w:pPr>
            <w:r w:rsidRPr="000C0437">
              <w:rPr>
                <w:rFonts w:eastAsia="Calibri"/>
                <w:b/>
                <w:bCs/>
              </w:rPr>
              <w:t>Ключевая структрура</w:t>
            </w:r>
          </w:p>
          <w:p w14:paraId="2ED17564" w14:textId="77777777" w:rsidR="000C0437" w:rsidRPr="000C0437" w:rsidRDefault="000C0437" w:rsidP="00C70A07">
            <w:pPr>
              <w:rPr>
                <w:rFonts w:eastAsia="Calibri"/>
                <w:bCs/>
              </w:rPr>
            </w:pPr>
            <w:r w:rsidRPr="000C0437">
              <w:rPr>
                <w:rFonts w:eastAsia="Calibri"/>
                <w:bCs/>
              </w:rPr>
              <w:t xml:space="preserve">Шифрования в технологии </w:t>
            </w:r>
            <w:r w:rsidRPr="000C0437">
              <w:rPr>
                <w:rFonts w:eastAsia="Calibri"/>
                <w:bCs/>
                <w:lang w:val="en-US"/>
              </w:rPr>
              <w:t>VipNet</w:t>
            </w:r>
          </w:p>
        </w:tc>
        <w:tc>
          <w:tcPr>
            <w:tcW w:w="1276" w:type="dxa"/>
          </w:tcPr>
          <w:p w14:paraId="3491463C" w14:textId="77777777" w:rsidR="000C0437" w:rsidRPr="000C0437" w:rsidRDefault="000C0437" w:rsidP="00C70A07">
            <w:pPr>
              <w:jc w:val="center"/>
              <w:rPr>
                <w:lang w:val="en-US"/>
              </w:rPr>
            </w:pPr>
            <w:r w:rsidRPr="000C0437">
              <w:rPr>
                <w:lang w:val="en-US"/>
              </w:rPr>
              <w:t>6</w:t>
            </w:r>
          </w:p>
        </w:tc>
      </w:tr>
      <w:tr w:rsidR="000C0437" w:rsidRPr="000C0437" w14:paraId="3474831F" w14:textId="77777777" w:rsidTr="00C70A07">
        <w:trPr>
          <w:trHeight w:val="67"/>
        </w:trPr>
        <w:tc>
          <w:tcPr>
            <w:tcW w:w="3084" w:type="dxa"/>
            <w:vMerge/>
          </w:tcPr>
          <w:p w14:paraId="70F17D7E" w14:textId="77777777" w:rsidR="000C0437" w:rsidRPr="000C0437" w:rsidRDefault="000C0437" w:rsidP="00C70A07">
            <w:pPr>
              <w:shd w:val="clear" w:color="auto" w:fill="FFFFFF"/>
              <w:jc w:val="center"/>
              <w:rPr>
                <w:b/>
                <w:bCs/>
                <w:color w:val="000000"/>
              </w:rPr>
            </w:pPr>
          </w:p>
        </w:tc>
        <w:tc>
          <w:tcPr>
            <w:tcW w:w="567" w:type="dxa"/>
            <w:gridSpan w:val="2"/>
            <w:vMerge/>
          </w:tcPr>
          <w:p w14:paraId="7B6837DE" w14:textId="77777777" w:rsidR="000C0437" w:rsidRPr="000C0437" w:rsidRDefault="000C0437" w:rsidP="00C70A07">
            <w:pPr>
              <w:rPr>
                <w:rFonts w:eastAsia="Calibri"/>
                <w:b/>
                <w:bCs/>
              </w:rPr>
            </w:pPr>
          </w:p>
        </w:tc>
        <w:tc>
          <w:tcPr>
            <w:tcW w:w="11795" w:type="dxa"/>
            <w:gridSpan w:val="4"/>
          </w:tcPr>
          <w:p w14:paraId="68342B78" w14:textId="77777777" w:rsidR="000C0437" w:rsidRPr="000C0437" w:rsidRDefault="000C0437" w:rsidP="00C70A07">
            <w:r w:rsidRPr="000C0437">
              <w:rPr>
                <w:b/>
              </w:rPr>
              <w:t xml:space="preserve">Домашнее задание: </w:t>
            </w:r>
            <w:r w:rsidRPr="000C0437">
              <w:rPr>
                <w:bCs/>
              </w:rPr>
              <w:t>чтение и анализ литературы [1] стр. 199-201</w:t>
            </w:r>
          </w:p>
        </w:tc>
      </w:tr>
      <w:tr w:rsidR="000C0437" w:rsidRPr="000C0437" w14:paraId="32E5A71E" w14:textId="77777777" w:rsidTr="00C70A07">
        <w:trPr>
          <w:trHeight w:val="469"/>
        </w:trPr>
        <w:tc>
          <w:tcPr>
            <w:tcW w:w="3084" w:type="dxa"/>
            <w:vMerge/>
          </w:tcPr>
          <w:p w14:paraId="74D6FEA5" w14:textId="77777777" w:rsidR="000C0437" w:rsidRPr="000C0437" w:rsidRDefault="000C0437" w:rsidP="00C70A07">
            <w:pPr>
              <w:shd w:val="clear" w:color="auto" w:fill="FFFFFF"/>
              <w:jc w:val="center"/>
              <w:rPr>
                <w:b/>
                <w:bCs/>
                <w:color w:val="000000"/>
              </w:rPr>
            </w:pPr>
          </w:p>
        </w:tc>
        <w:tc>
          <w:tcPr>
            <w:tcW w:w="567" w:type="dxa"/>
            <w:gridSpan w:val="2"/>
            <w:vMerge w:val="restart"/>
          </w:tcPr>
          <w:p w14:paraId="76F3FD98" w14:textId="77777777" w:rsidR="000C0437" w:rsidRPr="000C0437" w:rsidRDefault="000C0437" w:rsidP="00C70A07">
            <w:pPr>
              <w:rPr>
                <w:rFonts w:eastAsia="Calibri"/>
                <w:bCs/>
              </w:rPr>
            </w:pPr>
            <w:r w:rsidRPr="000C0437">
              <w:rPr>
                <w:rFonts w:eastAsia="Calibri"/>
                <w:bCs/>
              </w:rPr>
              <w:t>6,</w:t>
            </w:r>
          </w:p>
          <w:p w14:paraId="0954A197" w14:textId="77777777" w:rsidR="000C0437" w:rsidRPr="000C0437" w:rsidRDefault="000C0437" w:rsidP="00C70A07">
            <w:pPr>
              <w:rPr>
                <w:rFonts w:eastAsia="Calibri"/>
                <w:bCs/>
              </w:rPr>
            </w:pPr>
            <w:r w:rsidRPr="000C0437">
              <w:rPr>
                <w:rFonts w:eastAsia="Calibri"/>
                <w:bCs/>
              </w:rPr>
              <w:t>7,</w:t>
            </w:r>
          </w:p>
          <w:p w14:paraId="0EC7CA97" w14:textId="77777777" w:rsidR="000C0437" w:rsidRPr="000C0437" w:rsidRDefault="000C0437" w:rsidP="00C70A07">
            <w:pPr>
              <w:rPr>
                <w:rFonts w:eastAsia="Calibri"/>
                <w:bCs/>
              </w:rPr>
            </w:pPr>
            <w:r w:rsidRPr="000C0437">
              <w:rPr>
                <w:rFonts w:eastAsia="Calibri"/>
                <w:bCs/>
              </w:rPr>
              <w:t>8</w:t>
            </w:r>
          </w:p>
        </w:tc>
        <w:tc>
          <w:tcPr>
            <w:tcW w:w="10519" w:type="dxa"/>
            <w:gridSpan w:val="3"/>
          </w:tcPr>
          <w:p w14:paraId="21B3C731" w14:textId="77777777" w:rsidR="000C0437" w:rsidRPr="000C0437" w:rsidRDefault="000C0437" w:rsidP="00C70A07">
            <w:pPr>
              <w:rPr>
                <w:rFonts w:eastAsia="Calibri"/>
                <w:b/>
                <w:bCs/>
              </w:rPr>
            </w:pPr>
            <w:r w:rsidRPr="000C0437">
              <w:rPr>
                <w:rFonts w:eastAsia="Calibri"/>
                <w:b/>
                <w:bCs/>
              </w:rPr>
              <w:t>Межсетевое взаимодействие</w:t>
            </w:r>
          </w:p>
          <w:p w14:paraId="08ED6F75" w14:textId="77777777" w:rsidR="000C0437" w:rsidRPr="000C0437" w:rsidRDefault="000C0437" w:rsidP="00C70A07">
            <w:pPr>
              <w:rPr>
                <w:rFonts w:eastAsia="Calibri"/>
                <w:bCs/>
              </w:rPr>
            </w:pPr>
            <w:r w:rsidRPr="000C0437">
              <w:rPr>
                <w:rFonts w:eastAsia="Calibri"/>
                <w:bCs/>
              </w:rPr>
              <w:t xml:space="preserve">Технология «Открытый интернет» Координатор Открытого интернета. </w:t>
            </w:r>
            <w:r w:rsidRPr="000C0437">
              <w:rPr>
                <w:rFonts w:eastAsia="Calibri"/>
                <w:bCs/>
                <w:lang w:val="en-US"/>
              </w:rPr>
              <w:t>VipNet</w:t>
            </w:r>
            <w:r w:rsidRPr="000C0437">
              <w:rPr>
                <w:rFonts w:eastAsia="Calibri"/>
                <w:bCs/>
              </w:rPr>
              <w:t xml:space="preserve"> клиенты Открытого Интернета.</w:t>
            </w:r>
          </w:p>
          <w:p w14:paraId="17D98804" w14:textId="77777777" w:rsidR="000C0437" w:rsidRPr="000C0437" w:rsidRDefault="000C0437" w:rsidP="00C70A07">
            <w:pPr>
              <w:rPr>
                <w:rFonts w:eastAsia="Calibri"/>
                <w:bCs/>
              </w:rPr>
            </w:pPr>
          </w:p>
        </w:tc>
        <w:tc>
          <w:tcPr>
            <w:tcW w:w="1276" w:type="dxa"/>
          </w:tcPr>
          <w:p w14:paraId="0F43B0E3" w14:textId="77777777" w:rsidR="000C0437" w:rsidRPr="000C0437" w:rsidRDefault="000C0437" w:rsidP="00C70A07">
            <w:pPr>
              <w:jc w:val="center"/>
            </w:pPr>
            <w:r w:rsidRPr="000C0437">
              <w:t>2</w:t>
            </w:r>
          </w:p>
        </w:tc>
      </w:tr>
      <w:tr w:rsidR="000C0437" w:rsidRPr="000C0437" w14:paraId="5A1B2064" w14:textId="77777777" w:rsidTr="00C70A07">
        <w:trPr>
          <w:trHeight w:val="67"/>
        </w:trPr>
        <w:tc>
          <w:tcPr>
            <w:tcW w:w="3084" w:type="dxa"/>
            <w:vMerge/>
          </w:tcPr>
          <w:p w14:paraId="2F48FBA6" w14:textId="77777777" w:rsidR="000C0437" w:rsidRPr="000C0437" w:rsidRDefault="000C0437" w:rsidP="00C70A07">
            <w:pPr>
              <w:shd w:val="clear" w:color="auto" w:fill="FFFFFF"/>
              <w:jc w:val="center"/>
              <w:rPr>
                <w:b/>
                <w:bCs/>
                <w:color w:val="000000"/>
              </w:rPr>
            </w:pPr>
          </w:p>
        </w:tc>
        <w:tc>
          <w:tcPr>
            <w:tcW w:w="567" w:type="dxa"/>
            <w:gridSpan w:val="2"/>
            <w:vMerge/>
          </w:tcPr>
          <w:p w14:paraId="1DEAC94D" w14:textId="77777777" w:rsidR="000C0437" w:rsidRPr="000C0437" w:rsidRDefault="000C0437" w:rsidP="00C70A07">
            <w:pPr>
              <w:rPr>
                <w:rFonts w:eastAsia="Calibri"/>
                <w:bCs/>
              </w:rPr>
            </w:pPr>
          </w:p>
        </w:tc>
        <w:tc>
          <w:tcPr>
            <w:tcW w:w="11795" w:type="dxa"/>
            <w:gridSpan w:val="4"/>
          </w:tcPr>
          <w:p w14:paraId="53395913" w14:textId="77777777" w:rsidR="000C0437" w:rsidRPr="000C0437" w:rsidRDefault="000C0437" w:rsidP="00C70A07">
            <w:r w:rsidRPr="000C0437">
              <w:rPr>
                <w:b/>
              </w:rPr>
              <w:t xml:space="preserve">Домашнее задание: </w:t>
            </w:r>
            <w:r w:rsidRPr="000C0437">
              <w:rPr>
                <w:bCs/>
              </w:rPr>
              <w:t>чтение и анализ литературы [1] стр. 202-210</w:t>
            </w:r>
          </w:p>
        </w:tc>
      </w:tr>
      <w:tr w:rsidR="000C0437" w:rsidRPr="000C0437" w14:paraId="6A044666" w14:textId="77777777" w:rsidTr="00C70A07">
        <w:trPr>
          <w:trHeight w:val="67"/>
        </w:trPr>
        <w:tc>
          <w:tcPr>
            <w:tcW w:w="3084" w:type="dxa"/>
            <w:vMerge/>
          </w:tcPr>
          <w:p w14:paraId="5DB68B25" w14:textId="77777777" w:rsidR="000C0437" w:rsidRPr="000C0437" w:rsidRDefault="000C0437" w:rsidP="00C70A07">
            <w:pPr>
              <w:shd w:val="clear" w:color="auto" w:fill="FFFFFF"/>
              <w:jc w:val="center"/>
              <w:rPr>
                <w:b/>
                <w:bCs/>
                <w:color w:val="000000"/>
              </w:rPr>
            </w:pPr>
          </w:p>
        </w:tc>
        <w:tc>
          <w:tcPr>
            <w:tcW w:w="567" w:type="dxa"/>
            <w:gridSpan w:val="2"/>
            <w:vMerge w:val="restart"/>
          </w:tcPr>
          <w:p w14:paraId="3F04FD15" w14:textId="77777777" w:rsidR="000C0437" w:rsidRPr="000C0437" w:rsidRDefault="000C0437" w:rsidP="00C70A07">
            <w:pPr>
              <w:rPr>
                <w:rFonts w:eastAsia="Calibri"/>
                <w:bCs/>
              </w:rPr>
            </w:pPr>
            <w:r w:rsidRPr="000C0437">
              <w:rPr>
                <w:rFonts w:eastAsia="Calibri"/>
                <w:bCs/>
              </w:rPr>
              <w:t>9,</w:t>
            </w:r>
          </w:p>
          <w:p w14:paraId="3D6DE506" w14:textId="77777777" w:rsidR="000C0437" w:rsidRPr="000C0437" w:rsidRDefault="000C0437" w:rsidP="00C70A07">
            <w:pPr>
              <w:rPr>
                <w:rFonts w:eastAsia="Calibri"/>
                <w:bCs/>
                <w:lang w:val="en-US"/>
              </w:rPr>
            </w:pPr>
            <w:r w:rsidRPr="000C0437">
              <w:rPr>
                <w:rFonts w:eastAsia="Calibri"/>
                <w:bCs/>
                <w:lang w:val="en-US"/>
              </w:rPr>
              <w:t>10</w:t>
            </w:r>
          </w:p>
          <w:p w14:paraId="3BF7DB37" w14:textId="77777777" w:rsidR="000C0437" w:rsidRPr="000C0437" w:rsidRDefault="000C0437" w:rsidP="00C70A07">
            <w:pPr>
              <w:rPr>
                <w:rFonts w:eastAsia="Calibri"/>
                <w:bCs/>
                <w:lang w:val="en-US"/>
              </w:rPr>
            </w:pPr>
          </w:p>
        </w:tc>
        <w:tc>
          <w:tcPr>
            <w:tcW w:w="10519" w:type="dxa"/>
            <w:gridSpan w:val="3"/>
          </w:tcPr>
          <w:p w14:paraId="2EA1A420" w14:textId="77777777" w:rsidR="000C0437" w:rsidRPr="000C0437" w:rsidRDefault="000C0437" w:rsidP="00C70A07">
            <w:pPr>
              <w:rPr>
                <w:rFonts w:eastAsia="Calibri"/>
                <w:b/>
                <w:bCs/>
                <w:lang w:val="en-US"/>
              </w:rPr>
            </w:pPr>
            <w:r w:rsidRPr="000C0437">
              <w:rPr>
                <w:rFonts w:eastAsia="Calibri"/>
                <w:b/>
                <w:bCs/>
                <w:lang w:val="en-US"/>
              </w:rPr>
              <w:t>ViPNet Coordinator</w:t>
            </w:r>
          </w:p>
          <w:p w14:paraId="0A221C9F" w14:textId="77777777" w:rsidR="000C0437" w:rsidRPr="000C0437" w:rsidRDefault="000C0437" w:rsidP="00C70A07">
            <w:pPr>
              <w:rPr>
                <w:rFonts w:eastAsia="Calibri"/>
                <w:bCs/>
                <w:lang w:val="en-US"/>
              </w:rPr>
            </w:pPr>
            <w:r w:rsidRPr="000C0437">
              <w:rPr>
                <w:rFonts w:eastAsia="Calibri"/>
                <w:bCs/>
              </w:rPr>
              <w:t>Функции</w:t>
            </w:r>
            <w:r w:rsidRPr="000C0437">
              <w:rPr>
                <w:rFonts w:eastAsia="Calibri"/>
                <w:bCs/>
                <w:lang w:val="en-US"/>
              </w:rPr>
              <w:t xml:space="preserve"> ViPNet Coordinator 4.</w:t>
            </w:r>
            <w:r w:rsidRPr="000C0437">
              <w:rPr>
                <w:rFonts w:eastAsia="Calibri"/>
                <w:bCs/>
              </w:rPr>
              <w:t>х</w:t>
            </w:r>
          </w:p>
        </w:tc>
        <w:tc>
          <w:tcPr>
            <w:tcW w:w="1276" w:type="dxa"/>
          </w:tcPr>
          <w:p w14:paraId="59B0ADB1" w14:textId="77777777" w:rsidR="000C0437" w:rsidRPr="000C0437" w:rsidRDefault="000C0437" w:rsidP="00C70A07">
            <w:pPr>
              <w:jc w:val="center"/>
            </w:pPr>
            <w:r w:rsidRPr="000C0437">
              <w:t>4</w:t>
            </w:r>
          </w:p>
        </w:tc>
      </w:tr>
      <w:tr w:rsidR="000C0437" w:rsidRPr="000C0437" w14:paraId="0C795967" w14:textId="77777777" w:rsidTr="00C70A07">
        <w:trPr>
          <w:trHeight w:val="67"/>
        </w:trPr>
        <w:tc>
          <w:tcPr>
            <w:tcW w:w="3084" w:type="dxa"/>
            <w:vMerge/>
          </w:tcPr>
          <w:p w14:paraId="410DB4DC" w14:textId="77777777" w:rsidR="000C0437" w:rsidRPr="000C0437" w:rsidRDefault="000C0437" w:rsidP="00C70A07">
            <w:pPr>
              <w:shd w:val="clear" w:color="auto" w:fill="FFFFFF"/>
              <w:jc w:val="center"/>
              <w:rPr>
                <w:b/>
                <w:bCs/>
                <w:color w:val="000000"/>
              </w:rPr>
            </w:pPr>
          </w:p>
        </w:tc>
        <w:tc>
          <w:tcPr>
            <w:tcW w:w="567" w:type="dxa"/>
            <w:gridSpan w:val="2"/>
            <w:vMerge/>
          </w:tcPr>
          <w:p w14:paraId="45E034C9" w14:textId="77777777" w:rsidR="000C0437" w:rsidRPr="000C0437" w:rsidRDefault="000C0437" w:rsidP="00C70A07">
            <w:pPr>
              <w:rPr>
                <w:rFonts w:eastAsia="Calibri"/>
                <w:bCs/>
              </w:rPr>
            </w:pPr>
          </w:p>
        </w:tc>
        <w:tc>
          <w:tcPr>
            <w:tcW w:w="11795" w:type="dxa"/>
            <w:gridSpan w:val="4"/>
          </w:tcPr>
          <w:p w14:paraId="4555ED31" w14:textId="77777777" w:rsidR="000C0437" w:rsidRPr="000C0437" w:rsidRDefault="000C0437" w:rsidP="00C70A07">
            <w:r w:rsidRPr="000C0437">
              <w:rPr>
                <w:b/>
              </w:rPr>
              <w:t xml:space="preserve">Домашнее задание: </w:t>
            </w:r>
            <w:r w:rsidRPr="000C0437">
              <w:rPr>
                <w:bCs/>
              </w:rPr>
              <w:t>чтение и анализ литературы [1] стр. 103-110</w:t>
            </w:r>
          </w:p>
        </w:tc>
      </w:tr>
      <w:tr w:rsidR="000C0437" w:rsidRPr="000C0437" w14:paraId="0CC2DA95" w14:textId="77777777" w:rsidTr="00C70A07">
        <w:trPr>
          <w:trHeight w:val="67"/>
        </w:trPr>
        <w:tc>
          <w:tcPr>
            <w:tcW w:w="3084" w:type="dxa"/>
            <w:vMerge/>
          </w:tcPr>
          <w:p w14:paraId="26678DC6" w14:textId="77777777" w:rsidR="000C0437" w:rsidRPr="000C0437" w:rsidRDefault="000C0437" w:rsidP="00C70A07">
            <w:pPr>
              <w:shd w:val="clear" w:color="auto" w:fill="FFFFFF"/>
              <w:jc w:val="center"/>
              <w:rPr>
                <w:b/>
                <w:bCs/>
                <w:color w:val="000000"/>
              </w:rPr>
            </w:pPr>
          </w:p>
        </w:tc>
        <w:tc>
          <w:tcPr>
            <w:tcW w:w="567" w:type="dxa"/>
            <w:gridSpan w:val="2"/>
            <w:vMerge w:val="restart"/>
          </w:tcPr>
          <w:p w14:paraId="6DB6B819" w14:textId="77777777" w:rsidR="000C0437" w:rsidRPr="000C0437" w:rsidRDefault="000C0437" w:rsidP="00C70A07">
            <w:pPr>
              <w:rPr>
                <w:rFonts w:eastAsia="Calibri"/>
                <w:bCs/>
                <w:lang w:val="en-US"/>
              </w:rPr>
            </w:pPr>
            <w:r w:rsidRPr="000C0437">
              <w:rPr>
                <w:rFonts w:eastAsia="Calibri"/>
                <w:bCs/>
                <w:lang w:val="en-US"/>
              </w:rPr>
              <w:t>11</w:t>
            </w:r>
          </w:p>
        </w:tc>
        <w:tc>
          <w:tcPr>
            <w:tcW w:w="10519" w:type="dxa"/>
            <w:gridSpan w:val="3"/>
          </w:tcPr>
          <w:p w14:paraId="15C188C0" w14:textId="77777777" w:rsidR="000C0437" w:rsidRPr="000C0437" w:rsidRDefault="000C0437" w:rsidP="00C70A07">
            <w:pPr>
              <w:rPr>
                <w:rFonts w:eastAsia="Calibri"/>
                <w:b/>
                <w:bCs/>
              </w:rPr>
            </w:pPr>
            <w:r w:rsidRPr="000C0437">
              <w:rPr>
                <w:rFonts w:eastAsia="Calibri"/>
                <w:b/>
                <w:bCs/>
              </w:rPr>
              <w:t>ViPNet Client 4</w:t>
            </w:r>
          </w:p>
          <w:p w14:paraId="3CA7F65B" w14:textId="77777777" w:rsidR="000C0437" w:rsidRPr="000C0437" w:rsidRDefault="000C0437" w:rsidP="00C70A07">
            <w:pPr>
              <w:rPr>
                <w:rFonts w:eastAsia="Calibri"/>
                <w:bCs/>
              </w:rPr>
            </w:pPr>
            <w:r w:rsidRPr="000C0437">
              <w:rPr>
                <w:rFonts w:eastAsia="Calibri"/>
                <w:bCs/>
              </w:rPr>
              <w:lastRenderedPageBreak/>
              <w:t>ФункцииViPNet Client</w:t>
            </w:r>
          </w:p>
        </w:tc>
        <w:tc>
          <w:tcPr>
            <w:tcW w:w="1276" w:type="dxa"/>
          </w:tcPr>
          <w:p w14:paraId="12A2DB46" w14:textId="77777777" w:rsidR="000C0437" w:rsidRPr="000C0437" w:rsidRDefault="000C0437" w:rsidP="00C70A07">
            <w:pPr>
              <w:jc w:val="center"/>
            </w:pPr>
          </w:p>
        </w:tc>
      </w:tr>
      <w:tr w:rsidR="000C0437" w:rsidRPr="000C0437" w14:paraId="4F34D277" w14:textId="77777777" w:rsidTr="00C70A07">
        <w:trPr>
          <w:trHeight w:val="67"/>
        </w:trPr>
        <w:tc>
          <w:tcPr>
            <w:tcW w:w="3084" w:type="dxa"/>
            <w:vMerge/>
          </w:tcPr>
          <w:p w14:paraId="2A484AEA" w14:textId="77777777" w:rsidR="000C0437" w:rsidRPr="000C0437" w:rsidRDefault="000C0437" w:rsidP="00C70A07">
            <w:pPr>
              <w:shd w:val="clear" w:color="auto" w:fill="FFFFFF"/>
              <w:jc w:val="center"/>
              <w:rPr>
                <w:b/>
                <w:bCs/>
                <w:color w:val="000000"/>
              </w:rPr>
            </w:pPr>
          </w:p>
        </w:tc>
        <w:tc>
          <w:tcPr>
            <w:tcW w:w="567" w:type="dxa"/>
            <w:gridSpan w:val="2"/>
            <w:vMerge/>
          </w:tcPr>
          <w:p w14:paraId="326EC31B" w14:textId="77777777" w:rsidR="000C0437" w:rsidRPr="000C0437" w:rsidRDefault="000C0437" w:rsidP="00C70A07">
            <w:pPr>
              <w:rPr>
                <w:rFonts w:eastAsia="Calibri"/>
                <w:bCs/>
                <w:lang w:val="en-US"/>
              </w:rPr>
            </w:pPr>
          </w:p>
        </w:tc>
        <w:tc>
          <w:tcPr>
            <w:tcW w:w="11795" w:type="dxa"/>
            <w:gridSpan w:val="4"/>
          </w:tcPr>
          <w:p w14:paraId="5E3FC351" w14:textId="77777777" w:rsidR="000C0437" w:rsidRPr="000C0437" w:rsidRDefault="000C0437" w:rsidP="00C70A07">
            <w:r w:rsidRPr="000C0437">
              <w:rPr>
                <w:b/>
              </w:rPr>
              <w:t xml:space="preserve">Домашнее задание: </w:t>
            </w:r>
            <w:r w:rsidRPr="000C0437">
              <w:rPr>
                <w:bCs/>
              </w:rPr>
              <w:t>чтение и анализ литературы [1] стр. 250-272</w:t>
            </w:r>
          </w:p>
        </w:tc>
      </w:tr>
      <w:tr w:rsidR="000C0437" w:rsidRPr="000C0437" w14:paraId="7748C55B" w14:textId="77777777" w:rsidTr="00C70A07">
        <w:trPr>
          <w:trHeight w:val="67"/>
        </w:trPr>
        <w:tc>
          <w:tcPr>
            <w:tcW w:w="3084" w:type="dxa"/>
            <w:vMerge/>
          </w:tcPr>
          <w:p w14:paraId="387B097B" w14:textId="77777777" w:rsidR="000C0437" w:rsidRPr="000C0437" w:rsidRDefault="000C0437" w:rsidP="00C70A07">
            <w:pPr>
              <w:shd w:val="clear" w:color="auto" w:fill="FFFFFF"/>
              <w:jc w:val="center"/>
              <w:rPr>
                <w:b/>
                <w:bCs/>
                <w:color w:val="000000"/>
              </w:rPr>
            </w:pPr>
          </w:p>
        </w:tc>
        <w:tc>
          <w:tcPr>
            <w:tcW w:w="11086" w:type="dxa"/>
            <w:gridSpan w:val="5"/>
          </w:tcPr>
          <w:p w14:paraId="63277CE3" w14:textId="77777777" w:rsidR="000C0437" w:rsidRPr="000C0437" w:rsidRDefault="000C0437" w:rsidP="00C70A07">
            <w:pPr>
              <w:rPr>
                <w:b/>
              </w:rPr>
            </w:pPr>
            <w:r w:rsidRPr="000C0437">
              <w:rPr>
                <w:b/>
              </w:rPr>
              <w:t>Самостоятельная работа</w:t>
            </w:r>
          </w:p>
        </w:tc>
        <w:tc>
          <w:tcPr>
            <w:tcW w:w="1276" w:type="dxa"/>
          </w:tcPr>
          <w:p w14:paraId="7CEEFC0F" w14:textId="77777777" w:rsidR="000C0437" w:rsidRPr="000C0437" w:rsidRDefault="000C0437" w:rsidP="00C70A07">
            <w:pPr>
              <w:jc w:val="center"/>
              <w:rPr>
                <w:b/>
                <w:lang w:val="en-US"/>
              </w:rPr>
            </w:pPr>
            <w:r w:rsidRPr="000C0437">
              <w:rPr>
                <w:b/>
                <w:lang w:val="en-US"/>
              </w:rPr>
              <w:t>9</w:t>
            </w:r>
          </w:p>
        </w:tc>
      </w:tr>
      <w:tr w:rsidR="000C0437" w:rsidRPr="000C0437" w14:paraId="01DED224" w14:textId="77777777" w:rsidTr="00C70A07">
        <w:trPr>
          <w:trHeight w:val="67"/>
        </w:trPr>
        <w:tc>
          <w:tcPr>
            <w:tcW w:w="3084" w:type="dxa"/>
            <w:vMerge/>
          </w:tcPr>
          <w:p w14:paraId="3DC82247" w14:textId="77777777" w:rsidR="000C0437" w:rsidRPr="000C0437" w:rsidRDefault="000C0437" w:rsidP="00C70A07">
            <w:pPr>
              <w:shd w:val="clear" w:color="auto" w:fill="FFFFFF"/>
              <w:jc w:val="center"/>
              <w:rPr>
                <w:b/>
                <w:bCs/>
                <w:color w:val="000000"/>
              </w:rPr>
            </w:pPr>
          </w:p>
        </w:tc>
        <w:tc>
          <w:tcPr>
            <w:tcW w:w="11086" w:type="dxa"/>
            <w:gridSpan w:val="5"/>
          </w:tcPr>
          <w:p w14:paraId="41D7DF20" w14:textId="77777777" w:rsidR="000C0437" w:rsidRPr="000C0437" w:rsidRDefault="000C0437" w:rsidP="00C70A07">
            <w:pPr>
              <w:rPr>
                <w:b/>
              </w:rPr>
            </w:pPr>
            <w:r w:rsidRPr="000C0437">
              <w:t>Подготовить выступление на тему «</w:t>
            </w:r>
            <w:r w:rsidRPr="000C0437">
              <w:rPr>
                <w:lang w:val="en-US"/>
              </w:rPr>
              <w:t>VipNet</w:t>
            </w:r>
            <w:r w:rsidRPr="000C0437">
              <w:t>».</w:t>
            </w:r>
          </w:p>
        </w:tc>
        <w:tc>
          <w:tcPr>
            <w:tcW w:w="1276" w:type="dxa"/>
          </w:tcPr>
          <w:p w14:paraId="1197A698" w14:textId="77777777" w:rsidR="000C0437" w:rsidRPr="000C0437" w:rsidRDefault="000C0437" w:rsidP="00C70A07">
            <w:pPr>
              <w:rPr>
                <w:b/>
              </w:rPr>
            </w:pPr>
          </w:p>
        </w:tc>
      </w:tr>
      <w:tr w:rsidR="000C0437" w:rsidRPr="000C0437" w14:paraId="2FD23ECF" w14:textId="77777777" w:rsidTr="00C70A07">
        <w:trPr>
          <w:trHeight w:val="67"/>
        </w:trPr>
        <w:tc>
          <w:tcPr>
            <w:tcW w:w="3084" w:type="dxa"/>
            <w:vMerge/>
          </w:tcPr>
          <w:p w14:paraId="5C30560A" w14:textId="77777777" w:rsidR="000C0437" w:rsidRPr="000C0437" w:rsidRDefault="000C0437" w:rsidP="00C70A07">
            <w:pPr>
              <w:shd w:val="clear" w:color="auto" w:fill="FFFFFF"/>
              <w:jc w:val="center"/>
              <w:rPr>
                <w:b/>
                <w:bCs/>
                <w:color w:val="000000"/>
              </w:rPr>
            </w:pPr>
          </w:p>
        </w:tc>
        <w:tc>
          <w:tcPr>
            <w:tcW w:w="11086" w:type="dxa"/>
            <w:gridSpan w:val="5"/>
          </w:tcPr>
          <w:p w14:paraId="4561A8DC" w14:textId="77777777" w:rsidR="000C0437" w:rsidRPr="000C0437" w:rsidRDefault="000C0437" w:rsidP="00C70A07">
            <w:pPr>
              <w:rPr>
                <w:rFonts w:eastAsia="Calibri"/>
                <w:b/>
                <w:bCs/>
              </w:rPr>
            </w:pPr>
            <w:r w:rsidRPr="000C0437">
              <w:rPr>
                <w:rFonts w:eastAsia="Calibri"/>
                <w:b/>
                <w:bCs/>
              </w:rPr>
              <w:t>Практические занятия</w:t>
            </w:r>
          </w:p>
        </w:tc>
        <w:tc>
          <w:tcPr>
            <w:tcW w:w="1276" w:type="dxa"/>
          </w:tcPr>
          <w:p w14:paraId="4E97C7A1" w14:textId="77777777" w:rsidR="000C0437" w:rsidRPr="000C0437" w:rsidRDefault="000C0437" w:rsidP="00C70A07">
            <w:pPr>
              <w:jc w:val="center"/>
              <w:rPr>
                <w:b/>
                <w:lang w:val="en-US"/>
              </w:rPr>
            </w:pPr>
            <w:r w:rsidRPr="000C0437">
              <w:rPr>
                <w:b/>
                <w:lang w:val="en-US"/>
              </w:rPr>
              <w:t>22</w:t>
            </w:r>
          </w:p>
        </w:tc>
      </w:tr>
      <w:tr w:rsidR="000C0437" w:rsidRPr="000C0437" w14:paraId="66472DE8" w14:textId="77777777" w:rsidTr="00C70A07">
        <w:trPr>
          <w:trHeight w:val="67"/>
        </w:trPr>
        <w:tc>
          <w:tcPr>
            <w:tcW w:w="3084" w:type="dxa"/>
            <w:vMerge/>
          </w:tcPr>
          <w:p w14:paraId="2FC06471" w14:textId="77777777" w:rsidR="000C0437" w:rsidRPr="000C0437" w:rsidRDefault="000C0437" w:rsidP="00C70A07">
            <w:pPr>
              <w:shd w:val="clear" w:color="auto" w:fill="FFFFFF"/>
              <w:jc w:val="center"/>
              <w:rPr>
                <w:b/>
                <w:bCs/>
                <w:color w:val="000000"/>
              </w:rPr>
            </w:pPr>
          </w:p>
        </w:tc>
        <w:tc>
          <w:tcPr>
            <w:tcW w:w="567" w:type="dxa"/>
            <w:gridSpan w:val="2"/>
          </w:tcPr>
          <w:p w14:paraId="02DA0358" w14:textId="77777777" w:rsidR="000C0437" w:rsidRPr="000C0437" w:rsidRDefault="000C0437" w:rsidP="00C70A07">
            <w:pPr>
              <w:rPr>
                <w:rFonts w:eastAsia="Calibri"/>
                <w:bCs/>
              </w:rPr>
            </w:pPr>
            <w:r w:rsidRPr="000C0437">
              <w:rPr>
                <w:rFonts w:eastAsia="Calibri"/>
                <w:bCs/>
              </w:rPr>
              <w:t>31-32</w:t>
            </w:r>
          </w:p>
        </w:tc>
        <w:tc>
          <w:tcPr>
            <w:tcW w:w="10519" w:type="dxa"/>
            <w:gridSpan w:val="3"/>
          </w:tcPr>
          <w:p w14:paraId="00BEF49B" w14:textId="77777777" w:rsidR="000C0437" w:rsidRPr="000C0437" w:rsidRDefault="000C0437" w:rsidP="00C70A07">
            <w:pPr>
              <w:rPr>
                <w:rFonts w:eastAsia="Calibri"/>
                <w:bCs/>
              </w:rPr>
            </w:pPr>
            <w:r w:rsidRPr="000C0437">
              <w:rPr>
                <w:rFonts w:eastAsia="Calibri"/>
                <w:bCs/>
              </w:rPr>
              <w:t>Настройка сетевого окружения и компонентов систем</w:t>
            </w:r>
          </w:p>
        </w:tc>
        <w:tc>
          <w:tcPr>
            <w:tcW w:w="1276" w:type="dxa"/>
          </w:tcPr>
          <w:p w14:paraId="38BA832D" w14:textId="77777777" w:rsidR="000C0437" w:rsidRPr="000C0437" w:rsidRDefault="000C0437" w:rsidP="00C70A07">
            <w:pPr>
              <w:jc w:val="center"/>
              <w:rPr>
                <w:lang w:val="en-US"/>
              </w:rPr>
            </w:pPr>
            <w:r w:rsidRPr="000C0437">
              <w:rPr>
                <w:lang w:val="en-US"/>
              </w:rPr>
              <w:t>4</w:t>
            </w:r>
          </w:p>
        </w:tc>
      </w:tr>
      <w:tr w:rsidR="000C0437" w:rsidRPr="000C0437" w14:paraId="6BDA2F16" w14:textId="77777777" w:rsidTr="00C70A07">
        <w:trPr>
          <w:trHeight w:val="67"/>
        </w:trPr>
        <w:tc>
          <w:tcPr>
            <w:tcW w:w="3084" w:type="dxa"/>
            <w:vMerge/>
          </w:tcPr>
          <w:p w14:paraId="53B8FED6" w14:textId="77777777" w:rsidR="000C0437" w:rsidRPr="000C0437" w:rsidRDefault="000C0437" w:rsidP="00C70A07">
            <w:pPr>
              <w:shd w:val="clear" w:color="auto" w:fill="FFFFFF"/>
              <w:jc w:val="center"/>
              <w:rPr>
                <w:b/>
                <w:bCs/>
                <w:color w:val="000000"/>
              </w:rPr>
            </w:pPr>
          </w:p>
        </w:tc>
        <w:tc>
          <w:tcPr>
            <w:tcW w:w="567" w:type="dxa"/>
            <w:gridSpan w:val="2"/>
          </w:tcPr>
          <w:p w14:paraId="7B15449C" w14:textId="77777777" w:rsidR="000C0437" w:rsidRPr="000C0437" w:rsidRDefault="000C0437" w:rsidP="00C70A07">
            <w:pPr>
              <w:rPr>
                <w:rFonts w:eastAsia="Calibri"/>
                <w:bCs/>
              </w:rPr>
            </w:pPr>
            <w:r w:rsidRPr="000C0437">
              <w:rPr>
                <w:rFonts w:eastAsia="Calibri"/>
                <w:bCs/>
              </w:rPr>
              <w:t>33-34</w:t>
            </w:r>
          </w:p>
        </w:tc>
        <w:tc>
          <w:tcPr>
            <w:tcW w:w="10519" w:type="dxa"/>
            <w:gridSpan w:val="3"/>
          </w:tcPr>
          <w:p w14:paraId="79F611F3" w14:textId="77777777" w:rsidR="000C0437" w:rsidRPr="000C0437" w:rsidRDefault="000C0437" w:rsidP="00C70A07">
            <w:pPr>
              <w:rPr>
                <w:rFonts w:eastAsia="Calibri"/>
                <w:bCs/>
              </w:rPr>
            </w:pPr>
            <w:r w:rsidRPr="000C0437">
              <w:rPr>
                <w:rStyle w:val="normaltextrun"/>
                <w:bCs/>
                <w:color w:val="000000"/>
                <w:shd w:val="clear" w:color="auto" w:fill="FFFFFF"/>
              </w:rPr>
              <w:t>Установка по </w:t>
            </w:r>
            <w:r w:rsidRPr="000C0437">
              <w:rPr>
                <w:rStyle w:val="normaltextrun"/>
                <w:bCs/>
                <w:color w:val="000000"/>
                <w:shd w:val="clear" w:color="auto" w:fill="FFFFFF"/>
                <w:lang w:val="en-US"/>
              </w:rPr>
              <w:t>vipnet</w:t>
            </w:r>
            <w:r w:rsidRPr="000C0437">
              <w:rPr>
                <w:rStyle w:val="normaltextrun"/>
                <w:bCs/>
                <w:color w:val="000000"/>
                <w:shd w:val="clear" w:color="auto" w:fill="FFFFFF"/>
              </w:rPr>
              <w:t> </w:t>
            </w:r>
            <w:r w:rsidRPr="000C0437">
              <w:rPr>
                <w:rStyle w:val="normaltextrun"/>
                <w:bCs/>
                <w:color w:val="000000"/>
                <w:shd w:val="clear" w:color="auto" w:fill="FFFFFF"/>
                <w:lang w:val="en-US"/>
              </w:rPr>
              <w:t>administrator</w:t>
            </w:r>
            <w:r w:rsidRPr="000C0437">
              <w:rPr>
                <w:rStyle w:val="normaltextrun"/>
                <w:bCs/>
                <w:color w:val="000000"/>
                <w:shd w:val="clear" w:color="auto" w:fill="FFFFFF"/>
              </w:rPr>
              <w:t> для создания защищённой сети</w:t>
            </w:r>
          </w:p>
        </w:tc>
        <w:tc>
          <w:tcPr>
            <w:tcW w:w="1276" w:type="dxa"/>
          </w:tcPr>
          <w:p w14:paraId="701B8C17" w14:textId="77777777" w:rsidR="000C0437" w:rsidRPr="000C0437" w:rsidRDefault="000C0437" w:rsidP="00C70A07">
            <w:pPr>
              <w:jc w:val="center"/>
              <w:rPr>
                <w:lang w:val="en-US"/>
              </w:rPr>
            </w:pPr>
            <w:r w:rsidRPr="000C0437">
              <w:rPr>
                <w:lang w:val="en-US"/>
              </w:rPr>
              <w:t>4</w:t>
            </w:r>
          </w:p>
        </w:tc>
      </w:tr>
      <w:tr w:rsidR="000C0437" w:rsidRPr="000C0437" w14:paraId="7E811654" w14:textId="77777777" w:rsidTr="00C70A07">
        <w:trPr>
          <w:trHeight w:val="67"/>
        </w:trPr>
        <w:tc>
          <w:tcPr>
            <w:tcW w:w="3084" w:type="dxa"/>
            <w:vMerge/>
          </w:tcPr>
          <w:p w14:paraId="2C4D4C04" w14:textId="77777777" w:rsidR="000C0437" w:rsidRPr="000C0437" w:rsidRDefault="000C0437" w:rsidP="00C70A07">
            <w:pPr>
              <w:shd w:val="clear" w:color="auto" w:fill="FFFFFF"/>
              <w:jc w:val="center"/>
              <w:rPr>
                <w:b/>
                <w:bCs/>
                <w:color w:val="000000"/>
              </w:rPr>
            </w:pPr>
          </w:p>
        </w:tc>
        <w:tc>
          <w:tcPr>
            <w:tcW w:w="567" w:type="dxa"/>
            <w:gridSpan w:val="2"/>
          </w:tcPr>
          <w:p w14:paraId="2C69F405" w14:textId="77777777" w:rsidR="000C0437" w:rsidRPr="000C0437" w:rsidRDefault="000C0437" w:rsidP="00C70A07">
            <w:pPr>
              <w:rPr>
                <w:rFonts w:eastAsia="Calibri"/>
                <w:bCs/>
              </w:rPr>
            </w:pPr>
            <w:r w:rsidRPr="000C0437">
              <w:rPr>
                <w:rFonts w:eastAsia="Calibri"/>
                <w:bCs/>
              </w:rPr>
              <w:t>35-36</w:t>
            </w:r>
          </w:p>
        </w:tc>
        <w:tc>
          <w:tcPr>
            <w:tcW w:w="10519" w:type="dxa"/>
            <w:gridSpan w:val="3"/>
          </w:tcPr>
          <w:p w14:paraId="77C330FD" w14:textId="77777777" w:rsidR="000C0437" w:rsidRPr="000C0437" w:rsidRDefault="000C0437" w:rsidP="00C70A07">
            <w:pPr>
              <w:rPr>
                <w:rFonts w:eastAsia="Calibri"/>
                <w:bCs/>
              </w:rPr>
            </w:pPr>
            <w:r w:rsidRPr="000C0437">
              <w:rPr>
                <w:rStyle w:val="normaltextrun"/>
                <w:bCs/>
                <w:color w:val="000000"/>
                <w:shd w:val="clear" w:color="auto" w:fill="FFFFFF"/>
              </w:rPr>
              <w:t>Установка по </w:t>
            </w:r>
            <w:r w:rsidRPr="000C0437">
              <w:rPr>
                <w:rStyle w:val="normaltextrun"/>
                <w:bCs/>
                <w:color w:val="000000"/>
                <w:shd w:val="clear" w:color="auto" w:fill="FFFFFF"/>
                <w:lang w:val="en-US"/>
              </w:rPr>
              <w:t>vipnet</w:t>
            </w:r>
            <w:r w:rsidRPr="000C0437">
              <w:rPr>
                <w:rStyle w:val="normaltextrun"/>
                <w:bCs/>
                <w:color w:val="000000"/>
                <w:shd w:val="clear" w:color="auto" w:fill="FFFFFF"/>
              </w:rPr>
              <w:t> </w:t>
            </w:r>
            <w:r w:rsidRPr="000C0437">
              <w:rPr>
                <w:rStyle w:val="normaltextrun"/>
                <w:bCs/>
                <w:color w:val="000000"/>
                <w:shd w:val="clear" w:color="auto" w:fill="FFFFFF"/>
                <w:lang w:val="en-US"/>
              </w:rPr>
              <w:t>coordinator</w:t>
            </w:r>
            <w:r w:rsidRPr="000C0437">
              <w:rPr>
                <w:rStyle w:val="normaltextrun"/>
                <w:bCs/>
                <w:color w:val="000000"/>
                <w:shd w:val="clear" w:color="auto" w:fill="FFFFFF"/>
              </w:rPr>
              <w:t> и по </w:t>
            </w:r>
            <w:r w:rsidRPr="000C0437">
              <w:rPr>
                <w:rStyle w:val="normaltextrun"/>
                <w:bCs/>
                <w:color w:val="000000"/>
                <w:shd w:val="clear" w:color="auto" w:fill="FFFFFF"/>
                <w:lang w:val="en-US"/>
              </w:rPr>
              <w:t>vipnet</w:t>
            </w:r>
            <w:r w:rsidRPr="000C0437">
              <w:rPr>
                <w:rStyle w:val="normaltextrun"/>
                <w:bCs/>
                <w:color w:val="000000"/>
                <w:shd w:val="clear" w:color="auto" w:fill="FFFFFF"/>
              </w:rPr>
              <w:t> </w:t>
            </w:r>
            <w:r w:rsidRPr="000C0437">
              <w:rPr>
                <w:rStyle w:val="normaltextrun"/>
                <w:bCs/>
                <w:color w:val="000000"/>
                <w:shd w:val="clear" w:color="auto" w:fill="FFFFFF"/>
                <w:lang w:val="en-US"/>
              </w:rPr>
              <w:t>client</w:t>
            </w:r>
            <w:r w:rsidRPr="000C0437">
              <w:rPr>
                <w:rStyle w:val="normaltextrun"/>
                <w:bCs/>
                <w:color w:val="000000"/>
                <w:shd w:val="clear" w:color="auto" w:fill="FFFFFF"/>
              </w:rPr>
              <w:t> на соответствующие виртуальные машины</w:t>
            </w:r>
          </w:p>
        </w:tc>
        <w:tc>
          <w:tcPr>
            <w:tcW w:w="1276" w:type="dxa"/>
          </w:tcPr>
          <w:p w14:paraId="163B5D90" w14:textId="77777777" w:rsidR="000C0437" w:rsidRPr="000C0437" w:rsidRDefault="000C0437" w:rsidP="00C70A07">
            <w:pPr>
              <w:jc w:val="center"/>
              <w:rPr>
                <w:lang w:val="en-US"/>
              </w:rPr>
            </w:pPr>
            <w:r w:rsidRPr="000C0437">
              <w:rPr>
                <w:lang w:val="en-US"/>
              </w:rPr>
              <w:t>4</w:t>
            </w:r>
          </w:p>
        </w:tc>
      </w:tr>
      <w:tr w:rsidR="000C0437" w:rsidRPr="000C0437" w14:paraId="64082F16" w14:textId="77777777" w:rsidTr="00C70A07">
        <w:trPr>
          <w:trHeight w:val="67"/>
        </w:trPr>
        <w:tc>
          <w:tcPr>
            <w:tcW w:w="3084" w:type="dxa"/>
            <w:vMerge/>
          </w:tcPr>
          <w:p w14:paraId="39429D7C" w14:textId="77777777" w:rsidR="000C0437" w:rsidRPr="000C0437" w:rsidRDefault="000C0437" w:rsidP="00C70A07">
            <w:pPr>
              <w:shd w:val="clear" w:color="auto" w:fill="FFFFFF"/>
              <w:jc w:val="center"/>
              <w:rPr>
                <w:b/>
                <w:bCs/>
                <w:color w:val="000000"/>
              </w:rPr>
            </w:pPr>
          </w:p>
        </w:tc>
        <w:tc>
          <w:tcPr>
            <w:tcW w:w="567" w:type="dxa"/>
            <w:gridSpan w:val="2"/>
          </w:tcPr>
          <w:p w14:paraId="4BA07962" w14:textId="77777777" w:rsidR="000C0437" w:rsidRPr="000C0437" w:rsidRDefault="000C0437" w:rsidP="00C70A07">
            <w:pPr>
              <w:rPr>
                <w:rFonts w:eastAsia="Calibri"/>
                <w:bCs/>
              </w:rPr>
            </w:pPr>
            <w:r w:rsidRPr="000C0437">
              <w:rPr>
                <w:rFonts w:eastAsia="Calibri"/>
                <w:bCs/>
              </w:rPr>
              <w:t>37-38</w:t>
            </w:r>
          </w:p>
        </w:tc>
        <w:tc>
          <w:tcPr>
            <w:tcW w:w="10519" w:type="dxa"/>
            <w:gridSpan w:val="3"/>
          </w:tcPr>
          <w:p w14:paraId="665D8E8C" w14:textId="77777777" w:rsidR="000C0437" w:rsidRPr="000C0437" w:rsidRDefault="000C0437" w:rsidP="00C70A07">
            <w:pPr>
              <w:rPr>
                <w:rFonts w:eastAsia="Calibri"/>
                <w:bCs/>
              </w:rPr>
            </w:pPr>
            <w:r w:rsidRPr="000C0437">
              <w:rPr>
                <w:rStyle w:val="normaltextrun"/>
                <w:bCs/>
                <w:color w:val="000000"/>
                <w:shd w:val="clear" w:color="auto" w:fill="FFFFFF"/>
              </w:rPr>
              <w:t>Защита локально-вычислительной сети предприятия с применением по </w:t>
            </w:r>
            <w:r w:rsidRPr="000C0437">
              <w:rPr>
                <w:rStyle w:val="normaltextrun"/>
                <w:bCs/>
                <w:color w:val="000000"/>
                <w:shd w:val="clear" w:color="auto" w:fill="FFFFFF"/>
                <w:lang w:val="en-US"/>
              </w:rPr>
              <w:t>vipnet</w:t>
            </w:r>
          </w:p>
        </w:tc>
        <w:tc>
          <w:tcPr>
            <w:tcW w:w="1276" w:type="dxa"/>
          </w:tcPr>
          <w:p w14:paraId="2E328AEB" w14:textId="77777777" w:rsidR="000C0437" w:rsidRPr="000C0437" w:rsidRDefault="000C0437" w:rsidP="00C70A07">
            <w:pPr>
              <w:jc w:val="center"/>
              <w:rPr>
                <w:lang w:val="en-US"/>
              </w:rPr>
            </w:pPr>
            <w:r w:rsidRPr="000C0437">
              <w:rPr>
                <w:lang w:val="en-US"/>
              </w:rPr>
              <w:t>4</w:t>
            </w:r>
          </w:p>
        </w:tc>
      </w:tr>
      <w:tr w:rsidR="000C0437" w:rsidRPr="000C0437" w14:paraId="6BDB4F38" w14:textId="77777777" w:rsidTr="00C70A07">
        <w:trPr>
          <w:trHeight w:val="67"/>
        </w:trPr>
        <w:tc>
          <w:tcPr>
            <w:tcW w:w="3084" w:type="dxa"/>
            <w:vMerge/>
          </w:tcPr>
          <w:p w14:paraId="29035767" w14:textId="77777777" w:rsidR="000C0437" w:rsidRPr="000C0437" w:rsidRDefault="000C0437" w:rsidP="00C70A07">
            <w:pPr>
              <w:shd w:val="clear" w:color="auto" w:fill="FFFFFF"/>
              <w:jc w:val="center"/>
              <w:rPr>
                <w:b/>
                <w:bCs/>
                <w:color w:val="000000"/>
              </w:rPr>
            </w:pPr>
          </w:p>
        </w:tc>
        <w:tc>
          <w:tcPr>
            <w:tcW w:w="567" w:type="dxa"/>
            <w:gridSpan w:val="2"/>
          </w:tcPr>
          <w:p w14:paraId="003CE04A" w14:textId="77777777" w:rsidR="000C0437" w:rsidRPr="000C0437" w:rsidRDefault="000C0437" w:rsidP="00C70A07">
            <w:pPr>
              <w:rPr>
                <w:rFonts w:eastAsia="Calibri"/>
                <w:bCs/>
                <w:lang w:val="en-US"/>
              </w:rPr>
            </w:pPr>
            <w:r w:rsidRPr="000C0437">
              <w:rPr>
                <w:rFonts w:eastAsia="Calibri"/>
                <w:bCs/>
              </w:rPr>
              <w:t>39</w:t>
            </w:r>
            <w:r w:rsidRPr="000C0437">
              <w:rPr>
                <w:rFonts w:eastAsia="Calibri"/>
                <w:bCs/>
                <w:lang w:val="en-US"/>
              </w:rPr>
              <w:t xml:space="preserve"> </w:t>
            </w:r>
            <w:r w:rsidRPr="000C0437">
              <w:rPr>
                <w:rFonts w:eastAsia="Calibri"/>
                <w:bCs/>
              </w:rPr>
              <w:t>-4</w:t>
            </w:r>
            <w:r w:rsidRPr="000C0437">
              <w:rPr>
                <w:rFonts w:eastAsia="Calibri"/>
                <w:bCs/>
                <w:lang w:val="en-US"/>
              </w:rPr>
              <w:t>1</w:t>
            </w:r>
          </w:p>
        </w:tc>
        <w:tc>
          <w:tcPr>
            <w:tcW w:w="10519" w:type="dxa"/>
            <w:gridSpan w:val="3"/>
          </w:tcPr>
          <w:p w14:paraId="3A753081" w14:textId="77777777" w:rsidR="000C0437" w:rsidRPr="000C0437" w:rsidRDefault="000C0437" w:rsidP="00C70A07">
            <w:pPr>
              <w:rPr>
                <w:rStyle w:val="eop"/>
                <w:bCs/>
                <w:caps/>
                <w:color w:val="000000"/>
                <w:shd w:val="clear" w:color="auto" w:fill="FFFFFF"/>
              </w:rPr>
            </w:pPr>
            <w:r w:rsidRPr="000C0437">
              <w:rPr>
                <w:rStyle w:val="normaltextrun"/>
                <w:bCs/>
                <w:color w:val="000000"/>
                <w:shd w:val="clear" w:color="auto" w:fill="FFFFFF"/>
              </w:rPr>
              <w:t>Создание структуры защищенной сети:</w:t>
            </w:r>
            <w:r w:rsidRPr="000C0437">
              <w:rPr>
                <w:rStyle w:val="eop"/>
                <w:bCs/>
                <w:color w:val="000000"/>
                <w:shd w:val="clear" w:color="auto" w:fill="FFFFFF"/>
              </w:rPr>
              <w:t> </w:t>
            </w:r>
          </w:p>
          <w:p w14:paraId="3CD2927E" w14:textId="77777777" w:rsidR="000C0437" w:rsidRPr="000C0437" w:rsidRDefault="000C0437" w:rsidP="00C70A07">
            <w:pPr>
              <w:rPr>
                <w:rStyle w:val="eop"/>
                <w:bCs/>
                <w:caps/>
                <w:color w:val="000000"/>
                <w:shd w:val="clear" w:color="auto" w:fill="FFFFFF"/>
              </w:rPr>
            </w:pPr>
            <w:r w:rsidRPr="000C0437">
              <w:rPr>
                <w:rStyle w:val="normaltextrun"/>
                <w:bCs/>
                <w:color w:val="000000"/>
                <w:shd w:val="clear" w:color="auto" w:fill="FFFFFF"/>
              </w:rPr>
              <w:t>модификация защищенной сети</w:t>
            </w:r>
            <w:r w:rsidRPr="000C0437">
              <w:rPr>
                <w:rStyle w:val="eop"/>
                <w:bCs/>
                <w:color w:val="000000"/>
                <w:shd w:val="clear" w:color="auto" w:fill="FFFFFF"/>
              </w:rPr>
              <w:t> </w:t>
            </w:r>
          </w:p>
          <w:p w14:paraId="754AB487" w14:textId="77777777" w:rsidR="000C0437" w:rsidRPr="000C0437" w:rsidRDefault="000C0437" w:rsidP="00C70A07">
            <w:pPr>
              <w:rPr>
                <w:rFonts w:eastAsia="Calibri"/>
                <w:bCs/>
              </w:rPr>
            </w:pPr>
            <w:r w:rsidRPr="000C0437">
              <w:rPr>
                <w:rStyle w:val="normaltextrun"/>
                <w:bCs/>
                <w:color w:val="000000"/>
                <w:bdr w:val="none" w:sz="0" w:space="0" w:color="auto" w:frame="1"/>
              </w:rPr>
              <w:t>компрометация узла защищенной сети</w:t>
            </w:r>
          </w:p>
        </w:tc>
        <w:tc>
          <w:tcPr>
            <w:tcW w:w="1276" w:type="dxa"/>
          </w:tcPr>
          <w:p w14:paraId="4DFC8731" w14:textId="77777777" w:rsidR="000C0437" w:rsidRPr="000C0437" w:rsidRDefault="000C0437" w:rsidP="00C70A07">
            <w:pPr>
              <w:jc w:val="center"/>
              <w:rPr>
                <w:lang w:val="en-US"/>
              </w:rPr>
            </w:pPr>
            <w:r w:rsidRPr="000C0437">
              <w:rPr>
                <w:lang w:val="en-US"/>
              </w:rPr>
              <w:t>6</w:t>
            </w:r>
          </w:p>
        </w:tc>
      </w:tr>
      <w:tr w:rsidR="000C0437" w:rsidRPr="000C0437" w14:paraId="3CFCFA09" w14:textId="77777777" w:rsidTr="00C70A07">
        <w:trPr>
          <w:trHeight w:val="67"/>
        </w:trPr>
        <w:tc>
          <w:tcPr>
            <w:tcW w:w="3084" w:type="dxa"/>
            <w:vMerge w:val="restart"/>
          </w:tcPr>
          <w:p w14:paraId="577B112D" w14:textId="77777777" w:rsidR="000C0437" w:rsidRPr="000C0437" w:rsidRDefault="000C0437" w:rsidP="00C70A07">
            <w:pPr>
              <w:shd w:val="clear" w:color="auto" w:fill="FFFFFF"/>
              <w:jc w:val="center"/>
              <w:rPr>
                <w:color w:val="000000"/>
              </w:rPr>
            </w:pPr>
            <w:r w:rsidRPr="000C0437">
              <w:rPr>
                <w:b/>
                <w:bCs/>
                <w:color w:val="000000"/>
              </w:rPr>
              <w:t>Тема 1.5</w:t>
            </w:r>
          </w:p>
          <w:p w14:paraId="274ED2AD" w14:textId="77777777" w:rsidR="000C0437" w:rsidRPr="000C0437" w:rsidRDefault="000C0437" w:rsidP="00C70A07">
            <w:pPr>
              <w:jc w:val="center"/>
              <w:rPr>
                <w:rFonts w:eastAsia="Calibri"/>
                <w:bCs/>
              </w:rPr>
            </w:pPr>
            <w:r w:rsidRPr="000C0437">
              <w:rPr>
                <w:rFonts w:eastAsia="Calibri"/>
                <w:bCs/>
              </w:rPr>
              <w:t>Технологии обнаружения и предотвращения вторжений</w:t>
            </w:r>
          </w:p>
        </w:tc>
        <w:tc>
          <w:tcPr>
            <w:tcW w:w="11086" w:type="dxa"/>
            <w:gridSpan w:val="5"/>
          </w:tcPr>
          <w:p w14:paraId="15F4FCD5" w14:textId="77777777" w:rsidR="000C0437" w:rsidRPr="000C0437" w:rsidRDefault="000C0437" w:rsidP="00C70A07">
            <w:pPr>
              <w:rPr>
                <w:bCs/>
              </w:rPr>
            </w:pPr>
            <w:r w:rsidRPr="000C0437">
              <w:rPr>
                <w:rFonts w:eastAsia="Calibri"/>
                <w:b/>
                <w:bCs/>
              </w:rPr>
              <w:t>Содержание</w:t>
            </w:r>
          </w:p>
        </w:tc>
        <w:tc>
          <w:tcPr>
            <w:tcW w:w="1276" w:type="dxa"/>
          </w:tcPr>
          <w:p w14:paraId="729443E1" w14:textId="77777777" w:rsidR="000C0437" w:rsidRPr="000C0437" w:rsidRDefault="000C0437" w:rsidP="00C70A07">
            <w:pPr>
              <w:jc w:val="center"/>
              <w:rPr>
                <w:b/>
              </w:rPr>
            </w:pPr>
            <w:r w:rsidRPr="000C0437">
              <w:rPr>
                <w:b/>
              </w:rPr>
              <w:t>48</w:t>
            </w:r>
          </w:p>
        </w:tc>
      </w:tr>
      <w:tr w:rsidR="000C0437" w:rsidRPr="000C0437" w14:paraId="6844E2C3" w14:textId="77777777" w:rsidTr="00C70A07">
        <w:trPr>
          <w:trHeight w:val="67"/>
        </w:trPr>
        <w:tc>
          <w:tcPr>
            <w:tcW w:w="3084" w:type="dxa"/>
            <w:vMerge/>
          </w:tcPr>
          <w:p w14:paraId="5011094E" w14:textId="77777777" w:rsidR="000C0437" w:rsidRPr="000C0437" w:rsidRDefault="000C0437" w:rsidP="00C70A07">
            <w:pPr>
              <w:jc w:val="center"/>
              <w:rPr>
                <w:rFonts w:eastAsia="Calibri"/>
                <w:b/>
                <w:bCs/>
              </w:rPr>
            </w:pPr>
          </w:p>
        </w:tc>
        <w:tc>
          <w:tcPr>
            <w:tcW w:w="567" w:type="dxa"/>
            <w:gridSpan w:val="2"/>
            <w:vMerge w:val="restart"/>
          </w:tcPr>
          <w:p w14:paraId="389ECD9A" w14:textId="77777777" w:rsidR="000C0437" w:rsidRPr="000C0437" w:rsidRDefault="000C0437" w:rsidP="00C70A07">
            <w:pPr>
              <w:rPr>
                <w:rFonts w:eastAsia="Calibri"/>
                <w:bCs/>
                <w:lang w:val="en-US"/>
              </w:rPr>
            </w:pPr>
            <w:r w:rsidRPr="000C0437">
              <w:rPr>
                <w:rFonts w:eastAsia="Calibri"/>
                <w:bCs/>
                <w:lang w:val="en-US"/>
              </w:rPr>
              <w:t>1</w:t>
            </w:r>
          </w:p>
        </w:tc>
        <w:tc>
          <w:tcPr>
            <w:tcW w:w="10519" w:type="dxa"/>
            <w:gridSpan w:val="3"/>
            <w:vAlign w:val="center"/>
          </w:tcPr>
          <w:p w14:paraId="3F4265BC" w14:textId="77777777" w:rsidR="000C0437" w:rsidRPr="000C0437" w:rsidRDefault="000C0437" w:rsidP="00C70A07">
            <w:pPr>
              <w:shd w:val="clear" w:color="auto" w:fill="FFFFFF"/>
            </w:pPr>
            <w:r w:rsidRPr="000C0437">
              <w:rPr>
                <w:b/>
                <w:bCs/>
                <w:lang w:val="en-US"/>
              </w:rPr>
              <w:t>DLP</w:t>
            </w:r>
            <w:r w:rsidRPr="000C0437">
              <w:rPr>
                <w:b/>
                <w:bCs/>
              </w:rPr>
              <w:t xml:space="preserve"> система </w:t>
            </w:r>
            <w:r w:rsidRPr="000C0437">
              <w:rPr>
                <w:b/>
              </w:rPr>
              <w:t>обнаружения внутренних угрох</w:t>
            </w:r>
          </w:p>
          <w:p w14:paraId="7145C080" w14:textId="77777777" w:rsidR="000C0437" w:rsidRPr="000C0437" w:rsidRDefault="000C0437" w:rsidP="00C70A07">
            <w:pPr>
              <w:shd w:val="clear" w:color="auto" w:fill="FFFFFF"/>
              <w:rPr>
                <w:b/>
                <w:bCs/>
              </w:rPr>
            </w:pPr>
            <w:r w:rsidRPr="000C0437">
              <w:t xml:space="preserve"> </w:t>
            </w:r>
            <w:r w:rsidRPr="000C0437">
              <w:rPr>
                <w:lang w:val="en-US"/>
              </w:rPr>
              <w:t>Infowatch</w:t>
            </w:r>
          </w:p>
        </w:tc>
        <w:tc>
          <w:tcPr>
            <w:tcW w:w="1276" w:type="dxa"/>
          </w:tcPr>
          <w:p w14:paraId="1BF6DB39" w14:textId="77777777" w:rsidR="000C0437" w:rsidRPr="000C0437" w:rsidRDefault="000C0437" w:rsidP="00C70A07">
            <w:pPr>
              <w:jc w:val="center"/>
            </w:pPr>
            <w:r w:rsidRPr="000C0437">
              <w:t>2</w:t>
            </w:r>
          </w:p>
        </w:tc>
      </w:tr>
      <w:tr w:rsidR="000C0437" w:rsidRPr="000C0437" w14:paraId="09600558" w14:textId="77777777" w:rsidTr="00C70A07">
        <w:trPr>
          <w:trHeight w:val="67"/>
        </w:trPr>
        <w:tc>
          <w:tcPr>
            <w:tcW w:w="3084" w:type="dxa"/>
            <w:vMerge/>
          </w:tcPr>
          <w:p w14:paraId="35BC3080" w14:textId="77777777" w:rsidR="000C0437" w:rsidRPr="000C0437" w:rsidRDefault="000C0437" w:rsidP="00C70A07">
            <w:pPr>
              <w:jc w:val="center"/>
              <w:rPr>
                <w:rFonts w:eastAsia="Calibri"/>
                <w:b/>
                <w:bCs/>
              </w:rPr>
            </w:pPr>
          </w:p>
        </w:tc>
        <w:tc>
          <w:tcPr>
            <w:tcW w:w="567" w:type="dxa"/>
            <w:gridSpan w:val="2"/>
            <w:vMerge/>
          </w:tcPr>
          <w:p w14:paraId="0F9D7A4A" w14:textId="77777777" w:rsidR="000C0437" w:rsidRPr="000C0437" w:rsidRDefault="000C0437" w:rsidP="00C70A07">
            <w:pPr>
              <w:rPr>
                <w:rFonts w:eastAsia="Calibri"/>
                <w:bCs/>
                <w:lang w:val="en-US"/>
              </w:rPr>
            </w:pPr>
          </w:p>
        </w:tc>
        <w:tc>
          <w:tcPr>
            <w:tcW w:w="11795" w:type="dxa"/>
            <w:gridSpan w:val="4"/>
            <w:vAlign w:val="center"/>
          </w:tcPr>
          <w:p w14:paraId="27692FEB" w14:textId="77777777" w:rsidR="000C0437" w:rsidRPr="000C0437" w:rsidRDefault="000C0437" w:rsidP="00C70A07">
            <w:r w:rsidRPr="000C0437">
              <w:rPr>
                <w:b/>
              </w:rPr>
              <w:t xml:space="preserve">Домашнее задание: </w:t>
            </w:r>
            <w:r w:rsidRPr="000C0437">
              <w:rPr>
                <w:bCs/>
              </w:rPr>
              <w:t>чтение и анализ литературы [1] стр. 273-277</w:t>
            </w:r>
          </w:p>
        </w:tc>
      </w:tr>
      <w:tr w:rsidR="000C0437" w:rsidRPr="000C0437" w14:paraId="764B3208" w14:textId="77777777" w:rsidTr="00C70A07">
        <w:trPr>
          <w:trHeight w:val="67"/>
        </w:trPr>
        <w:tc>
          <w:tcPr>
            <w:tcW w:w="3084" w:type="dxa"/>
            <w:vMerge/>
          </w:tcPr>
          <w:p w14:paraId="43B9B292" w14:textId="77777777" w:rsidR="000C0437" w:rsidRPr="000C0437" w:rsidRDefault="000C0437" w:rsidP="00C70A07">
            <w:pPr>
              <w:jc w:val="center"/>
              <w:rPr>
                <w:rFonts w:eastAsia="Calibri"/>
                <w:b/>
                <w:bCs/>
              </w:rPr>
            </w:pPr>
          </w:p>
        </w:tc>
        <w:tc>
          <w:tcPr>
            <w:tcW w:w="567" w:type="dxa"/>
            <w:gridSpan w:val="2"/>
            <w:vMerge w:val="restart"/>
          </w:tcPr>
          <w:p w14:paraId="46046E52" w14:textId="77777777" w:rsidR="000C0437" w:rsidRPr="000C0437" w:rsidRDefault="000C0437" w:rsidP="00C70A07">
            <w:pPr>
              <w:rPr>
                <w:bCs/>
              </w:rPr>
            </w:pPr>
            <w:r w:rsidRPr="000C0437">
              <w:rPr>
                <w:bCs/>
              </w:rPr>
              <w:t>2</w:t>
            </w:r>
          </w:p>
        </w:tc>
        <w:tc>
          <w:tcPr>
            <w:tcW w:w="10519" w:type="dxa"/>
            <w:gridSpan w:val="3"/>
            <w:vAlign w:val="center"/>
          </w:tcPr>
          <w:p w14:paraId="33090D1E" w14:textId="77777777" w:rsidR="000C0437" w:rsidRPr="000C0437" w:rsidRDefault="000C0437" w:rsidP="00C70A07">
            <w:pPr>
              <w:shd w:val="clear" w:color="auto" w:fill="FFFFFF"/>
            </w:pPr>
            <w:r w:rsidRPr="000C0437">
              <w:rPr>
                <w:b/>
              </w:rPr>
              <w:t>Средства анализа защищенности сетевых протоколов и сервисов</w:t>
            </w:r>
          </w:p>
          <w:p w14:paraId="7D48FCC1" w14:textId="77777777" w:rsidR="000C0437" w:rsidRPr="000C0437" w:rsidRDefault="000C0437" w:rsidP="00C70A07">
            <w:pPr>
              <w:shd w:val="clear" w:color="auto" w:fill="FFFFFF"/>
              <w:rPr>
                <w:b/>
                <w:bCs/>
              </w:rPr>
            </w:pPr>
            <w:r w:rsidRPr="000C0437">
              <w:t xml:space="preserve"> Средства анализа защищенности операционной системы. Общие требования к выбираемым средствам анализа защищенности</w:t>
            </w:r>
          </w:p>
        </w:tc>
        <w:tc>
          <w:tcPr>
            <w:tcW w:w="1276" w:type="dxa"/>
          </w:tcPr>
          <w:p w14:paraId="7415758A" w14:textId="77777777" w:rsidR="000C0437" w:rsidRPr="000C0437" w:rsidRDefault="000C0437" w:rsidP="00C70A07">
            <w:pPr>
              <w:jc w:val="center"/>
              <w:rPr>
                <w:lang w:val="en-US"/>
              </w:rPr>
            </w:pPr>
            <w:r w:rsidRPr="000C0437">
              <w:rPr>
                <w:lang w:val="en-US"/>
              </w:rPr>
              <w:t>2</w:t>
            </w:r>
          </w:p>
        </w:tc>
      </w:tr>
      <w:tr w:rsidR="000C0437" w:rsidRPr="000C0437" w14:paraId="79B29148" w14:textId="77777777" w:rsidTr="00C70A07">
        <w:trPr>
          <w:trHeight w:val="67"/>
        </w:trPr>
        <w:tc>
          <w:tcPr>
            <w:tcW w:w="3084" w:type="dxa"/>
            <w:vMerge/>
          </w:tcPr>
          <w:p w14:paraId="3DCB4355" w14:textId="77777777" w:rsidR="000C0437" w:rsidRPr="000C0437" w:rsidRDefault="000C0437" w:rsidP="00C70A07">
            <w:pPr>
              <w:jc w:val="center"/>
              <w:rPr>
                <w:rFonts w:eastAsia="Calibri"/>
                <w:b/>
                <w:bCs/>
              </w:rPr>
            </w:pPr>
          </w:p>
        </w:tc>
        <w:tc>
          <w:tcPr>
            <w:tcW w:w="567" w:type="dxa"/>
            <w:gridSpan w:val="2"/>
            <w:vMerge/>
          </w:tcPr>
          <w:p w14:paraId="39E2F968" w14:textId="77777777" w:rsidR="000C0437" w:rsidRPr="000C0437" w:rsidRDefault="000C0437" w:rsidP="00C70A07">
            <w:pPr>
              <w:rPr>
                <w:bCs/>
              </w:rPr>
            </w:pPr>
          </w:p>
        </w:tc>
        <w:tc>
          <w:tcPr>
            <w:tcW w:w="11795" w:type="dxa"/>
            <w:gridSpan w:val="4"/>
            <w:vAlign w:val="center"/>
          </w:tcPr>
          <w:p w14:paraId="5386E957" w14:textId="77777777" w:rsidR="000C0437" w:rsidRPr="000C0437" w:rsidRDefault="000C0437" w:rsidP="00C70A07">
            <w:r w:rsidRPr="000C0437">
              <w:rPr>
                <w:b/>
              </w:rPr>
              <w:t xml:space="preserve">Домашнее задание: </w:t>
            </w:r>
            <w:r w:rsidRPr="000C0437">
              <w:rPr>
                <w:bCs/>
              </w:rPr>
              <w:t>чтение и анализ литературы [1] стр. 278-279</w:t>
            </w:r>
          </w:p>
        </w:tc>
      </w:tr>
      <w:tr w:rsidR="000C0437" w:rsidRPr="000C0437" w14:paraId="01EA41B0" w14:textId="77777777" w:rsidTr="00C70A07">
        <w:trPr>
          <w:trHeight w:val="67"/>
        </w:trPr>
        <w:tc>
          <w:tcPr>
            <w:tcW w:w="3084" w:type="dxa"/>
            <w:vMerge/>
          </w:tcPr>
          <w:p w14:paraId="527C7FD3" w14:textId="77777777" w:rsidR="000C0437" w:rsidRPr="000C0437" w:rsidRDefault="000C0437" w:rsidP="00C70A07">
            <w:pPr>
              <w:jc w:val="center"/>
              <w:rPr>
                <w:rFonts w:eastAsia="Calibri"/>
                <w:b/>
                <w:bCs/>
              </w:rPr>
            </w:pPr>
          </w:p>
        </w:tc>
        <w:tc>
          <w:tcPr>
            <w:tcW w:w="567" w:type="dxa"/>
            <w:gridSpan w:val="2"/>
            <w:vMerge w:val="restart"/>
          </w:tcPr>
          <w:p w14:paraId="0D40A77C" w14:textId="77777777" w:rsidR="000C0437" w:rsidRPr="000C0437" w:rsidRDefault="000C0437" w:rsidP="00C70A07">
            <w:pPr>
              <w:rPr>
                <w:bCs/>
              </w:rPr>
            </w:pPr>
            <w:r w:rsidRPr="000C0437">
              <w:rPr>
                <w:bCs/>
              </w:rPr>
              <w:t>3,4</w:t>
            </w:r>
          </w:p>
        </w:tc>
        <w:tc>
          <w:tcPr>
            <w:tcW w:w="10519" w:type="dxa"/>
            <w:gridSpan w:val="3"/>
            <w:vAlign w:val="center"/>
          </w:tcPr>
          <w:p w14:paraId="0465EDC2" w14:textId="77777777" w:rsidR="000C0437" w:rsidRPr="000C0437" w:rsidRDefault="000C0437" w:rsidP="00C70A07">
            <w:pPr>
              <w:shd w:val="clear" w:color="auto" w:fill="FFFFFF"/>
              <w:rPr>
                <w:b/>
              </w:rPr>
            </w:pPr>
            <w:r w:rsidRPr="000C0437">
              <w:rPr>
                <w:b/>
              </w:rPr>
              <w:t>Средства обнаружения сетевых атак</w:t>
            </w:r>
          </w:p>
          <w:p w14:paraId="555ED74F" w14:textId="77777777" w:rsidR="000C0437" w:rsidRPr="000C0437" w:rsidRDefault="000C0437" w:rsidP="00C70A07">
            <w:pPr>
              <w:shd w:val="clear" w:color="auto" w:fill="FFFFFF"/>
            </w:pPr>
            <w:r w:rsidRPr="000C0437">
              <w:t xml:space="preserve"> Методы анализа сетевой информации. Классификация систем обнаружения атак. Компоненты и архитектура системы обнаружения атак. Особенности систем обнаружения атак на сетевом и операционном уровнях. Методы реагирования на сетевые атаки</w:t>
            </w:r>
          </w:p>
          <w:p w14:paraId="3276D581" w14:textId="77777777" w:rsidR="000C0437" w:rsidRPr="000C0437" w:rsidRDefault="000C0437" w:rsidP="00C70A07">
            <w:pPr>
              <w:shd w:val="clear" w:color="auto" w:fill="FFFFFF"/>
              <w:rPr>
                <w:b/>
                <w:bCs/>
              </w:rPr>
            </w:pPr>
            <w:r w:rsidRPr="000C0437">
              <w:t xml:space="preserve"> Обзор современных средств обнаружения атак</w:t>
            </w:r>
          </w:p>
        </w:tc>
        <w:tc>
          <w:tcPr>
            <w:tcW w:w="1276" w:type="dxa"/>
          </w:tcPr>
          <w:p w14:paraId="13E98D9B" w14:textId="77777777" w:rsidR="000C0437" w:rsidRPr="000C0437" w:rsidRDefault="000C0437" w:rsidP="00C70A07">
            <w:pPr>
              <w:jc w:val="center"/>
              <w:rPr>
                <w:lang w:val="en-US"/>
              </w:rPr>
            </w:pPr>
            <w:r w:rsidRPr="000C0437">
              <w:rPr>
                <w:lang w:val="en-US"/>
              </w:rPr>
              <w:t>4</w:t>
            </w:r>
          </w:p>
        </w:tc>
      </w:tr>
      <w:tr w:rsidR="000C0437" w:rsidRPr="000C0437" w14:paraId="4AB95590" w14:textId="77777777" w:rsidTr="00C70A07">
        <w:trPr>
          <w:trHeight w:val="67"/>
        </w:trPr>
        <w:tc>
          <w:tcPr>
            <w:tcW w:w="3084" w:type="dxa"/>
            <w:vMerge/>
          </w:tcPr>
          <w:p w14:paraId="12E6B044" w14:textId="77777777" w:rsidR="000C0437" w:rsidRPr="000C0437" w:rsidRDefault="000C0437" w:rsidP="00C70A07">
            <w:pPr>
              <w:jc w:val="center"/>
              <w:rPr>
                <w:rFonts w:eastAsia="Calibri"/>
                <w:b/>
                <w:bCs/>
              </w:rPr>
            </w:pPr>
          </w:p>
        </w:tc>
        <w:tc>
          <w:tcPr>
            <w:tcW w:w="567" w:type="dxa"/>
            <w:gridSpan w:val="2"/>
            <w:vMerge/>
          </w:tcPr>
          <w:p w14:paraId="3704E471" w14:textId="77777777" w:rsidR="000C0437" w:rsidRPr="000C0437" w:rsidRDefault="000C0437" w:rsidP="00C70A07">
            <w:pPr>
              <w:rPr>
                <w:bCs/>
              </w:rPr>
            </w:pPr>
          </w:p>
        </w:tc>
        <w:tc>
          <w:tcPr>
            <w:tcW w:w="11795" w:type="dxa"/>
            <w:gridSpan w:val="4"/>
            <w:vAlign w:val="center"/>
          </w:tcPr>
          <w:p w14:paraId="51BC9552" w14:textId="77777777" w:rsidR="000C0437" w:rsidRPr="000C0437" w:rsidRDefault="000C0437" w:rsidP="00C70A07">
            <w:r w:rsidRPr="000C0437">
              <w:rPr>
                <w:b/>
              </w:rPr>
              <w:t xml:space="preserve">Домашнее задание: </w:t>
            </w:r>
            <w:r w:rsidRPr="000C0437">
              <w:rPr>
                <w:bCs/>
              </w:rPr>
              <w:t>чтение и анализ литературы [1] стр. 280-286</w:t>
            </w:r>
          </w:p>
        </w:tc>
      </w:tr>
      <w:tr w:rsidR="000C0437" w:rsidRPr="000C0437" w14:paraId="783102A8" w14:textId="77777777" w:rsidTr="00C70A07">
        <w:trPr>
          <w:trHeight w:val="67"/>
        </w:trPr>
        <w:tc>
          <w:tcPr>
            <w:tcW w:w="3084" w:type="dxa"/>
            <w:vMerge/>
          </w:tcPr>
          <w:p w14:paraId="431448EF" w14:textId="77777777" w:rsidR="000C0437" w:rsidRPr="000C0437" w:rsidRDefault="000C0437" w:rsidP="00C70A07">
            <w:pPr>
              <w:jc w:val="center"/>
              <w:rPr>
                <w:rFonts w:eastAsia="Calibri"/>
                <w:b/>
                <w:bCs/>
              </w:rPr>
            </w:pPr>
          </w:p>
        </w:tc>
        <w:tc>
          <w:tcPr>
            <w:tcW w:w="567" w:type="dxa"/>
            <w:gridSpan w:val="2"/>
            <w:vMerge w:val="restart"/>
          </w:tcPr>
          <w:p w14:paraId="7C3EC792" w14:textId="77777777" w:rsidR="000C0437" w:rsidRPr="000C0437" w:rsidRDefault="000C0437" w:rsidP="00C70A07">
            <w:pPr>
              <w:rPr>
                <w:bCs/>
              </w:rPr>
            </w:pPr>
            <w:r w:rsidRPr="000C0437">
              <w:rPr>
                <w:bCs/>
              </w:rPr>
              <w:t>5</w:t>
            </w:r>
          </w:p>
        </w:tc>
        <w:tc>
          <w:tcPr>
            <w:tcW w:w="10519" w:type="dxa"/>
            <w:gridSpan w:val="3"/>
            <w:vAlign w:val="center"/>
          </w:tcPr>
          <w:p w14:paraId="0F7B2893" w14:textId="77777777" w:rsidR="000C0437" w:rsidRPr="000C0437" w:rsidRDefault="000C0437" w:rsidP="00C70A07">
            <w:pPr>
              <w:shd w:val="clear" w:color="auto" w:fill="FFFFFF"/>
              <w:rPr>
                <w:b/>
              </w:rPr>
            </w:pPr>
            <w:r w:rsidRPr="000C0437">
              <w:rPr>
                <w:b/>
              </w:rPr>
              <w:t>Система обнаружения вторжений (IDS)</w:t>
            </w:r>
          </w:p>
          <w:p w14:paraId="02D03EB0" w14:textId="77777777" w:rsidR="000C0437" w:rsidRPr="000C0437" w:rsidRDefault="000C0437" w:rsidP="00C70A07">
            <w:pPr>
              <w:shd w:val="clear" w:color="auto" w:fill="FFFFFF"/>
            </w:pPr>
            <w:r w:rsidRPr="000C0437">
              <w:t>Обнаружение вторжения. Прогноз возможных будущих атак. Сетевое зондирование (сканирование) или другое тестирование для обнаружения уязвимостей целевой системы. Выполнение документирования существующих угроз;</w:t>
            </w:r>
          </w:p>
        </w:tc>
        <w:tc>
          <w:tcPr>
            <w:tcW w:w="1276" w:type="dxa"/>
          </w:tcPr>
          <w:p w14:paraId="0A018AA8" w14:textId="77777777" w:rsidR="000C0437" w:rsidRPr="000C0437" w:rsidRDefault="000C0437" w:rsidP="00C70A07">
            <w:pPr>
              <w:jc w:val="center"/>
            </w:pPr>
            <w:r w:rsidRPr="000C0437">
              <w:t>2</w:t>
            </w:r>
          </w:p>
        </w:tc>
      </w:tr>
      <w:tr w:rsidR="000C0437" w:rsidRPr="000C0437" w14:paraId="2FE1FDFA" w14:textId="77777777" w:rsidTr="00C70A07">
        <w:trPr>
          <w:trHeight w:val="67"/>
        </w:trPr>
        <w:tc>
          <w:tcPr>
            <w:tcW w:w="3084" w:type="dxa"/>
            <w:vMerge/>
          </w:tcPr>
          <w:p w14:paraId="0B3FDDA3" w14:textId="77777777" w:rsidR="000C0437" w:rsidRPr="000C0437" w:rsidRDefault="000C0437" w:rsidP="00C70A07">
            <w:pPr>
              <w:jc w:val="center"/>
              <w:rPr>
                <w:rFonts w:eastAsia="Calibri"/>
                <w:b/>
                <w:bCs/>
              </w:rPr>
            </w:pPr>
          </w:p>
        </w:tc>
        <w:tc>
          <w:tcPr>
            <w:tcW w:w="567" w:type="dxa"/>
            <w:gridSpan w:val="2"/>
            <w:vMerge/>
          </w:tcPr>
          <w:p w14:paraId="2C266F16" w14:textId="77777777" w:rsidR="000C0437" w:rsidRPr="000C0437" w:rsidRDefault="000C0437" w:rsidP="00C70A07">
            <w:pPr>
              <w:rPr>
                <w:bCs/>
              </w:rPr>
            </w:pPr>
          </w:p>
        </w:tc>
        <w:tc>
          <w:tcPr>
            <w:tcW w:w="11795" w:type="dxa"/>
            <w:gridSpan w:val="4"/>
            <w:vAlign w:val="center"/>
          </w:tcPr>
          <w:p w14:paraId="598073A9" w14:textId="77777777" w:rsidR="000C0437" w:rsidRPr="000C0437" w:rsidRDefault="000C0437" w:rsidP="00C70A07">
            <w:r w:rsidRPr="000C0437">
              <w:rPr>
                <w:b/>
              </w:rPr>
              <w:t xml:space="preserve">Домашнее задание: </w:t>
            </w:r>
            <w:r w:rsidRPr="000C0437">
              <w:rPr>
                <w:bCs/>
              </w:rPr>
              <w:t>чтение и анализ литературы [1] стр. 287-72</w:t>
            </w:r>
          </w:p>
        </w:tc>
      </w:tr>
      <w:tr w:rsidR="000C0437" w:rsidRPr="000C0437" w14:paraId="230A3630" w14:textId="77777777" w:rsidTr="00C70A07">
        <w:trPr>
          <w:trHeight w:val="67"/>
        </w:trPr>
        <w:tc>
          <w:tcPr>
            <w:tcW w:w="3084" w:type="dxa"/>
            <w:vMerge/>
          </w:tcPr>
          <w:p w14:paraId="0BD922A9" w14:textId="77777777" w:rsidR="000C0437" w:rsidRPr="000C0437" w:rsidRDefault="000C0437" w:rsidP="00C70A07">
            <w:pPr>
              <w:jc w:val="center"/>
              <w:rPr>
                <w:rFonts w:eastAsia="Calibri"/>
                <w:b/>
                <w:bCs/>
              </w:rPr>
            </w:pPr>
          </w:p>
        </w:tc>
        <w:tc>
          <w:tcPr>
            <w:tcW w:w="567" w:type="dxa"/>
            <w:gridSpan w:val="2"/>
            <w:vMerge w:val="restart"/>
          </w:tcPr>
          <w:p w14:paraId="241361C5" w14:textId="77777777" w:rsidR="000C0437" w:rsidRPr="000C0437" w:rsidRDefault="000C0437" w:rsidP="00C70A07">
            <w:pPr>
              <w:rPr>
                <w:bCs/>
              </w:rPr>
            </w:pPr>
            <w:r w:rsidRPr="000C0437">
              <w:rPr>
                <w:bCs/>
              </w:rPr>
              <w:t>6</w:t>
            </w:r>
          </w:p>
        </w:tc>
        <w:tc>
          <w:tcPr>
            <w:tcW w:w="10519" w:type="dxa"/>
            <w:gridSpan w:val="3"/>
            <w:vAlign w:val="center"/>
          </w:tcPr>
          <w:p w14:paraId="169A9B22" w14:textId="77777777" w:rsidR="000C0437" w:rsidRPr="000C0437" w:rsidRDefault="000C0437" w:rsidP="00C70A07">
            <w:pPr>
              <w:shd w:val="clear" w:color="auto" w:fill="FFFFFF"/>
              <w:rPr>
                <w:b/>
              </w:rPr>
            </w:pPr>
            <w:r w:rsidRPr="000C0437">
              <w:rPr>
                <w:b/>
              </w:rPr>
              <w:t>Архитектура IDS</w:t>
            </w:r>
          </w:p>
          <w:p w14:paraId="443E35A7" w14:textId="77777777" w:rsidR="000C0437" w:rsidRPr="000C0437" w:rsidRDefault="000C0437" w:rsidP="00C70A07">
            <w:pPr>
              <w:shd w:val="clear" w:color="auto" w:fill="FFFFFF"/>
              <w:rPr>
                <w:b/>
              </w:rPr>
            </w:pPr>
            <w:r w:rsidRPr="000C0437">
              <w:t>Сенсорная подсистема, предназначенную для сбора событий, связанных с безопасностью защищаемой сети или системы; Подсистема анализа, предназначенную для выявления сетевых атак и подозрительных действий; Хранилище, в котором накапливаются первичные события и результаты анализа; Консоль управления, позволяющая конфигурировать IDS, наблюдать за состоянием защищаемой системы и IDS, просматривать выявленные подсистемой анализа инциденты.</w:t>
            </w:r>
          </w:p>
        </w:tc>
        <w:tc>
          <w:tcPr>
            <w:tcW w:w="1276" w:type="dxa"/>
          </w:tcPr>
          <w:p w14:paraId="219D1A64" w14:textId="77777777" w:rsidR="000C0437" w:rsidRPr="000C0437" w:rsidRDefault="000C0437" w:rsidP="00C70A07">
            <w:pPr>
              <w:jc w:val="center"/>
            </w:pPr>
            <w:r w:rsidRPr="000C0437">
              <w:t>2</w:t>
            </w:r>
          </w:p>
        </w:tc>
      </w:tr>
      <w:tr w:rsidR="000C0437" w:rsidRPr="000C0437" w14:paraId="4AD89E3E" w14:textId="77777777" w:rsidTr="00C70A07">
        <w:trPr>
          <w:trHeight w:val="67"/>
        </w:trPr>
        <w:tc>
          <w:tcPr>
            <w:tcW w:w="3084" w:type="dxa"/>
            <w:vMerge/>
          </w:tcPr>
          <w:p w14:paraId="59CD8A54" w14:textId="77777777" w:rsidR="000C0437" w:rsidRPr="000C0437" w:rsidRDefault="000C0437" w:rsidP="00C70A07">
            <w:pPr>
              <w:jc w:val="center"/>
              <w:rPr>
                <w:rFonts w:eastAsia="Calibri"/>
                <w:b/>
                <w:bCs/>
              </w:rPr>
            </w:pPr>
          </w:p>
        </w:tc>
        <w:tc>
          <w:tcPr>
            <w:tcW w:w="567" w:type="dxa"/>
            <w:gridSpan w:val="2"/>
            <w:vMerge/>
          </w:tcPr>
          <w:p w14:paraId="3D40AFE0" w14:textId="77777777" w:rsidR="000C0437" w:rsidRPr="000C0437" w:rsidRDefault="000C0437" w:rsidP="00C70A07">
            <w:pPr>
              <w:rPr>
                <w:bCs/>
              </w:rPr>
            </w:pPr>
          </w:p>
        </w:tc>
        <w:tc>
          <w:tcPr>
            <w:tcW w:w="11795" w:type="dxa"/>
            <w:gridSpan w:val="4"/>
            <w:vAlign w:val="center"/>
          </w:tcPr>
          <w:p w14:paraId="75A80BC6" w14:textId="77777777" w:rsidR="000C0437" w:rsidRPr="000C0437" w:rsidRDefault="000C0437" w:rsidP="00C70A07">
            <w:r w:rsidRPr="000C0437">
              <w:rPr>
                <w:b/>
              </w:rPr>
              <w:t xml:space="preserve">Домашнее задание: </w:t>
            </w:r>
            <w:r w:rsidRPr="000C0437">
              <w:rPr>
                <w:bCs/>
              </w:rPr>
              <w:t>чтение и анализ литературы [1] стр. 66-72</w:t>
            </w:r>
          </w:p>
        </w:tc>
      </w:tr>
      <w:tr w:rsidR="000C0437" w:rsidRPr="000C0437" w14:paraId="23C4E70E" w14:textId="77777777" w:rsidTr="00C70A07">
        <w:trPr>
          <w:trHeight w:val="67"/>
        </w:trPr>
        <w:tc>
          <w:tcPr>
            <w:tcW w:w="3084" w:type="dxa"/>
            <w:vMerge/>
          </w:tcPr>
          <w:p w14:paraId="733B9F57" w14:textId="77777777" w:rsidR="000C0437" w:rsidRPr="000C0437" w:rsidRDefault="000C0437" w:rsidP="00C70A07">
            <w:pPr>
              <w:jc w:val="center"/>
              <w:rPr>
                <w:rFonts w:eastAsia="Calibri"/>
                <w:b/>
                <w:bCs/>
              </w:rPr>
            </w:pPr>
          </w:p>
        </w:tc>
        <w:tc>
          <w:tcPr>
            <w:tcW w:w="567" w:type="dxa"/>
            <w:gridSpan w:val="2"/>
            <w:vMerge w:val="restart"/>
          </w:tcPr>
          <w:p w14:paraId="515CBF3F" w14:textId="77777777" w:rsidR="000C0437" w:rsidRPr="000C0437" w:rsidRDefault="000C0437" w:rsidP="00C70A07">
            <w:pPr>
              <w:rPr>
                <w:bCs/>
              </w:rPr>
            </w:pPr>
            <w:r w:rsidRPr="000C0437">
              <w:rPr>
                <w:bCs/>
              </w:rPr>
              <w:t>7</w:t>
            </w:r>
          </w:p>
        </w:tc>
        <w:tc>
          <w:tcPr>
            <w:tcW w:w="10519" w:type="dxa"/>
            <w:gridSpan w:val="3"/>
            <w:vAlign w:val="center"/>
          </w:tcPr>
          <w:p w14:paraId="6E21AA6D" w14:textId="77777777" w:rsidR="000C0437" w:rsidRPr="000C0437" w:rsidRDefault="000C0437" w:rsidP="00C70A07">
            <w:pPr>
              <w:shd w:val="clear" w:color="auto" w:fill="FFFFFF"/>
              <w:rPr>
                <w:b/>
              </w:rPr>
            </w:pPr>
            <w:r w:rsidRPr="000C0437">
              <w:rPr>
                <w:b/>
              </w:rPr>
              <w:t>Система предотвращения вторжений (IPS)</w:t>
            </w:r>
          </w:p>
          <w:p w14:paraId="1C940FEF" w14:textId="77777777" w:rsidR="000C0437" w:rsidRPr="000C0437" w:rsidRDefault="000C0437" w:rsidP="00C70A07">
            <w:pPr>
              <w:shd w:val="clear" w:color="auto" w:fill="FFFFFF"/>
            </w:pPr>
            <w:r w:rsidRPr="000C0437">
              <w:t>Программные и аппаратные решения.  Мониторинг сети. Компьютерные системы в реальном времени.</w:t>
            </w:r>
          </w:p>
        </w:tc>
        <w:tc>
          <w:tcPr>
            <w:tcW w:w="1276" w:type="dxa"/>
          </w:tcPr>
          <w:p w14:paraId="773412DF" w14:textId="77777777" w:rsidR="000C0437" w:rsidRPr="000C0437" w:rsidRDefault="000C0437" w:rsidP="00C70A07">
            <w:pPr>
              <w:jc w:val="center"/>
            </w:pPr>
            <w:r w:rsidRPr="000C0437">
              <w:t>2</w:t>
            </w:r>
          </w:p>
        </w:tc>
      </w:tr>
      <w:tr w:rsidR="000C0437" w:rsidRPr="000C0437" w14:paraId="1F034158" w14:textId="77777777" w:rsidTr="00C70A07">
        <w:trPr>
          <w:trHeight w:val="67"/>
        </w:trPr>
        <w:tc>
          <w:tcPr>
            <w:tcW w:w="3084" w:type="dxa"/>
            <w:vMerge/>
          </w:tcPr>
          <w:p w14:paraId="53E0C93E" w14:textId="77777777" w:rsidR="000C0437" w:rsidRPr="000C0437" w:rsidRDefault="000C0437" w:rsidP="00C70A07">
            <w:pPr>
              <w:jc w:val="center"/>
              <w:rPr>
                <w:rFonts w:eastAsia="Calibri"/>
                <w:b/>
                <w:bCs/>
              </w:rPr>
            </w:pPr>
          </w:p>
        </w:tc>
        <w:tc>
          <w:tcPr>
            <w:tcW w:w="567" w:type="dxa"/>
            <w:gridSpan w:val="2"/>
            <w:vMerge/>
          </w:tcPr>
          <w:p w14:paraId="71954276" w14:textId="77777777" w:rsidR="000C0437" w:rsidRPr="000C0437" w:rsidRDefault="000C0437" w:rsidP="00C70A07">
            <w:pPr>
              <w:rPr>
                <w:bCs/>
              </w:rPr>
            </w:pPr>
          </w:p>
        </w:tc>
        <w:tc>
          <w:tcPr>
            <w:tcW w:w="11795" w:type="dxa"/>
            <w:gridSpan w:val="4"/>
            <w:vAlign w:val="center"/>
          </w:tcPr>
          <w:p w14:paraId="06239B23" w14:textId="77777777" w:rsidR="000C0437" w:rsidRPr="000C0437" w:rsidRDefault="000C0437" w:rsidP="00C70A07">
            <w:r w:rsidRPr="000C0437">
              <w:rPr>
                <w:b/>
              </w:rPr>
              <w:t xml:space="preserve">Домашнее задание: </w:t>
            </w:r>
            <w:r w:rsidRPr="000C0437">
              <w:rPr>
                <w:bCs/>
              </w:rPr>
              <w:t>чтение и анализ литературы [1] стр. 66-72</w:t>
            </w:r>
          </w:p>
        </w:tc>
      </w:tr>
      <w:tr w:rsidR="000C0437" w:rsidRPr="000C0437" w14:paraId="38BAB657" w14:textId="77777777" w:rsidTr="00C70A07">
        <w:trPr>
          <w:trHeight w:val="67"/>
        </w:trPr>
        <w:tc>
          <w:tcPr>
            <w:tcW w:w="3084" w:type="dxa"/>
            <w:vMerge/>
          </w:tcPr>
          <w:p w14:paraId="5AEE8636" w14:textId="77777777" w:rsidR="000C0437" w:rsidRPr="000C0437" w:rsidRDefault="000C0437" w:rsidP="00C70A07">
            <w:pPr>
              <w:jc w:val="center"/>
              <w:rPr>
                <w:rFonts w:eastAsia="Calibri"/>
                <w:b/>
                <w:bCs/>
              </w:rPr>
            </w:pPr>
          </w:p>
        </w:tc>
        <w:tc>
          <w:tcPr>
            <w:tcW w:w="567" w:type="dxa"/>
            <w:gridSpan w:val="2"/>
            <w:vMerge w:val="restart"/>
          </w:tcPr>
          <w:p w14:paraId="0B9FBD22" w14:textId="77777777" w:rsidR="000C0437" w:rsidRPr="000C0437" w:rsidRDefault="000C0437" w:rsidP="00C70A07">
            <w:pPr>
              <w:rPr>
                <w:bCs/>
              </w:rPr>
            </w:pPr>
            <w:r w:rsidRPr="000C0437">
              <w:rPr>
                <w:bCs/>
              </w:rPr>
              <w:t>8</w:t>
            </w:r>
          </w:p>
        </w:tc>
        <w:tc>
          <w:tcPr>
            <w:tcW w:w="10519" w:type="dxa"/>
            <w:gridSpan w:val="3"/>
            <w:vAlign w:val="center"/>
          </w:tcPr>
          <w:p w14:paraId="0A2769F7" w14:textId="77777777" w:rsidR="000C0437" w:rsidRPr="000C0437" w:rsidRDefault="000C0437" w:rsidP="00C70A07">
            <w:pPr>
              <w:shd w:val="clear" w:color="auto" w:fill="FFFFFF"/>
              <w:rPr>
                <w:b/>
              </w:rPr>
            </w:pPr>
            <w:r w:rsidRPr="000C0437">
              <w:rPr>
                <w:b/>
              </w:rPr>
              <w:t>Технологии защиты от вирусов</w:t>
            </w:r>
          </w:p>
          <w:p w14:paraId="2518ED71" w14:textId="77777777" w:rsidR="000C0437" w:rsidRPr="000C0437" w:rsidRDefault="000C0437" w:rsidP="00C70A07">
            <w:pPr>
              <w:shd w:val="clear" w:color="auto" w:fill="FFFFFF"/>
            </w:pPr>
            <w:r w:rsidRPr="000C0437">
              <w:t xml:space="preserve"> Компьютерные вирусы и проблемы антивирусной защиты</w:t>
            </w:r>
            <w:r w:rsidRPr="000C0437">
              <w:rPr>
                <w:b/>
              </w:rPr>
              <w:t xml:space="preserve"> </w:t>
            </w:r>
            <w:r w:rsidRPr="000C0437">
              <w:t>цикл вирусов. Основные каналы распространения вирусов и других вредоносных программ</w:t>
            </w:r>
          </w:p>
        </w:tc>
        <w:tc>
          <w:tcPr>
            <w:tcW w:w="1276" w:type="dxa"/>
          </w:tcPr>
          <w:p w14:paraId="4859D12E" w14:textId="77777777" w:rsidR="000C0437" w:rsidRPr="000C0437" w:rsidRDefault="000C0437" w:rsidP="00C70A07">
            <w:pPr>
              <w:jc w:val="center"/>
            </w:pPr>
            <w:r w:rsidRPr="000C0437">
              <w:t>2</w:t>
            </w:r>
          </w:p>
        </w:tc>
      </w:tr>
      <w:tr w:rsidR="000C0437" w:rsidRPr="000C0437" w14:paraId="365C1CE5" w14:textId="77777777" w:rsidTr="00C70A07">
        <w:trPr>
          <w:trHeight w:val="67"/>
        </w:trPr>
        <w:tc>
          <w:tcPr>
            <w:tcW w:w="3084" w:type="dxa"/>
            <w:vMerge/>
          </w:tcPr>
          <w:p w14:paraId="6DF1FF45" w14:textId="77777777" w:rsidR="000C0437" w:rsidRPr="000C0437" w:rsidRDefault="000C0437" w:rsidP="00C70A07">
            <w:pPr>
              <w:jc w:val="center"/>
              <w:rPr>
                <w:rFonts w:eastAsia="Calibri"/>
                <w:b/>
                <w:bCs/>
              </w:rPr>
            </w:pPr>
          </w:p>
        </w:tc>
        <w:tc>
          <w:tcPr>
            <w:tcW w:w="567" w:type="dxa"/>
            <w:gridSpan w:val="2"/>
            <w:vMerge/>
          </w:tcPr>
          <w:p w14:paraId="77DAE7D5" w14:textId="77777777" w:rsidR="000C0437" w:rsidRPr="000C0437" w:rsidRDefault="000C0437" w:rsidP="00C70A07">
            <w:pPr>
              <w:rPr>
                <w:bCs/>
              </w:rPr>
            </w:pPr>
          </w:p>
        </w:tc>
        <w:tc>
          <w:tcPr>
            <w:tcW w:w="11795" w:type="dxa"/>
            <w:gridSpan w:val="4"/>
            <w:vAlign w:val="center"/>
          </w:tcPr>
          <w:p w14:paraId="23FCDAA1" w14:textId="77777777" w:rsidR="000C0437" w:rsidRPr="000C0437" w:rsidRDefault="000C0437" w:rsidP="00C70A07">
            <w:r w:rsidRPr="000C0437">
              <w:rPr>
                <w:b/>
              </w:rPr>
              <w:t xml:space="preserve">Домашнее задание: </w:t>
            </w:r>
            <w:r w:rsidRPr="000C0437">
              <w:rPr>
                <w:bCs/>
              </w:rPr>
              <w:t>чтение и анализ литературы [1] стр. 66-72</w:t>
            </w:r>
          </w:p>
        </w:tc>
      </w:tr>
      <w:tr w:rsidR="000C0437" w:rsidRPr="000C0437" w14:paraId="78909622" w14:textId="77777777" w:rsidTr="00C70A07">
        <w:trPr>
          <w:trHeight w:val="67"/>
        </w:trPr>
        <w:tc>
          <w:tcPr>
            <w:tcW w:w="3084" w:type="dxa"/>
            <w:vMerge/>
          </w:tcPr>
          <w:p w14:paraId="06CD3ED5" w14:textId="77777777" w:rsidR="000C0437" w:rsidRPr="000C0437" w:rsidRDefault="000C0437" w:rsidP="00C70A07">
            <w:pPr>
              <w:jc w:val="center"/>
              <w:rPr>
                <w:rFonts w:eastAsia="Calibri"/>
                <w:b/>
                <w:bCs/>
              </w:rPr>
            </w:pPr>
          </w:p>
        </w:tc>
        <w:tc>
          <w:tcPr>
            <w:tcW w:w="567" w:type="dxa"/>
            <w:gridSpan w:val="2"/>
            <w:vMerge w:val="restart"/>
          </w:tcPr>
          <w:p w14:paraId="0AF0295B" w14:textId="77777777" w:rsidR="000C0437" w:rsidRPr="000C0437" w:rsidRDefault="000C0437" w:rsidP="00C70A07">
            <w:pPr>
              <w:rPr>
                <w:bCs/>
              </w:rPr>
            </w:pPr>
            <w:r w:rsidRPr="000C0437">
              <w:rPr>
                <w:bCs/>
              </w:rPr>
              <w:t>9</w:t>
            </w:r>
          </w:p>
        </w:tc>
        <w:tc>
          <w:tcPr>
            <w:tcW w:w="10519" w:type="dxa"/>
            <w:gridSpan w:val="3"/>
          </w:tcPr>
          <w:p w14:paraId="3A6F2F79" w14:textId="77777777" w:rsidR="000C0437" w:rsidRPr="000C0437" w:rsidRDefault="000C0437" w:rsidP="00C70A07">
            <w:pPr>
              <w:rPr>
                <w:b/>
              </w:rPr>
            </w:pPr>
            <w:r w:rsidRPr="000C0437">
              <w:rPr>
                <w:b/>
              </w:rPr>
              <w:t>Способы проникновения в систему</w:t>
            </w:r>
          </w:p>
          <w:p w14:paraId="567CFD43" w14:textId="77777777" w:rsidR="000C0437" w:rsidRPr="000C0437" w:rsidRDefault="000C0437" w:rsidP="00C70A07">
            <w:r w:rsidRPr="000C0437">
              <w:t>Классификация. Типы объектов. Вредоносные программы. Вирусы и черви</w:t>
            </w:r>
          </w:p>
          <w:p w14:paraId="140CD80C" w14:textId="77777777" w:rsidR="000C0437" w:rsidRPr="000C0437" w:rsidRDefault="000C0437" w:rsidP="00C70A07">
            <w:r w:rsidRPr="000C0437">
              <w:t>Троянские программы. Подозрительные упаковщики. Вредоносные утилиты</w:t>
            </w:r>
          </w:p>
        </w:tc>
        <w:tc>
          <w:tcPr>
            <w:tcW w:w="1276" w:type="dxa"/>
          </w:tcPr>
          <w:p w14:paraId="4BC8FCA1" w14:textId="77777777" w:rsidR="000C0437" w:rsidRPr="000C0437" w:rsidRDefault="000C0437" w:rsidP="00C70A07">
            <w:pPr>
              <w:jc w:val="center"/>
            </w:pPr>
            <w:r w:rsidRPr="000C0437">
              <w:t>2</w:t>
            </w:r>
          </w:p>
        </w:tc>
      </w:tr>
      <w:tr w:rsidR="000C0437" w:rsidRPr="000C0437" w14:paraId="6DB5B206" w14:textId="77777777" w:rsidTr="00C70A07">
        <w:trPr>
          <w:trHeight w:val="67"/>
        </w:trPr>
        <w:tc>
          <w:tcPr>
            <w:tcW w:w="3084" w:type="dxa"/>
            <w:vMerge/>
          </w:tcPr>
          <w:p w14:paraId="5DDC9AE6" w14:textId="77777777" w:rsidR="000C0437" w:rsidRPr="000C0437" w:rsidRDefault="000C0437" w:rsidP="00C70A07">
            <w:pPr>
              <w:jc w:val="center"/>
              <w:rPr>
                <w:rFonts w:eastAsia="Calibri"/>
                <w:b/>
                <w:bCs/>
              </w:rPr>
            </w:pPr>
          </w:p>
        </w:tc>
        <w:tc>
          <w:tcPr>
            <w:tcW w:w="567" w:type="dxa"/>
            <w:gridSpan w:val="2"/>
            <w:vMerge/>
          </w:tcPr>
          <w:p w14:paraId="732F4FD4" w14:textId="77777777" w:rsidR="000C0437" w:rsidRPr="000C0437" w:rsidRDefault="000C0437" w:rsidP="00C70A07">
            <w:pPr>
              <w:rPr>
                <w:bCs/>
              </w:rPr>
            </w:pPr>
          </w:p>
        </w:tc>
        <w:tc>
          <w:tcPr>
            <w:tcW w:w="11795" w:type="dxa"/>
            <w:gridSpan w:val="4"/>
            <w:vAlign w:val="center"/>
          </w:tcPr>
          <w:p w14:paraId="791675E4" w14:textId="77777777" w:rsidR="000C0437" w:rsidRPr="000C0437" w:rsidRDefault="000C0437" w:rsidP="00C70A07">
            <w:r w:rsidRPr="000C0437">
              <w:rPr>
                <w:b/>
              </w:rPr>
              <w:t xml:space="preserve">Домашнее задание: </w:t>
            </w:r>
            <w:r w:rsidRPr="000C0437">
              <w:rPr>
                <w:bCs/>
              </w:rPr>
              <w:t>чтение и анализ литературы [1] стр. 66-72</w:t>
            </w:r>
          </w:p>
        </w:tc>
      </w:tr>
      <w:tr w:rsidR="000C0437" w:rsidRPr="000C0437" w14:paraId="074ECBDE" w14:textId="77777777" w:rsidTr="00C70A07">
        <w:trPr>
          <w:trHeight w:val="67"/>
        </w:trPr>
        <w:tc>
          <w:tcPr>
            <w:tcW w:w="3084" w:type="dxa"/>
            <w:vMerge/>
          </w:tcPr>
          <w:p w14:paraId="6E7B764E" w14:textId="77777777" w:rsidR="000C0437" w:rsidRPr="000C0437" w:rsidRDefault="000C0437" w:rsidP="00C70A07">
            <w:pPr>
              <w:jc w:val="center"/>
              <w:rPr>
                <w:rFonts w:eastAsia="Calibri"/>
                <w:b/>
                <w:bCs/>
              </w:rPr>
            </w:pPr>
          </w:p>
        </w:tc>
        <w:tc>
          <w:tcPr>
            <w:tcW w:w="567" w:type="dxa"/>
            <w:gridSpan w:val="2"/>
            <w:vMerge w:val="restart"/>
          </w:tcPr>
          <w:p w14:paraId="11767E5B" w14:textId="77777777" w:rsidR="000C0437" w:rsidRPr="000C0437" w:rsidRDefault="000C0437" w:rsidP="00C70A07">
            <w:pPr>
              <w:rPr>
                <w:bCs/>
              </w:rPr>
            </w:pPr>
            <w:r w:rsidRPr="000C0437">
              <w:rPr>
                <w:bCs/>
              </w:rPr>
              <w:t>10</w:t>
            </w:r>
          </w:p>
        </w:tc>
        <w:tc>
          <w:tcPr>
            <w:tcW w:w="10519" w:type="dxa"/>
            <w:gridSpan w:val="3"/>
          </w:tcPr>
          <w:p w14:paraId="09DA31D1" w14:textId="77777777" w:rsidR="000C0437" w:rsidRPr="000C0437" w:rsidRDefault="000C0437" w:rsidP="00C70A07">
            <w:pPr>
              <w:rPr>
                <w:b/>
              </w:rPr>
            </w:pPr>
            <w:r w:rsidRPr="000C0437">
              <w:rPr>
                <w:b/>
              </w:rPr>
              <w:t>Программы поведений</w:t>
            </w:r>
          </w:p>
          <w:p w14:paraId="12B5E0B7" w14:textId="77777777" w:rsidR="000C0437" w:rsidRPr="000C0437" w:rsidRDefault="000C0437" w:rsidP="00C70A07">
            <w:r w:rsidRPr="000C0437">
              <w:rPr>
                <w:b/>
              </w:rPr>
              <w:t xml:space="preserve"> </w:t>
            </w:r>
            <w:r w:rsidRPr="000C0437">
              <w:t>Adware, Pornware, Riskware.</w:t>
            </w:r>
          </w:p>
        </w:tc>
        <w:tc>
          <w:tcPr>
            <w:tcW w:w="1276" w:type="dxa"/>
          </w:tcPr>
          <w:p w14:paraId="667A9263" w14:textId="77777777" w:rsidR="000C0437" w:rsidRPr="000C0437" w:rsidRDefault="000C0437" w:rsidP="00C70A07">
            <w:pPr>
              <w:jc w:val="center"/>
            </w:pPr>
            <w:r w:rsidRPr="000C0437">
              <w:t>2</w:t>
            </w:r>
          </w:p>
        </w:tc>
      </w:tr>
      <w:tr w:rsidR="000C0437" w:rsidRPr="000C0437" w14:paraId="728C618B" w14:textId="77777777" w:rsidTr="00C70A07">
        <w:trPr>
          <w:trHeight w:val="67"/>
        </w:trPr>
        <w:tc>
          <w:tcPr>
            <w:tcW w:w="3084" w:type="dxa"/>
            <w:vMerge/>
          </w:tcPr>
          <w:p w14:paraId="74EFA656" w14:textId="77777777" w:rsidR="000C0437" w:rsidRPr="000C0437" w:rsidRDefault="000C0437" w:rsidP="00C70A07">
            <w:pPr>
              <w:jc w:val="center"/>
              <w:rPr>
                <w:rFonts w:eastAsia="Calibri"/>
                <w:b/>
                <w:bCs/>
              </w:rPr>
            </w:pPr>
          </w:p>
        </w:tc>
        <w:tc>
          <w:tcPr>
            <w:tcW w:w="567" w:type="dxa"/>
            <w:gridSpan w:val="2"/>
            <w:vMerge/>
          </w:tcPr>
          <w:p w14:paraId="28CD3545" w14:textId="77777777" w:rsidR="000C0437" w:rsidRPr="000C0437" w:rsidRDefault="000C0437" w:rsidP="00C70A07">
            <w:pPr>
              <w:rPr>
                <w:bCs/>
              </w:rPr>
            </w:pPr>
          </w:p>
        </w:tc>
        <w:tc>
          <w:tcPr>
            <w:tcW w:w="11795" w:type="dxa"/>
            <w:gridSpan w:val="4"/>
            <w:vAlign w:val="center"/>
          </w:tcPr>
          <w:p w14:paraId="63814DA3" w14:textId="77777777" w:rsidR="000C0437" w:rsidRPr="000C0437" w:rsidRDefault="000C0437" w:rsidP="00C70A07">
            <w:r w:rsidRPr="000C0437">
              <w:rPr>
                <w:b/>
              </w:rPr>
              <w:t xml:space="preserve">Домашнее задание: </w:t>
            </w:r>
            <w:r w:rsidRPr="000C0437">
              <w:rPr>
                <w:bCs/>
              </w:rPr>
              <w:t>чтение и анализ литературы [1] стр. 66-72</w:t>
            </w:r>
          </w:p>
        </w:tc>
      </w:tr>
      <w:tr w:rsidR="000C0437" w:rsidRPr="000C0437" w14:paraId="2EB3062D" w14:textId="77777777" w:rsidTr="00C70A07">
        <w:trPr>
          <w:trHeight w:val="67"/>
        </w:trPr>
        <w:tc>
          <w:tcPr>
            <w:tcW w:w="3084" w:type="dxa"/>
            <w:vMerge/>
          </w:tcPr>
          <w:p w14:paraId="0E8710F4" w14:textId="77777777" w:rsidR="000C0437" w:rsidRPr="000C0437" w:rsidRDefault="000C0437" w:rsidP="00C70A07">
            <w:pPr>
              <w:jc w:val="center"/>
              <w:rPr>
                <w:rFonts w:eastAsia="Calibri"/>
                <w:b/>
                <w:bCs/>
              </w:rPr>
            </w:pPr>
          </w:p>
        </w:tc>
        <w:tc>
          <w:tcPr>
            <w:tcW w:w="567" w:type="dxa"/>
            <w:gridSpan w:val="2"/>
            <w:vMerge w:val="restart"/>
          </w:tcPr>
          <w:p w14:paraId="6EA21311" w14:textId="77777777" w:rsidR="000C0437" w:rsidRPr="000C0437" w:rsidRDefault="000C0437" w:rsidP="00C70A07">
            <w:pPr>
              <w:rPr>
                <w:bCs/>
              </w:rPr>
            </w:pPr>
            <w:r w:rsidRPr="000C0437">
              <w:rPr>
                <w:bCs/>
              </w:rPr>
              <w:t>11</w:t>
            </w:r>
          </w:p>
        </w:tc>
        <w:tc>
          <w:tcPr>
            <w:tcW w:w="10519" w:type="dxa"/>
            <w:gridSpan w:val="3"/>
          </w:tcPr>
          <w:p w14:paraId="5AC25661" w14:textId="77777777" w:rsidR="000C0437" w:rsidRPr="000C0437" w:rsidRDefault="000C0437" w:rsidP="00C70A07">
            <w:pPr>
              <w:rPr>
                <w:b/>
              </w:rPr>
            </w:pPr>
            <w:r w:rsidRPr="000C0437">
              <w:rPr>
                <w:b/>
              </w:rPr>
              <w:t>Правила поглощения типов. Правила именования</w:t>
            </w:r>
          </w:p>
          <w:p w14:paraId="6C78B3F5" w14:textId="77777777" w:rsidR="000C0437" w:rsidRPr="000C0437" w:rsidRDefault="000C0437" w:rsidP="00C70A07">
            <w:r w:rsidRPr="000C0437">
              <w:t>Malware</w:t>
            </w:r>
          </w:p>
        </w:tc>
        <w:tc>
          <w:tcPr>
            <w:tcW w:w="1276" w:type="dxa"/>
          </w:tcPr>
          <w:p w14:paraId="6D9CAD58" w14:textId="77777777" w:rsidR="000C0437" w:rsidRPr="000C0437" w:rsidRDefault="000C0437" w:rsidP="00C70A07">
            <w:pPr>
              <w:jc w:val="center"/>
            </w:pPr>
            <w:r w:rsidRPr="000C0437">
              <w:t>2</w:t>
            </w:r>
          </w:p>
        </w:tc>
      </w:tr>
      <w:tr w:rsidR="000C0437" w:rsidRPr="000C0437" w14:paraId="1EDA2911" w14:textId="77777777" w:rsidTr="00C70A07">
        <w:trPr>
          <w:trHeight w:val="67"/>
        </w:trPr>
        <w:tc>
          <w:tcPr>
            <w:tcW w:w="3084" w:type="dxa"/>
            <w:vMerge/>
          </w:tcPr>
          <w:p w14:paraId="2500B3E8" w14:textId="77777777" w:rsidR="000C0437" w:rsidRPr="000C0437" w:rsidRDefault="000C0437" w:rsidP="00C70A07">
            <w:pPr>
              <w:jc w:val="center"/>
              <w:rPr>
                <w:rFonts w:eastAsia="Calibri"/>
                <w:b/>
                <w:bCs/>
              </w:rPr>
            </w:pPr>
          </w:p>
        </w:tc>
        <w:tc>
          <w:tcPr>
            <w:tcW w:w="567" w:type="dxa"/>
            <w:gridSpan w:val="2"/>
            <w:vMerge/>
          </w:tcPr>
          <w:p w14:paraId="270290AB" w14:textId="77777777" w:rsidR="000C0437" w:rsidRPr="000C0437" w:rsidRDefault="000C0437" w:rsidP="00C70A07">
            <w:pPr>
              <w:rPr>
                <w:bCs/>
              </w:rPr>
            </w:pPr>
          </w:p>
        </w:tc>
        <w:tc>
          <w:tcPr>
            <w:tcW w:w="11795" w:type="dxa"/>
            <w:gridSpan w:val="4"/>
            <w:vAlign w:val="center"/>
          </w:tcPr>
          <w:p w14:paraId="2874AB3E" w14:textId="77777777" w:rsidR="000C0437" w:rsidRPr="000C0437" w:rsidRDefault="000C0437" w:rsidP="00C70A07">
            <w:r w:rsidRPr="000C0437">
              <w:rPr>
                <w:b/>
              </w:rPr>
              <w:t xml:space="preserve">Домашнее задание: </w:t>
            </w:r>
            <w:r w:rsidRPr="000C0437">
              <w:rPr>
                <w:bCs/>
              </w:rPr>
              <w:t>чтение и анализ литературы [1] стр. 66-72</w:t>
            </w:r>
          </w:p>
        </w:tc>
      </w:tr>
      <w:tr w:rsidR="000C0437" w:rsidRPr="000C0437" w14:paraId="5FBCB61D" w14:textId="77777777" w:rsidTr="00C70A07">
        <w:trPr>
          <w:trHeight w:val="67"/>
        </w:trPr>
        <w:tc>
          <w:tcPr>
            <w:tcW w:w="3084" w:type="dxa"/>
            <w:vMerge/>
          </w:tcPr>
          <w:p w14:paraId="326625DA" w14:textId="77777777" w:rsidR="000C0437" w:rsidRPr="000C0437" w:rsidRDefault="000C0437" w:rsidP="00C70A07">
            <w:pPr>
              <w:jc w:val="center"/>
              <w:rPr>
                <w:rFonts w:eastAsia="Calibri"/>
                <w:b/>
                <w:bCs/>
              </w:rPr>
            </w:pPr>
          </w:p>
        </w:tc>
        <w:tc>
          <w:tcPr>
            <w:tcW w:w="567" w:type="dxa"/>
            <w:gridSpan w:val="2"/>
            <w:vMerge w:val="restart"/>
          </w:tcPr>
          <w:p w14:paraId="13C6EA46" w14:textId="77777777" w:rsidR="000C0437" w:rsidRPr="000C0437" w:rsidRDefault="000C0437" w:rsidP="00C70A07">
            <w:pPr>
              <w:rPr>
                <w:bCs/>
              </w:rPr>
            </w:pPr>
            <w:r w:rsidRPr="000C0437">
              <w:rPr>
                <w:bCs/>
              </w:rPr>
              <w:t>12</w:t>
            </w:r>
          </w:p>
        </w:tc>
        <w:tc>
          <w:tcPr>
            <w:tcW w:w="10519" w:type="dxa"/>
            <w:gridSpan w:val="3"/>
          </w:tcPr>
          <w:p w14:paraId="51163D3F" w14:textId="77777777" w:rsidR="000C0437" w:rsidRPr="000C0437" w:rsidRDefault="000C0437" w:rsidP="00C70A07">
            <w:pPr>
              <w:rPr>
                <w:b/>
              </w:rPr>
            </w:pPr>
            <w:r w:rsidRPr="000C0437">
              <w:rPr>
                <w:b/>
              </w:rPr>
              <w:t>Новые технологии</w:t>
            </w:r>
          </w:p>
          <w:p w14:paraId="5D386E1B" w14:textId="77777777" w:rsidR="000C0437" w:rsidRPr="000C0437" w:rsidRDefault="000C0437" w:rsidP="00C70A07">
            <w:r w:rsidRPr="000C0437">
              <w:t>Проактивные технологии</w:t>
            </w:r>
          </w:p>
        </w:tc>
        <w:tc>
          <w:tcPr>
            <w:tcW w:w="1276" w:type="dxa"/>
          </w:tcPr>
          <w:p w14:paraId="58E4E1F1" w14:textId="77777777" w:rsidR="000C0437" w:rsidRPr="000C0437" w:rsidRDefault="000C0437" w:rsidP="00C70A07">
            <w:pPr>
              <w:jc w:val="center"/>
            </w:pPr>
            <w:r w:rsidRPr="000C0437">
              <w:t>2</w:t>
            </w:r>
          </w:p>
        </w:tc>
      </w:tr>
      <w:tr w:rsidR="000C0437" w:rsidRPr="000C0437" w14:paraId="6CEB29D3" w14:textId="77777777" w:rsidTr="00C70A07">
        <w:trPr>
          <w:trHeight w:val="67"/>
        </w:trPr>
        <w:tc>
          <w:tcPr>
            <w:tcW w:w="3084" w:type="dxa"/>
            <w:vMerge/>
          </w:tcPr>
          <w:p w14:paraId="65A34F06" w14:textId="77777777" w:rsidR="000C0437" w:rsidRPr="000C0437" w:rsidRDefault="000C0437" w:rsidP="00C70A07">
            <w:pPr>
              <w:jc w:val="center"/>
              <w:rPr>
                <w:rFonts w:eastAsia="Calibri"/>
                <w:b/>
                <w:bCs/>
              </w:rPr>
            </w:pPr>
          </w:p>
        </w:tc>
        <w:tc>
          <w:tcPr>
            <w:tcW w:w="567" w:type="dxa"/>
            <w:gridSpan w:val="2"/>
            <w:vMerge/>
          </w:tcPr>
          <w:p w14:paraId="451B86E0" w14:textId="77777777" w:rsidR="000C0437" w:rsidRPr="000C0437" w:rsidRDefault="000C0437" w:rsidP="00C70A07">
            <w:pPr>
              <w:rPr>
                <w:bCs/>
              </w:rPr>
            </w:pPr>
          </w:p>
        </w:tc>
        <w:tc>
          <w:tcPr>
            <w:tcW w:w="11795" w:type="dxa"/>
            <w:gridSpan w:val="4"/>
            <w:vAlign w:val="center"/>
          </w:tcPr>
          <w:p w14:paraId="4C121637" w14:textId="77777777" w:rsidR="000C0437" w:rsidRPr="000C0437" w:rsidRDefault="000C0437" w:rsidP="00C70A07">
            <w:r w:rsidRPr="000C0437">
              <w:rPr>
                <w:b/>
              </w:rPr>
              <w:t xml:space="preserve">Домашнее задание: </w:t>
            </w:r>
            <w:r w:rsidRPr="000C0437">
              <w:rPr>
                <w:bCs/>
              </w:rPr>
              <w:t>чтение и анализ литературы [1] стр. 66-72</w:t>
            </w:r>
          </w:p>
        </w:tc>
      </w:tr>
      <w:tr w:rsidR="000C0437" w:rsidRPr="000C0437" w14:paraId="4D4FA68E" w14:textId="77777777" w:rsidTr="00C70A07">
        <w:trPr>
          <w:trHeight w:val="67"/>
        </w:trPr>
        <w:tc>
          <w:tcPr>
            <w:tcW w:w="3084" w:type="dxa"/>
            <w:vMerge/>
          </w:tcPr>
          <w:p w14:paraId="14B0686F" w14:textId="77777777" w:rsidR="000C0437" w:rsidRPr="000C0437" w:rsidRDefault="000C0437" w:rsidP="00C70A07">
            <w:pPr>
              <w:jc w:val="center"/>
              <w:rPr>
                <w:rFonts w:eastAsia="Calibri"/>
                <w:b/>
                <w:bCs/>
              </w:rPr>
            </w:pPr>
          </w:p>
        </w:tc>
        <w:tc>
          <w:tcPr>
            <w:tcW w:w="11086" w:type="dxa"/>
            <w:gridSpan w:val="5"/>
          </w:tcPr>
          <w:p w14:paraId="4EA329A3" w14:textId="77777777" w:rsidR="000C0437" w:rsidRPr="000C0437" w:rsidRDefault="000C0437" w:rsidP="00C70A07">
            <w:pPr>
              <w:rPr>
                <w:b/>
              </w:rPr>
            </w:pPr>
            <w:r w:rsidRPr="000C0437">
              <w:rPr>
                <w:b/>
                <w:bCs/>
              </w:rPr>
              <w:t>Практические занятия</w:t>
            </w:r>
          </w:p>
        </w:tc>
        <w:tc>
          <w:tcPr>
            <w:tcW w:w="1276" w:type="dxa"/>
          </w:tcPr>
          <w:p w14:paraId="64813EB6" w14:textId="77777777" w:rsidR="000C0437" w:rsidRPr="000C0437" w:rsidRDefault="000C0437" w:rsidP="00C70A07">
            <w:pPr>
              <w:jc w:val="center"/>
              <w:rPr>
                <w:b/>
              </w:rPr>
            </w:pPr>
            <w:r w:rsidRPr="000C0437">
              <w:rPr>
                <w:b/>
              </w:rPr>
              <w:t>24</w:t>
            </w:r>
          </w:p>
        </w:tc>
      </w:tr>
      <w:tr w:rsidR="000C0437" w:rsidRPr="000C0437" w14:paraId="32B09C26" w14:textId="77777777" w:rsidTr="00C70A07">
        <w:trPr>
          <w:trHeight w:val="67"/>
        </w:trPr>
        <w:tc>
          <w:tcPr>
            <w:tcW w:w="3084" w:type="dxa"/>
            <w:vMerge/>
          </w:tcPr>
          <w:p w14:paraId="03B578A5" w14:textId="77777777" w:rsidR="000C0437" w:rsidRPr="000C0437" w:rsidRDefault="000C0437" w:rsidP="00C70A07">
            <w:pPr>
              <w:jc w:val="center"/>
              <w:rPr>
                <w:rFonts w:eastAsia="Calibri"/>
                <w:b/>
                <w:bCs/>
              </w:rPr>
            </w:pPr>
          </w:p>
        </w:tc>
        <w:tc>
          <w:tcPr>
            <w:tcW w:w="567" w:type="dxa"/>
            <w:gridSpan w:val="2"/>
          </w:tcPr>
          <w:p w14:paraId="63E20A5C" w14:textId="77777777" w:rsidR="000C0437" w:rsidRPr="000C0437" w:rsidRDefault="000C0437" w:rsidP="00C70A07">
            <w:pPr>
              <w:rPr>
                <w:bCs/>
                <w:lang w:val="en-US"/>
              </w:rPr>
            </w:pPr>
            <w:r w:rsidRPr="000C0437">
              <w:rPr>
                <w:bCs/>
              </w:rPr>
              <w:t>42</w:t>
            </w:r>
            <w:r w:rsidRPr="000C0437">
              <w:rPr>
                <w:bCs/>
                <w:lang w:val="en-US"/>
              </w:rPr>
              <w:t>-44</w:t>
            </w:r>
          </w:p>
        </w:tc>
        <w:tc>
          <w:tcPr>
            <w:tcW w:w="10519" w:type="dxa"/>
            <w:gridSpan w:val="3"/>
          </w:tcPr>
          <w:p w14:paraId="71B46301" w14:textId="77777777" w:rsidR="000C0437" w:rsidRPr="000C0437" w:rsidRDefault="000C0437" w:rsidP="00C70A07">
            <w:pPr>
              <w:rPr>
                <w:rFonts w:eastAsia="Calibri"/>
                <w:bCs/>
              </w:rPr>
            </w:pPr>
            <w:r w:rsidRPr="000C0437">
              <w:rPr>
                <w:rFonts w:eastAsia="Calibri"/>
                <w:bCs/>
              </w:rPr>
              <w:t>Установка, конфигурирование и устранение неисправностей в системе корпоративной защиты от внутренних угроз</w:t>
            </w:r>
          </w:p>
        </w:tc>
        <w:tc>
          <w:tcPr>
            <w:tcW w:w="1276" w:type="dxa"/>
          </w:tcPr>
          <w:p w14:paraId="304719AC" w14:textId="77777777" w:rsidR="000C0437" w:rsidRPr="000C0437" w:rsidRDefault="000C0437" w:rsidP="00C70A07">
            <w:pPr>
              <w:jc w:val="center"/>
              <w:rPr>
                <w:lang w:val="en-US"/>
              </w:rPr>
            </w:pPr>
            <w:r w:rsidRPr="000C0437">
              <w:rPr>
                <w:lang w:val="en-US"/>
              </w:rPr>
              <w:t>6</w:t>
            </w:r>
          </w:p>
        </w:tc>
      </w:tr>
      <w:tr w:rsidR="000C0437" w:rsidRPr="000C0437" w14:paraId="5B4EF647" w14:textId="77777777" w:rsidTr="00C70A07">
        <w:trPr>
          <w:trHeight w:val="67"/>
        </w:trPr>
        <w:tc>
          <w:tcPr>
            <w:tcW w:w="3084" w:type="dxa"/>
            <w:vMerge/>
          </w:tcPr>
          <w:p w14:paraId="3C632E47" w14:textId="77777777" w:rsidR="000C0437" w:rsidRPr="000C0437" w:rsidRDefault="000C0437" w:rsidP="00C70A07">
            <w:pPr>
              <w:jc w:val="center"/>
              <w:rPr>
                <w:rFonts w:eastAsia="Calibri"/>
                <w:b/>
                <w:bCs/>
              </w:rPr>
            </w:pPr>
          </w:p>
        </w:tc>
        <w:tc>
          <w:tcPr>
            <w:tcW w:w="567" w:type="dxa"/>
            <w:gridSpan w:val="2"/>
          </w:tcPr>
          <w:p w14:paraId="43F336C7" w14:textId="77777777" w:rsidR="000C0437" w:rsidRPr="000C0437" w:rsidRDefault="000C0437" w:rsidP="00C70A07">
            <w:pPr>
              <w:rPr>
                <w:bCs/>
                <w:lang w:val="en-US"/>
              </w:rPr>
            </w:pPr>
            <w:r w:rsidRPr="000C0437">
              <w:rPr>
                <w:bCs/>
                <w:lang w:val="en-US"/>
              </w:rPr>
              <w:t>45-46</w:t>
            </w:r>
          </w:p>
        </w:tc>
        <w:tc>
          <w:tcPr>
            <w:tcW w:w="10519" w:type="dxa"/>
            <w:gridSpan w:val="3"/>
          </w:tcPr>
          <w:p w14:paraId="64895A17" w14:textId="77777777" w:rsidR="000C0437" w:rsidRPr="000C0437" w:rsidRDefault="000C0437" w:rsidP="00C70A07">
            <w:pPr>
              <w:rPr>
                <w:rFonts w:eastAsia="Calibri"/>
                <w:bCs/>
              </w:rPr>
            </w:pPr>
            <w:r w:rsidRPr="000C0437">
              <w:rPr>
                <w:rFonts w:eastAsia="Calibri"/>
                <w:bCs/>
              </w:rPr>
              <w:t>Разработка политик безопасности в системе корпоративной защиты информации от внутренних угроз</w:t>
            </w:r>
          </w:p>
        </w:tc>
        <w:tc>
          <w:tcPr>
            <w:tcW w:w="1276" w:type="dxa"/>
          </w:tcPr>
          <w:p w14:paraId="0452107B" w14:textId="77777777" w:rsidR="000C0437" w:rsidRPr="000C0437" w:rsidRDefault="000C0437" w:rsidP="00C70A07">
            <w:pPr>
              <w:jc w:val="center"/>
              <w:rPr>
                <w:lang w:val="en-US"/>
              </w:rPr>
            </w:pPr>
            <w:r w:rsidRPr="000C0437">
              <w:rPr>
                <w:lang w:val="en-US"/>
              </w:rPr>
              <w:t>4</w:t>
            </w:r>
          </w:p>
        </w:tc>
      </w:tr>
      <w:tr w:rsidR="000C0437" w:rsidRPr="000C0437" w14:paraId="6E2180AF" w14:textId="77777777" w:rsidTr="00C70A07">
        <w:trPr>
          <w:trHeight w:val="67"/>
        </w:trPr>
        <w:tc>
          <w:tcPr>
            <w:tcW w:w="3084" w:type="dxa"/>
            <w:vMerge/>
          </w:tcPr>
          <w:p w14:paraId="7F4AF973" w14:textId="77777777" w:rsidR="000C0437" w:rsidRPr="000C0437" w:rsidRDefault="000C0437" w:rsidP="00C70A07">
            <w:pPr>
              <w:jc w:val="center"/>
              <w:rPr>
                <w:rFonts w:eastAsia="Calibri"/>
                <w:b/>
                <w:bCs/>
              </w:rPr>
            </w:pPr>
          </w:p>
        </w:tc>
        <w:tc>
          <w:tcPr>
            <w:tcW w:w="567" w:type="dxa"/>
            <w:gridSpan w:val="2"/>
          </w:tcPr>
          <w:p w14:paraId="7A50B40C" w14:textId="77777777" w:rsidR="000C0437" w:rsidRPr="000C0437" w:rsidRDefault="000C0437" w:rsidP="00C70A07">
            <w:pPr>
              <w:rPr>
                <w:bCs/>
                <w:lang w:val="en-US"/>
              </w:rPr>
            </w:pPr>
            <w:r w:rsidRPr="000C0437">
              <w:rPr>
                <w:bCs/>
                <w:lang w:val="en-US"/>
              </w:rPr>
              <w:t>47-48</w:t>
            </w:r>
          </w:p>
        </w:tc>
        <w:tc>
          <w:tcPr>
            <w:tcW w:w="10519" w:type="dxa"/>
            <w:gridSpan w:val="3"/>
          </w:tcPr>
          <w:p w14:paraId="0518398F" w14:textId="77777777" w:rsidR="000C0437" w:rsidRPr="000C0437" w:rsidRDefault="000C0437" w:rsidP="00C70A07">
            <w:pPr>
              <w:rPr>
                <w:rFonts w:eastAsia="Calibri"/>
                <w:bCs/>
              </w:rPr>
            </w:pPr>
            <w:r w:rsidRPr="000C0437">
              <w:rPr>
                <w:rFonts w:eastAsia="Calibri"/>
                <w:bCs/>
              </w:rPr>
              <w:t>Поиск и предотвращениеинцидентов. Технологии анализа сетевого трафика в системе корпоративной защитыинформации от внутренних угроз</w:t>
            </w:r>
          </w:p>
        </w:tc>
        <w:tc>
          <w:tcPr>
            <w:tcW w:w="1276" w:type="dxa"/>
          </w:tcPr>
          <w:p w14:paraId="0D64C68B" w14:textId="77777777" w:rsidR="000C0437" w:rsidRPr="000C0437" w:rsidRDefault="000C0437" w:rsidP="00C70A07">
            <w:pPr>
              <w:jc w:val="center"/>
              <w:rPr>
                <w:lang w:val="en-US"/>
              </w:rPr>
            </w:pPr>
            <w:r w:rsidRPr="000C0437">
              <w:rPr>
                <w:lang w:val="en-US"/>
              </w:rPr>
              <w:t>4</w:t>
            </w:r>
          </w:p>
        </w:tc>
      </w:tr>
      <w:tr w:rsidR="000C0437" w:rsidRPr="000C0437" w14:paraId="41A2B859" w14:textId="77777777" w:rsidTr="00C70A07">
        <w:trPr>
          <w:trHeight w:val="67"/>
        </w:trPr>
        <w:tc>
          <w:tcPr>
            <w:tcW w:w="3084" w:type="dxa"/>
            <w:vMerge/>
          </w:tcPr>
          <w:p w14:paraId="1652B0A3" w14:textId="77777777" w:rsidR="000C0437" w:rsidRPr="000C0437" w:rsidRDefault="000C0437" w:rsidP="00C70A07">
            <w:pPr>
              <w:jc w:val="center"/>
              <w:rPr>
                <w:rFonts w:eastAsia="Calibri"/>
                <w:b/>
                <w:bCs/>
                <w:lang w:val="en-US"/>
              </w:rPr>
            </w:pPr>
          </w:p>
        </w:tc>
        <w:tc>
          <w:tcPr>
            <w:tcW w:w="567" w:type="dxa"/>
            <w:gridSpan w:val="2"/>
          </w:tcPr>
          <w:p w14:paraId="7D4F28D0" w14:textId="77777777" w:rsidR="000C0437" w:rsidRPr="000C0437" w:rsidRDefault="000C0437" w:rsidP="00C70A07">
            <w:pPr>
              <w:rPr>
                <w:bCs/>
                <w:lang w:val="en-US"/>
              </w:rPr>
            </w:pPr>
            <w:r w:rsidRPr="000C0437">
              <w:rPr>
                <w:bCs/>
                <w:lang w:val="en-US"/>
              </w:rPr>
              <w:t>49-50</w:t>
            </w:r>
          </w:p>
        </w:tc>
        <w:tc>
          <w:tcPr>
            <w:tcW w:w="10519" w:type="dxa"/>
            <w:gridSpan w:val="3"/>
          </w:tcPr>
          <w:p w14:paraId="60DDBE54" w14:textId="77777777" w:rsidR="000C0437" w:rsidRPr="000C0437" w:rsidRDefault="000C0437" w:rsidP="00C70A07">
            <w:pPr>
              <w:rPr>
                <w:rFonts w:eastAsia="Calibri"/>
                <w:bCs/>
                <w:lang w:val="en-US"/>
              </w:rPr>
            </w:pPr>
            <w:r w:rsidRPr="000C0437">
              <w:rPr>
                <w:rFonts w:eastAsia="Calibri"/>
                <w:bCs/>
                <w:lang w:val="en-US"/>
              </w:rPr>
              <w:t>Технологии агентского мониторинга</w:t>
            </w:r>
          </w:p>
        </w:tc>
        <w:tc>
          <w:tcPr>
            <w:tcW w:w="1276" w:type="dxa"/>
          </w:tcPr>
          <w:p w14:paraId="35DB85A4" w14:textId="77777777" w:rsidR="000C0437" w:rsidRPr="000C0437" w:rsidRDefault="000C0437" w:rsidP="00C70A07">
            <w:pPr>
              <w:jc w:val="center"/>
              <w:rPr>
                <w:lang w:val="en-US"/>
              </w:rPr>
            </w:pPr>
            <w:r w:rsidRPr="000C0437">
              <w:rPr>
                <w:lang w:val="en-US"/>
              </w:rPr>
              <w:t>4</w:t>
            </w:r>
          </w:p>
        </w:tc>
      </w:tr>
      <w:tr w:rsidR="000C0437" w:rsidRPr="000C0437" w14:paraId="543BA6A4" w14:textId="77777777" w:rsidTr="00C70A07">
        <w:trPr>
          <w:trHeight w:val="67"/>
        </w:trPr>
        <w:tc>
          <w:tcPr>
            <w:tcW w:w="3084" w:type="dxa"/>
            <w:vMerge/>
          </w:tcPr>
          <w:p w14:paraId="1A870B05" w14:textId="77777777" w:rsidR="000C0437" w:rsidRPr="000C0437" w:rsidRDefault="000C0437" w:rsidP="00C70A07">
            <w:pPr>
              <w:jc w:val="center"/>
              <w:rPr>
                <w:rFonts w:eastAsia="Calibri"/>
                <w:b/>
                <w:bCs/>
                <w:lang w:val="en-US"/>
              </w:rPr>
            </w:pPr>
          </w:p>
        </w:tc>
        <w:tc>
          <w:tcPr>
            <w:tcW w:w="567" w:type="dxa"/>
            <w:gridSpan w:val="2"/>
          </w:tcPr>
          <w:p w14:paraId="49BE8CBE" w14:textId="77777777" w:rsidR="000C0437" w:rsidRPr="000C0437" w:rsidRDefault="000C0437" w:rsidP="00C70A07">
            <w:pPr>
              <w:rPr>
                <w:bCs/>
                <w:lang w:val="en-US"/>
              </w:rPr>
            </w:pPr>
            <w:r w:rsidRPr="000C0437">
              <w:rPr>
                <w:bCs/>
                <w:lang w:val="en-US"/>
              </w:rPr>
              <w:t>51</w:t>
            </w:r>
            <w:r w:rsidRPr="000C0437">
              <w:rPr>
                <w:bCs/>
              </w:rPr>
              <w:t>-</w:t>
            </w:r>
            <w:r w:rsidRPr="000C0437">
              <w:rPr>
                <w:bCs/>
                <w:lang w:val="en-US"/>
              </w:rPr>
              <w:t>53</w:t>
            </w:r>
          </w:p>
        </w:tc>
        <w:tc>
          <w:tcPr>
            <w:tcW w:w="10519" w:type="dxa"/>
            <w:gridSpan w:val="3"/>
          </w:tcPr>
          <w:p w14:paraId="2E2A2B44" w14:textId="77777777" w:rsidR="000C0437" w:rsidRPr="000C0437" w:rsidRDefault="000C0437" w:rsidP="00C70A07">
            <w:pPr>
              <w:rPr>
                <w:rFonts w:eastAsia="Calibri"/>
                <w:bCs/>
              </w:rPr>
            </w:pPr>
            <w:r w:rsidRPr="000C0437">
              <w:rPr>
                <w:rFonts w:eastAsia="Calibri"/>
                <w:bCs/>
              </w:rPr>
              <w:t>Анализ выявленных инцидентов</w:t>
            </w:r>
          </w:p>
        </w:tc>
        <w:tc>
          <w:tcPr>
            <w:tcW w:w="1276" w:type="dxa"/>
          </w:tcPr>
          <w:p w14:paraId="22CAAC2B" w14:textId="77777777" w:rsidR="000C0437" w:rsidRPr="000C0437" w:rsidRDefault="000C0437" w:rsidP="00C70A07">
            <w:pPr>
              <w:jc w:val="center"/>
              <w:rPr>
                <w:lang w:val="en-US"/>
              </w:rPr>
            </w:pPr>
            <w:r w:rsidRPr="000C0437">
              <w:rPr>
                <w:lang w:val="en-US"/>
              </w:rPr>
              <w:t>6</w:t>
            </w:r>
          </w:p>
        </w:tc>
      </w:tr>
      <w:tr w:rsidR="000C0437" w:rsidRPr="000C0437" w14:paraId="686BCC4C" w14:textId="77777777" w:rsidTr="00C70A07">
        <w:trPr>
          <w:trHeight w:val="67"/>
        </w:trPr>
        <w:tc>
          <w:tcPr>
            <w:tcW w:w="3084" w:type="dxa"/>
            <w:vMerge w:val="restart"/>
          </w:tcPr>
          <w:p w14:paraId="0F74C430" w14:textId="77777777" w:rsidR="000C0437" w:rsidRPr="000C0437" w:rsidRDefault="000C0437" w:rsidP="00C70A07">
            <w:pPr>
              <w:jc w:val="center"/>
              <w:rPr>
                <w:rFonts w:eastAsia="Calibri"/>
                <w:b/>
                <w:bCs/>
              </w:rPr>
            </w:pPr>
            <w:r w:rsidRPr="000C0437">
              <w:rPr>
                <w:rFonts w:eastAsia="Calibri"/>
                <w:b/>
                <w:bCs/>
              </w:rPr>
              <w:t>Тема 1.6</w:t>
            </w:r>
          </w:p>
          <w:p w14:paraId="0D971A6A" w14:textId="77777777" w:rsidR="000C0437" w:rsidRPr="000C0437" w:rsidRDefault="000C0437" w:rsidP="00C70A07">
            <w:pPr>
              <w:jc w:val="center"/>
              <w:rPr>
                <w:rFonts w:eastAsia="Calibri"/>
                <w:bCs/>
              </w:rPr>
            </w:pPr>
            <w:r w:rsidRPr="000C0437">
              <w:rPr>
                <w:rFonts w:eastAsia="Calibri"/>
                <w:bCs/>
              </w:rPr>
              <w:t>Методы управления средствами защиты</w:t>
            </w:r>
          </w:p>
        </w:tc>
        <w:tc>
          <w:tcPr>
            <w:tcW w:w="11086" w:type="dxa"/>
            <w:gridSpan w:val="5"/>
          </w:tcPr>
          <w:p w14:paraId="78DD1817" w14:textId="77777777" w:rsidR="000C0437" w:rsidRPr="000C0437" w:rsidRDefault="000C0437" w:rsidP="00C70A07">
            <w:pPr>
              <w:rPr>
                <w:b/>
                <w:bCs/>
              </w:rPr>
            </w:pPr>
            <w:r w:rsidRPr="000C0437">
              <w:rPr>
                <w:b/>
                <w:bCs/>
              </w:rPr>
              <w:t>Содержание</w:t>
            </w:r>
          </w:p>
        </w:tc>
        <w:tc>
          <w:tcPr>
            <w:tcW w:w="1276" w:type="dxa"/>
          </w:tcPr>
          <w:p w14:paraId="54F2246A" w14:textId="77777777" w:rsidR="000C0437" w:rsidRPr="000C0437" w:rsidRDefault="000C0437" w:rsidP="00C70A07">
            <w:pPr>
              <w:jc w:val="center"/>
              <w:rPr>
                <w:b/>
              </w:rPr>
            </w:pPr>
            <w:r w:rsidRPr="000C0437">
              <w:rPr>
                <w:b/>
              </w:rPr>
              <w:t>12</w:t>
            </w:r>
          </w:p>
        </w:tc>
      </w:tr>
      <w:tr w:rsidR="000C0437" w:rsidRPr="000C0437" w14:paraId="2B7F2899" w14:textId="77777777" w:rsidTr="00C70A07">
        <w:trPr>
          <w:trHeight w:val="67"/>
        </w:trPr>
        <w:tc>
          <w:tcPr>
            <w:tcW w:w="3084" w:type="dxa"/>
            <w:vMerge/>
          </w:tcPr>
          <w:p w14:paraId="0A897EFE" w14:textId="77777777" w:rsidR="000C0437" w:rsidRPr="000C0437" w:rsidRDefault="000C0437" w:rsidP="00C70A07">
            <w:pPr>
              <w:jc w:val="center"/>
              <w:rPr>
                <w:rFonts w:eastAsia="Calibri"/>
                <w:b/>
                <w:bCs/>
              </w:rPr>
            </w:pPr>
          </w:p>
        </w:tc>
        <w:tc>
          <w:tcPr>
            <w:tcW w:w="567" w:type="dxa"/>
            <w:gridSpan w:val="2"/>
            <w:vMerge w:val="restart"/>
          </w:tcPr>
          <w:p w14:paraId="57D981A8" w14:textId="77777777" w:rsidR="000C0437" w:rsidRPr="000C0437" w:rsidRDefault="000C0437" w:rsidP="00C70A07">
            <w:pPr>
              <w:rPr>
                <w:bCs/>
              </w:rPr>
            </w:pPr>
            <w:r w:rsidRPr="000C0437">
              <w:rPr>
                <w:bCs/>
              </w:rPr>
              <w:t>1</w:t>
            </w:r>
          </w:p>
        </w:tc>
        <w:tc>
          <w:tcPr>
            <w:tcW w:w="10519" w:type="dxa"/>
            <w:gridSpan w:val="3"/>
            <w:vAlign w:val="center"/>
          </w:tcPr>
          <w:p w14:paraId="4E4FEA63" w14:textId="77777777" w:rsidR="000C0437" w:rsidRPr="000C0437" w:rsidRDefault="000C0437" w:rsidP="00C70A07">
            <w:pPr>
              <w:shd w:val="clear" w:color="auto" w:fill="FFFFFF"/>
              <w:rPr>
                <w:b/>
              </w:rPr>
            </w:pPr>
            <w:r w:rsidRPr="000C0437">
              <w:rPr>
                <w:b/>
              </w:rPr>
              <w:t>Методы управления средствами сетевой защиты</w:t>
            </w:r>
          </w:p>
          <w:p w14:paraId="6ADFC86E" w14:textId="77777777" w:rsidR="000C0437" w:rsidRPr="000C0437" w:rsidRDefault="000C0437" w:rsidP="00C70A07">
            <w:pPr>
              <w:shd w:val="clear" w:color="auto" w:fill="FFFFFF"/>
            </w:pPr>
            <w:r w:rsidRPr="000C0437">
              <w:t>Задачи управления системой сетевой защиты. Архитектура управления средствами сетевой защиты. Функционирование системы управления средствами защиты</w:t>
            </w:r>
            <w:r w:rsidRPr="000C0437">
              <w:tab/>
            </w:r>
          </w:p>
        </w:tc>
        <w:tc>
          <w:tcPr>
            <w:tcW w:w="1276" w:type="dxa"/>
          </w:tcPr>
          <w:p w14:paraId="26191674" w14:textId="77777777" w:rsidR="000C0437" w:rsidRPr="000C0437" w:rsidRDefault="000C0437" w:rsidP="00C70A07">
            <w:pPr>
              <w:jc w:val="center"/>
            </w:pPr>
            <w:r w:rsidRPr="000C0437">
              <w:t>2</w:t>
            </w:r>
          </w:p>
        </w:tc>
      </w:tr>
      <w:tr w:rsidR="000C0437" w:rsidRPr="000C0437" w14:paraId="16A37403" w14:textId="77777777" w:rsidTr="00C70A07">
        <w:trPr>
          <w:trHeight w:val="67"/>
        </w:trPr>
        <w:tc>
          <w:tcPr>
            <w:tcW w:w="3084" w:type="dxa"/>
            <w:vMerge/>
          </w:tcPr>
          <w:p w14:paraId="484541DC" w14:textId="77777777" w:rsidR="000C0437" w:rsidRPr="000C0437" w:rsidRDefault="000C0437" w:rsidP="00C70A07">
            <w:pPr>
              <w:jc w:val="center"/>
              <w:rPr>
                <w:rFonts w:eastAsia="Calibri"/>
                <w:b/>
                <w:bCs/>
              </w:rPr>
            </w:pPr>
          </w:p>
        </w:tc>
        <w:tc>
          <w:tcPr>
            <w:tcW w:w="567" w:type="dxa"/>
            <w:gridSpan w:val="2"/>
            <w:vMerge/>
          </w:tcPr>
          <w:p w14:paraId="23FC6B51" w14:textId="77777777" w:rsidR="000C0437" w:rsidRPr="000C0437" w:rsidRDefault="000C0437" w:rsidP="00C70A07">
            <w:pPr>
              <w:rPr>
                <w:bCs/>
              </w:rPr>
            </w:pPr>
          </w:p>
        </w:tc>
        <w:tc>
          <w:tcPr>
            <w:tcW w:w="11795" w:type="dxa"/>
            <w:gridSpan w:val="4"/>
            <w:vAlign w:val="center"/>
          </w:tcPr>
          <w:p w14:paraId="25ADC676" w14:textId="77777777" w:rsidR="000C0437" w:rsidRPr="000C0437" w:rsidRDefault="000C0437" w:rsidP="00C70A07">
            <w:r w:rsidRPr="000C0437">
              <w:rPr>
                <w:b/>
              </w:rPr>
              <w:t xml:space="preserve">Домашнее задание: </w:t>
            </w:r>
            <w:r w:rsidRPr="000C0437">
              <w:rPr>
                <w:bCs/>
              </w:rPr>
              <w:t>чтение и анализ литературы [1] стр. 66-72</w:t>
            </w:r>
          </w:p>
        </w:tc>
      </w:tr>
      <w:tr w:rsidR="000C0437" w:rsidRPr="000C0437" w14:paraId="4B5AAA5C" w14:textId="77777777" w:rsidTr="00C70A07">
        <w:trPr>
          <w:trHeight w:val="67"/>
        </w:trPr>
        <w:tc>
          <w:tcPr>
            <w:tcW w:w="3084" w:type="dxa"/>
            <w:vMerge/>
          </w:tcPr>
          <w:p w14:paraId="17A65416" w14:textId="77777777" w:rsidR="000C0437" w:rsidRPr="000C0437" w:rsidRDefault="000C0437" w:rsidP="00C70A07">
            <w:pPr>
              <w:jc w:val="center"/>
              <w:rPr>
                <w:rFonts w:eastAsia="Calibri"/>
                <w:b/>
                <w:bCs/>
              </w:rPr>
            </w:pPr>
          </w:p>
        </w:tc>
        <w:tc>
          <w:tcPr>
            <w:tcW w:w="567" w:type="dxa"/>
            <w:gridSpan w:val="2"/>
            <w:vMerge w:val="restart"/>
          </w:tcPr>
          <w:p w14:paraId="62F47DEC" w14:textId="77777777" w:rsidR="000C0437" w:rsidRPr="000C0437" w:rsidRDefault="000C0437" w:rsidP="00C70A07">
            <w:pPr>
              <w:rPr>
                <w:bCs/>
              </w:rPr>
            </w:pPr>
            <w:r w:rsidRPr="000C0437">
              <w:rPr>
                <w:bCs/>
              </w:rPr>
              <w:t>2</w:t>
            </w:r>
          </w:p>
        </w:tc>
        <w:tc>
          <w:tcPr>
            <w:tcW w:w="10519" w:type="dxa"/>
            <w:gridSpan w:val="3"/>
            <w:vAlign w:val="center"/>
          </w:tcPr>
          <w:p w14:paraId="588FADD6" w14:textId="77777777" w:rsidR="000C0437" w:rsidRPr="000C0437" w:rsidRDefault="000C0437" w:rsidP="00C70A07">
            <w:pPr>
              <w:shd w:val="clear" w:color="auto" w:fill="FFFFFF"/>
            </w:pPr>
            <w:r w:rsidRPr="000C0437">
              <w:rPr>
                <w:b/>
              </w:rPr>
              <w:t>Аудит безопасности информационной системы.</w:t>
            </w:r>
            <w:r w:rsidRPr="000C0437">
              <w:t xml:space="preserve"> </w:t>
            </w:r>
          </w:p>
          <w:p w14:paraId="1B0CC230" w14:textId="77777777" w:rsidR="000C0437" w:rsidRPr="000C0437" w:rsidRDefault="000C0437" w:rsidP="00C70A07">
            <w:pPr>
              <w:shd w:val="clear" w:color="auto" w:fill="FFFFFF"/>
            </w:pPr>
            <w:r w:rsidRPr="000C0437">
              <w:t>Мониторинг безопасности системы. Программные средства проведения аудита безопасности.</w:t>
            </w:r>
          </w:p>
        </w:tc>
        <w:tc>
          <w:tcPr>
            <w:tcW w:w="1276" w:type="dxa"/>
          </w:tcPr>
          <w:p w14:paraId="53825DF0" w14:textId="77777777" w:rsidR="000C0437" w:rsidRPr="000C0437" w:rsidRDefault="000C0437" w:rsidP="00C70A07">
            <w:r w:rsidRPr="000C0437">
              <w:t>2</w:t>
            </w:r>
          </w:p>
        </w:tc>
      </w:tr>
      <w:tr w:rsidR="000C0437" w:rsidRPr="000C0437" w14:paraId="2A9F25BA" w14:textId="77777777" w:rsidTr="00C70A07">
        <w:trPr>
          <w:trHeight w:val="67"/>
        </w:trPr>
        <w:tc>
          <w:tcPr>
            <w:tcW w:w="3084" w:type="dxa"/>
            <w:vMerge/>
          </w:tcPr>
          <w:p w14:paraId="70467405" w14:textId="77777777" w:rsidR="000C0437" w:rsidRPr="000C0437" w:rsidRDefault="000C0437" w:rsidP="00C70A07">
            <w:pPr>
              <w:jc w:val="center"/>
              <w:rPr>
                <w:rFonts w:eastAsia="Calibri"/>
                <w:b/>
                <w:bCs/>
              </w:rPr>
            </w:pPr>
          </w:p>
        </w:tc>
        <w:tc>
          <w:tcPr>
            <w:tcW w:w="567" w:type="dxa"/>
            <w:gridSpan w:val="2"/>
            <w:vMerge/>
          </w:tcPr>
          <w:p w14:paraId="59DDD389" w14:textId="77777777" w:rsidR="000C0437" w:rsidRPr="000C0437" w:rsidRDefault="000C0437" w:rsidP="00C70A07">
            <w:pPr>
              <w:rPr>
                <w:bCs/>
              </w:rPr>
            </w:pPr>
          </w:p>
        </w:tc>
        <w:tc>
          <w:tcPr>
            <w:tcW w:w="11795" w:type="dxa"/>
            <w:gridSpan w:val="4"/>
            <w:vAlign w:val="center"/>
          </w:tcPr>
          <w:p w14:paraId="2E090204" w14:textId="77777777" w:rsidR="000C0437" w:rsidRPr="000C0437" w:rsidRDefault="000C0437" w:rsidP="00C70A07">
            <w:r w:rsidRPr="000C0437">
              <w:rPr>
                <w:b/>
              </w:rPr>
              <w:t xml:space="preserve">Домашнее задание: </w:t>
            </w:r>
            <w:r w:rsidRPr="000C0437">
              <w:rPr>
                <w:bCs/>
              </w:rPr>
              <w:t>чтение и анализ литературы [1] стр. 66-72</w:t>
            </w:r>
          </w:p>
        </w:tc>
      </w:tr>
      <w:tr w:rsidR="000C0437" w:rsidRPr="000C0437" w14:paraId="66F294F8" w14:textId="77777777" w:rsidTr="00C70A07">
        <w:trPr>
          <w:trHeight w:val="67"/>
        </w:trPr>
        <w:tc>
          <w:tcPr>
            <w:tcW w:w="3084" w:type="dxa"/>
            <w:vMerge/>
          </w:tcPr>
          <w:p w14:paraId="367714FB" w14:textId="77777777" w:rsidR="000C0437" w:rsidRPr="000C0437" w:rsidRDefault="000C0437" w:rsidP="00C70A07">
            <w:pPr>
              <w:jc w:val="center"/>
              <w:rPr>
                <w:rFonts w:eastAsia="Calibri"/>
                <w:b/>
                <w:bCs/>
              </w:rPr>
            </w:pPr>
          </w:p>
        </w:tc>
        <w:tc>
          <w:tcPr>
            <w:tcW w:w="567" w:type="dxa"/>
            <w:gridSpan w:val="2"/>
            <w:vMerge w:val="restart"/>
          </w:tcPr>
          <w:p w14:paraId="116CB4CF" w14:textId="77777777" w:rsidR="000C0437" w:rsidRPr="000C0437" w:rsidRDefault="000C0437" w:rsidP="00C70A07">
            <w:pPr>
              <w:rPr>
                <w:bCs/>
              </w:rPr>
            </w:pPr>
            <w:r w:rsidRPr="000C0437">
              <w:rPr>
                <w:bCs/>
              </w:rPr>
              <w:t>3</w:t>
            </w:r>
          </w:p>
        </w:tc>
        <w:tc>
          <w:tcPr>
            <w:tcW w:w="10519" w:type="dxa"/>
            <w:gridSpan w:val="3"/>
            <w:vAlign w:val="center"/>
          </w:tcPr>
          <w:p w14:paraId="12611197" w14:textId="77777777" w:rsidR="000C0437" w:rsidRPr="000C0437" w:rsidRDefault="000C0437" w:rsidP="00C70A07">
            <w:pPr>
              <w:shd w:val="clear" w:color="auto" w:fill="FFFFFF"/>
              <w:rPr>
                <w:b/>
              </w:rPr>
            </w:pPr>
            <w:r w:rsidRPr="000C0437">
              <w:rPr>
                <w:b/>
              </w:rPr>
              <w:t>Обзор современных систем управления сетевой защитой</w:t>
            </w:r>
          </w:p>
          <w:p w14:paraId="30EC7DA9" w14:textId="77777777" w:rsidR="000C0437" w:rsidRPr="000C0437" w:rsidRDefault="000C0437" w:rsidP="00C70A07">
            <w:pPr>
              <w:shd w:val="clear" w:color="auto" w:fill="FFFFFF"/>
            </w:pPr>
            <w:r w:rsidRPr="000C0437">
              <w:t>Классификация систем защиты. Перспективы и тенденции в развитии систем защиты</w:t>
            </w:r>
          </w:p>
        </w:tc>
        <w:tc>
          <w:tcPr>
            <w:tcW w:w="1276" w:type="dxa"/>
          </w:tcPr>
          <w:p w14:paraId="7B9D91E2" w14:textId="77777777" w:rsidR="000C0437" w:rsidRPr="000C0437" w:rsidRDefault="000C0437" w:rsidP="00C70A07">
            <w:r w:rsidRPr="000C0437">
              <w:t>2</w:t>
            </w:r>
          </w:p>
        </w:tc>
      </w:tr>
      <w:tr w:rsidR="000C0437" w:rsidRPr="000C0437" w14:paraId="7A3108FA" w14:textId="77777777" w:rsidTr="00C70A07">
        <w:trPr>
          <w:trHeight w:val="67"/>
        </w:trPr>
        <w:tc>
          <w:tcPr>
            <w:tcW w:w="3084" w:type="dxa"/>
            <w:vMerge/>
          </w:tcPr>
          <w:p w14:paraId="0349D054" w14:textId="77777777" w:rsidR="000C0437" w:rsidRPr="000C0437" w:rsidRDefault="000C0437" w:rsidP="00C70A07">
            <w:pPr>
              <w:jc w:val="center"/>
              <w:rPr>
                <w:rFonts w:eastAsia="Calibri"/>
                <w:b/>
                <w:bCs/>
              </w:rPr>
            </w:pPr>
          </w:p>
        </w:tc>
        <w:tc>
          <w:tcPr>
            <w:tcW w:w="567" w:type="dxa"/>
            <w:gridSpan w:val="2"/>
            <w:vMerge/>
          </w:tcPr>
          <w:p w14:paraId="41C9DF03" w14:textId="77777777" w:rsidR="000C0437" w:rsidRPr="000C0437" w:rsidRDefault="000C0437" w:rsidP="00C70A07">
            <w:pPr>
              <w:rPr>
                <w:bCs/>
              </w:rPr>
            </w:pPr>
          </w:p>
        </w:tc>
        <w:tc>
          <w:tcPr>
            <w:tcW w:w="11795" w:type="dxa"/>
            <w:gridSpan w:val="4"/>
            <w:vAlign w:val="center"/>
          </w:tcPr>
          <w:p w14:paraId="787D4E48" w14:textId="77777777" w:rsidR="000C0437" w:rsidRPr="000C0437" w:rsidRDefault="000C0437" w:rsidP="00C70A07">
            <w:r w:rsidRPr="000C0437">
              <w:rPr>
                <w:b/>
              </w:rPr>
              <w:t xml:space="preserve">Домашнее задание: </w:t>
            </w:r>
            <w:r w:rsidRPr="000C0437">
              <w:rPr>
                <w:bCs/>
              </w:rPr>
              <w:t>чтение и анализ литературы [1] стр. 66-72</w:t>
            </w:r>
          </w:p>
        </w:tc>
      </w:tr>
      <w:tr w:rsidR="000C0437" w:rsidRPr="000C0437" w14:paraId="5D80FCC6" w14:textId="77777777" w:rsidTr="00C70A07">
        <w:trPr>
          <w:trHeight w:val="67"/>
        </w:trPr>
        <w:tc>
          <w:tcPr>
            <w:tcW w:w="3084" w:type="dxa"/>
            <w:vMerge/>
          </w:tcPr>
          <w:p w14:paraId="46326385" w14:textId="77777777" w:rsidR="000C0437" w:rsidRPr="000C0437" w:rsidRDefault="000C0437" w:rsidP="00C70A07">
            <w:pPr>
              <w:jc w:val="center"/>
              <w:rPr>
                <w:rFonts w:eastAsia="Calibri"/>
                <w:b/>
                <w:bCs/>
              </w:rPr>
            </w:pPr>
          </w:p>
        </w:tc>
        <w:tc>
          <w:tcPr>
            <w:tcW w:w="11086" w:type="dxa"/>
            <w:gridSpan w:val="5"/>
          </w:tcPr>
          <w:p w14:paraId="1620B32B" w14:textId="77777777" w:rsidR="000C0437" w:rsidRPr="000C0437" w:rsidRDefault="000C0437" w:rsidP="00C70A07">
            <w:pPr>
              <w:shd w:val="clear" w:color="auto" w:fill="FFFFFF"/>
              <w:rPr>
                <w:b/>
              </w:rPr>
            </w:pPr>
            <w:r w:rsidRPr="000C0437">
              <w:rPr>
                <w:b/>
                <w:bCs/>
              </w:rPr>
              <w:t>Практические занятия</w:t>
            </w:r>
          </w:p>
        </w:tc>
        <w:tc>
          <w:tcPr>
            <w:tcW w:w="1276" w:type="dxa"/>
          </w:tcPr>
          <w:p w14:paraId="7F8647E4" w14:textId="77777777" w:rsidR="000C0437" w:rsidRPr="000C0437" w:rsidRDefault="000C0437" w:rsidP="00C70A07">
            <w:pPr>
              <w:jc w:val="center"/>
              <w:rPr>
                <w:b/>
                <w:lang w:val="en-US"/>
              </w:rPr>
            </w:pPr>
            <w:r w:rsidRPr="000C0437">
              <w:rPr>
                <w:b/>
                <w:lang w:val="en-US"/>
              </w:rPr>
              <w:t>6</w:t>
            </w:r>
          </w:p>
        </w:tc>
      </w:tr>
      <w:tr w:rsidR="000C0437" w:rsidRPr="000C0437" w14:paraId="5E74D73B" w14:textId="77777777" w:rsidTr="00C70A07">
        <w:trPr>
          <w:trHeight w:val="67"/>
        </w:trPr>
        <w:tc>
          <w:tcPr>
            <w:tcW w:w="3084" w:type="dxa"/>
            <w:vMerge/>
          </w:tcPr>
          <w:p w14:paraId="386E1704" w14:textId="77777777" w:rsidR="000C0437" w:rsidRPr="000C0437" w:rsidRDefault="000C0437" w:rsidP="00C70A07">
            <w:pPr>
              <w:jc w:val="center"/>
              <w:rPr>
                <w:rFonts w:eastAsia="Calibri"/>
                <w:b/>
                <w:bCs/>
              </w:rPr>
            </w:pPr>
          </w:p>
        </w:tc>
        <w:tc>
          <w:tcPr>
            <w:tcW w:w="567" w:type="dxa"/>
            <w:gridSpan w:val="2"/>
          </w:tcPr>
          <w:p w14:paraId="7275BB2F" w14:textId="77777777" w:rsidR="000C0437" w:rsidRPr="000C0437" w:rsidRDefault="000C0437" w:rsidP="00C70A07">
            <w:pPr>
              <w:rPr>
                <w:bCs/>
              </w:rPr>
            </w:pPr>
            <w:r w:rsidRPr="000C0437">
              <w:rPr>
                <w:bCs/>
              </w:rPr>
              <w:t>54-56</w:t>
            </w:r>
          </w:p>
        </w:tc>
        <w:tc>
          <w:tcPr>
            <w:tcW w:w="10519" w:type="dxa"/>
            <w:gridSpan w:val="3"/>
            <w:vAlign w:val="center"/>
          </w:tcPr>
          <w:p w14:paraId="299AE5E6" w14:textId="77777777" w:rsidR="000C0437" w:rsidRPr="000C0437" w:rsidRDefault="000C0437" w:rsidP="00C70A07">
            <w:pPr>
              <w:shd w:val="clear" w:color="auto" w:fill="FFFFFF"/>
              <w:rPr>
                <w:lang w:val="en-US"/>
              </w:rPr>
            </w:pPr>
            <w:r w:rsidRPr="000C0437">
              <w:rPr>
                <w:lang w:val="en-US"/>
              </w:rPr>
              <w:t>Nmap</w:t>
            </w:r>
          </w:p>
        </w:tc>
        <w:tc>
          <w:tcPr>
            <w:tcW w:w="1276" w:type="dxa"/>
          </w:tcPr>
          <w:p w14:paraId="36726AB8" w14:textId="77777777" w:rsidR="000C0437" w:rsidRPr="000C0437" w:rsidRDefault="000C0437" w:rsidP="00C70A07">
            <w:pPr>
              <w:jc w:val="center"/>
            </w:pPr>
            <w:r w:rsidRPr="000C0437">
              <w:t>6</w:t>
            </w:r>
          </w:p>
        </w:tc>
      </w:tr>
      <w:tr w:rsidR="000C0437" w:rsidRPr="000C0437" w14:paraId="6EDD8D8D" w14:textId="77777777" w:rsidTr="00C70A07">
        <w:trPr>
          <w:trHeight w:val="299"/>
        </w:trPr>
        <w:tc>
          <w:tcPr>
            <w:tcW w:w="14170" w:type="dxa"/>
            <w:gridSpan w:val="6"/>
          </w:tcPr>
          <w:p w14:paraId="4371C9BA" w14:textId="77777777" w:rsidR="000C0437" w:rsidRPr="000C0437" w:rsidRDefault="000C0437" w:rsidP="00C70A07">
            <w:pPr>
              <w:rPr>
                <w:b/>
              </w:rPr>
            </w:pPr>
            <w:r w:rsidRPr="000C0437">
              <w:rPr>
                <w:b/>
              </w:rPr>
              <w:t>Курсовой проект (работа)</w:t>
            </w:r>
          </w:p>
        </w:tc>
        <w:tc>
          <w:tcPr>
            <w:tcW w:w="1276" w:type="dxa"/>
            <w:shd w:val="clear" w:color="auto" w:fill="FFFFFF"/>
          </w:tcPr>
          <w:p w14:paraId="7F54AF7F" w14:textId="77777777" w:rsidR="000C0437" w:rsidRPr="000C0437" w:rsidRDefault="000C0437" w:rsidP="00C70A07">
            <w:pPr>
              <w:jc w:val="center"/>
              <w:rPr>
                <w:b/>
              </w:rPr>
            </w:pPr>
            <w:r w:rsidRPr="000C0437">
              <w:rPr>
                <w:b/>
              </w:rPr>
              <w:t>20</w:t>
            </w:r>
          </w:p>
        </w:tc>
      </w:tr>
      <w:tr w:rsidR="000C0437" w:rsidRPr="000C0437" w14:paraId="4E01E0C0" w14:textId="77777777" w:rsidTr="00C70A07">
        <w:trPr>
          <w:trHeight w:val="261"/>
        </w:trPr>
        <w:tc>
          <w:tcPr>
            <w:tcW w:w="14170" w:type="dxa"/>
            <w:gridSpan w:val="6"/>
          </w:tcPr>
          <w:p w14:paraId="448C4226" w14:textId="77777777" w:rsidR="000C0437" w:rsidRPr="000C0437" w:rsidRDefault="000C0437" w:rsidP="00C70A07">
            <w:pPr>
              <w:rPr>
                <w:b/>
              </w:rPr>
            </w:pPr>
            <w:r w:rsidRPr="000C0437">
              <w:rPr>
                <w:b/>
              </w:rPr>
              <w:t>Промежуточная аттестация (экзамен)</w:t>
            </w:r>
          </w:p>
        </w:tc>
        <w:tc>
          <w:tcPr>
            <w:tcW w:w="1276" w:type="dxa"/>
            <w:shd w:val="clear" w:color="auto" w:fill="FFFFFF"/>
          </w:tcPr>
          <w:p w14:paraId="53D2833F" w14:textId="77777777" w:rsidR="000C0437" w:rsidRPr="000C0437" w:rsidRDefault="000C0437" w:rsidP="00C70A07">
            <w:pPr>
              <w:jc w:val="center"/>
              <w:rPr>
                <w:b/>
              </w:rPr>
            </w:pPr>
            <w:r w:rsidRPr="000C0437">
              <w:rPr>
                <w:b/>
              </w:rPr>
              <w:t>12</w:t>
            </w:r>
          </w:p>
        </w:tc>
      </w:tr>
    </w:tbl>
    <w:p w14:paraId="39180FED" w14:textId="77777777" w:rsidR="000C0437" w:rsidRPr="000C0437" w:rsidRDefault="000C0437" w:rsidP="000C0437"/>
    <w:p w14:paraId="6B27B955" w14:textId="77777777" w:rsidR="000C0437" w:rsidRPr="000C0437" w:rsidRDefault="000C0437" w:rsidP="000C0437">
      <w:pPr>
        <w:jc w:val="center"/>
      </w:pPr>
      <w:r w:rsidRPr="000C0437">
        <w:t>IV семестр</w:t>
      </w:r>
    </w:p>
    <w:p w14:paraId="6DFDE198" w14:textId="77777777" w:rsidR="000C0437" w:rsidRPr="000C0437" w:rsidRDefault="000C0437" w:rsidP="000C0437">
      <w:pPr>
        <w:jc w:val="cente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4"/>
        <w:gridCol w:w="498"/>
        <w:gridCol w:w="55"/>
        <w:gridCol w:w="9755"/>
        <w:gridCol w:w="1559"/>
      </w:tblGrid>
      <w:tr w:rsidR="000C0437" w:rsidRPr="000C0437" w14:paraId="7D46BB29" w14:textId="77777777" w:rsidTr="00C70A07">
        <w:trPr>
          <w:trHeight w:val="67"/>
        </w:trPr>
        <w:tc>
          <w:tcPr>
            <w:tcW w:w="13462" w:type="dxa"/>
            <w:gridSpan w:val="4"/>
          </w:tcPr>
          <w:p w14:paraId="3FC47DD4" w14:textId="77777777" w:rsidR="000C0437" w:rsidRPr="000C0437" w:rsidRDefault="000C0437" w:rsidP="00C70A07">
            <w:r w:rsidRPr="000C0437">
              <w:t>Раздел 2.  Методы криптографической защиты информации</w:t>
            </w:r>
          </w:p>
        </w:tc>
        <w:tc>
          <w:tcPr>
            <w:tcW w:w="1559" w:type="dxa"/>
          </w:tcPr>
          <w:p w14:paraId="701C005C" w14:textId="77777777" w:rsidR="000C0437" w:rsidRPr="000C0437" w:rsidRDefault="000C0437" w:rsidP="00C70A07">
            <w:pPr>
              <w:jc w:val="center"/>
            </w:pPr>
            <w:r w:rsidRPr="000C0437">
              <w:t>184</w:t>
            </w:r>
          </w:p>
        </w:tc>
      </w:tr>
      <w:tr w:rsidR="000C0437" w:rsidRPr="000C0437" w14:paraId="24FB683F" w14:textId="77777777" w:rsidTr="00C70A07">
        <w:trPr>
          <w:trHeight w:val="67"/>
        </w:trPr>
        <w:tc>
          <w:tcPr>
            <w:tcW w:w="13462" w:type="dxa"/>
            <w:gridSpan w:val="4"/>
          </w:tcPr>
          <w:p w14:paraId="1D8709E9" w14:textId="77777777" w:rsidR="000C0437" w:rsidRPr="000C0437" w:rsidRDefault="000C0437" w:rsidP="00C70A07">
            <w:r w:rsidRPr="000C0437">
              <w:t>МДК 2.2 Криптографическая защита информации</w:t>
            </w:r>
          </w:p>
        </w:tc>
        <w:tc>
          <w:tcPr>
            <w:tcW w:w="1559" w:type="dxa"/>
          </w:tcPr>
          <w:p w14:paraId="6093E66A" w14:textId="77777777" w:rsidR="000C0437" w:rsidRPr="000C0437" w:rsidRDefault="000C0437" w:rsidP="00C70A07">
            <w:pPr>
              <w:jc w:val="center"/>
            </w:pPr>
            <w:r w:rsidRPr="000C0437">
              <w:t>108</w:t>
            </w:r>
          </w:p>
        </w:tc>
      </w:tr>
      <w:tr w:rsidR="000C0437" w:rsidRPr="000C0437" w14:paraId="4AFFFC1E" w14:textId="77777777" w:rsidTr="00C70A07">
        <w:trPr>
          <w:trHeight w:val="67"/>
        </w:trPr>
        <w:tc>
          <w:tcPr>
            <w:tcW w:w="3154" w:type="dxa"/>
            <w:vMerge w:val="restart"/>
          </w:tcPr>
          <w:p w14:paraId="5BDAF667" w14:textId="77777777" w:rsidR="000C0437" w:rsidRPr="000C0437" w:rsidRDefault="000C0437" w:rsidP="00C70A07">
            <w:pPr>
              <w:jc w:val="center"/>
            </w:pPr>
            <w:r w:rsidRPr="000C0437">
              <w:t>Тема 2.1</w:t>
            </w:r>
          </w:p>
          <w:p w14:paraId="7A2BAC20" w14:textId="77777777" w:rsidR="000C0437" w:rsidRPr="000C0437" w:rsidRDefault="000C0437" w:rsidP="00C70A07">
            <w:pPr>
              <w:jc w:val="center"/>
            </w:pPr>
            <w:r w:rsidRPr="000C0437">
              <w:t>Основы криптографических методов защиты информации</w:t>
            </w:r>
          </w:p>
          <w:p w14:paraId="7877383D" w14:textId="77777777" w:rsidR="000C0437" w:rsidRPr="000C0437" w:rsidRDefault="000C0437" w:rsidP="00C70A07">
            <w:pPr>
              <w:jc w:val="center"/>
            </w:pPr>
          </w:p>
          <w:p w14:paraId="10B57CAA" w14:textId="77777777" w:rsidR="000C0437" w:rsidRPr="000C0437" w:rsidRDefault="000C0437" w:rsidP="00C70A07">
            <w:pPr>
              <w:jc w:val="center"/>
            </w:pPr>
            <w:r w:rsidRPr="000C0437">
              <w:t>.</w:t>
            </w:r>
          </w:p>
        </w:tc>
        <w:tc>
          <w:tcPr>
            <w:tcW w:w="10308" w:type="dxa"/>
            <w:gridSpan w:val="3"/>
          </w:tcPr>
          <w:p w14:paraId="1D7C4D04" w14:textId="77777777" w:rsidR="000C0437" w:rsidRPr="000C0437" w:rsidRDefault="000C0437" w:rsidP="00C70A07">
            <w:r w:rsidRPr="000C0437">
              <w:t>Содержание</w:t>
            </w:r>
          </w:p>
        </w:tc>
        <w:tc>
          <w:tcPr>
            <w:tcW w:w="1559" w:type="dxa"/>
          </w:tcPr>
          <w:p w14:paraId="44A36254" w14:textId="77777777" w:rsidR="000C0437" w:rsidRPr="000C0437" w:rsidRDefault="000C0437" w:rsidP="00C70A07">
            <w:pPr>
              <w:jc w:val="center"/>
            </w:pPr>
            <w:r w:rsidRPr="000C0437">
              <w:t>40</w:t>
            </w:r>
          </w:p>
        </w:tc>
      </w:tr>
      <w:tr w:rsidR="000C0437" w:rsidRPr="000C0437" w14:paraId="131E5DCA" w14:textId="77777777" w:rsidTr="00C70A07">
        <w:trPr>
          <w:trHeight w:val="67"/>
        </w:trPr>
        <w:tc>
          <w:tcPr>
            <w:tcW w:w="3154" w:type="dxa"/>
            <w:vMerge/>
          </w:tcPr>
          <w:p w14:paraId="5977EF4D" w14:textId="77777777" w:rsidR="000C0437" w:rsidRPr="000C0437" w:rsidRDefault="000C0437" w:rsidP="00C70A07">
            <w:pPr>
              <w:jc w:val="center"/>
            </w:pPr>
          </w:p>
        </w:tc>
        <w:tc>
          <w:tcPr>
            <w:tcW w:w="553" w:type="dxa"/>
            <w:gridSpan w:val="2"/>
            <w:vMerge w:val="restart"/>
          </w:tcPr>
          <w:p w14:paraId="69244618" w14:textId="77777777" w:rsidR="000C0437" w:rsidRPr="000C0437" w:rsidRDefault="000C0437" w:rsidP="00C70A07">
            <w:r w:rsidRPr="000C0437">
              <w:t>1</w:t>
            </w:r>
          </w:p>
        </w:tc>
        <w:tc>
          <w:tcPr>
            <w:tcW w:w="9755" w:type="dxa"/>
          </w:tcPr>
          <w:p w14:paraId="2FA200DA" w14:textId="77777777" w:rsidR="000C0437" w:rsidRPr="000C0437" w:rsidRDefault="000C0437" w:rsidP="00C70A07">
            <w:pPr>
              <w:jc w:val="both"/>
            </w:pPr>
            <w:r w:rsidRPr="000C0437">
              <w:t>Свойства информационной безопасности</w:t>
            </w:r>
          </w:p>
          <w:p w14:paraId="750787E1" w14:textId="77777777" w:rsidR="000C0437" w:rsidRPr="000C0437" w:rsidRDefault="000C0437" w:rsidP="00C70A07">
            <w:pPr>
              <w:jc w:val="both"/>
            </w:pPr>
            <w:r w:rsidRPr="000C0437">
              <w:t>Свойства информационной безопасности, обеспечиваемые криптографическими методами защиты информации. Виды атак. Службы безопасности и механизмы достижения требуемого уровня защищенности</w:t>
            </w:r>
          </w:p>
        </w:tc>
        <w:tc>
          <w:tcPr>
            <w:tcW w:w="1559" w:type="dxa"/>
            <w:vMerge w:val="restart"/>
          </w:tcPr>
          <w:p w14:paraId="3CF4B707" w14:textId="77777777" w:rsidR="000C0437" w:rsidRPr="000C0437" w:rsidRDefault="000C0437" w:rsidP="00C70A07">
            <w:pPr>
              <w:jc w:val="center"/>
            </w:pPr>
            <w:r w:rsidRPr="000C0437">
              <w:t>2</w:t>
            </w:r>
          </w:p>
        </w:tc>
      </w:tr>
      <w:tr w:rsidR="000C0437" w:rsidRPr="000C0437" w14:paraId="5F6F8938" w14:textId="77777777" w:rsidTr="00C70A07">
        <w:trPr>
          <w:trHeight w:val="67"/>
        </w:trPr>
        <w:tc>
          <w:tcPr>
            <w:tcW w:w="3154" w:type="dxa"/>
            <w:vMerge/>
          </w:tcPr>
          <w:p w14:paraId="0F00C47C" w14:textId="77777777" w:rsidR="000C0437" w:rsidRPr="000C0437" w:rsidRDefault="000C0437" w:rsidP="00C70A07">
            <w:pPr>
              <w:jc w:val="center"/>
            </w:pPr>
          </w:p>
        </w:tc>
        <w:tc>
          <w:tcPr>
            <w:tcW w:w="553" w:type="dxa"/>
            <w:gridSpan w:val="2"/>
            <w:vMerge/>
          </w:tcPr>
          <w:p w14:paraId="2B7E8212" w14:textId="77777777" w:rsidR="000C0437" w:rsidRPr="000C0437" w:rsidRDefault="000C0437" w:rsidP="00C70A07"/>
        </w:tc>
        <w:tc>
          <w:tcPr>
            <w:tcW w:w="9755" w:type="dxa"/>
          </w:tcPr>
          <w:p w14:paraId="2F50A8C8" w14:textId="77777777" w:rsidR="000C0437" w:rsidRPr="000C0437" w:rsidRDefault="000C0437" w:rsidP="00C70A07">
            <w:pPr>
              <w:jc w:val="both"/>
            </w:pPr>
            <w:r w:rsidRPr="000C0437">
              <w:rPr>
                <w:b/>
              </w:rPr>
              <w:t xml:space="preserve">Домашнее задание: </w:t>
            </w:r>
            <w:r w:rsidRPr="000C0437">
              <w:rPr>
                <w:bCs/>
              </w:rPr>
              <w:t>чтение и анализ литературы [10] стр. 20 - 25</w:t>
            </w:r>
          </w:p>
        </w:tc>
        <w:tc>
          <w:tcPr>
            <w:tcW w:w="1559" w:type="dxa"/>
            <w:vMerge/>
          </w:tcPr>
          <w:p w14:paraId="4467DBFE" w14:textId="77777777" w:rsidR="000C0437" w:rsidRPr="000C0437" w:rsidRDefault="000C0437" w:rsidP="00C70A07">
            <w:pPr>
              <w:jc w:val="center"/>
            </w:pPr>
          </w:p>
        </w:tc>
      </w:tr>
      <w:tr w:rsidR="000C0437" w:rsidRPr="000C0437" w14:paraId="769BCD48" w14:textId="77777777" w:rsidTr="00C70A07">
        <w:trPr>
          <w:trHeight w:val="67"/>
        </w:trPr>
        <w:tc>
          <w:tcPr>
            <w:tcW w:w="3154" w:type="dxa"/>
            <w:vMerge/>
          </w:tcPr>
          <w:p w14:paraId="54F02367" w14:textId="77777777" w:rsidR="000C0437" w:rsidRPr="000C0437" w:rsidRDefault="000C0437" w:rsidP="00C70A07">
            <w:pPr>
              <w:jc w:val="center"/>
            </w:pPr>
          </w:p>
        </w:tc>
        <w:tc>
          <w:tcPr>
            <w:tcW w:w="553" w:type="dxa"/>
            <w:gridSpan w:val="2"/>
          </w:tcPr>
          <w:p w14:paraId="1B8AFC23" w14:textId="77777777" w:rsidR="000C0437" w:rsidRPr="000C0437" w:rsidRDefault="000C0437" w:rsidP="00C70A07">
            <w:r w:rsidRPr="000C0437">
              <w:t>2</w:t>
            </w:r>
          </w:p>
        </w:tc>
        <w:tc>
          <w:tcPr>
            <w:tcW w:w="9755" w:type="dxa"/>
          </w:tcPr>
          <w:p w14:paraId="3DF79CC3" w14:textId="77777777" w:rsidR="000C0437" w:rsidRPr="000C0437" w:rsidRDefault="000C0437" w:rsidP="00C70A07">
            <w:pPr>
              <w:jc w:val="both"/>
            </w:pPr>
            <w:r w:rsidRPr="000C0437">
              <w:t>Криптографические методы</w:t>
            </w:r>
          </w:p>
          <w:p w14:paraId="5F45BAB5" w14:textId="77777777" w:rsidR="000C0437" w:rsidRPr="000C0437" w:rsidRDefault="000C0437" w:rsidP="00C70A07">
            <w:pPr>
              <w:jc w:val="both"/>
            </w:pPr>
            <w:r w:rsidRPr="000C0437">
              <w:t xml:space="preserve"> Шифрование.  Кодирование.   Стеганография.  Сжатие</w:t>
            </w:r>
          </w:p>
        </w:tc>
        <w:tc>
          <w:tcPr>
            <w:tcW w:w="1559" w:type="dxa"/>
            <w:vMerge w:val="restart"/>
          </w:tcPr>
          <w:p w14:paraId="111891BE" w14:textId="77777777" w:rsidR="000C0437" w:rsidRPr="000C0437" w:rsidRDefault="000C0437" w:rsidP="00C70A07">
            <w:pPr>
              <w:jc w:val="center"/>
            </w:pPr>
            <w:r w:rsidRPr="000C0437">
              <w:t>2</w:t>
            </w:r>
          </w:p>
        </w:tc>
      </w:tr>
      <w:tr w:rsidR="000C0437" w:rsidRPr="000C0437" w14:paraId="5E8E06F5" w14:textId="77777777" w:rsidTr="00C70A07">
        <w:trPr>
          <w:trHeight w:val="67"/>
        </w:trPr>
        <w:tc>
          <w:tcPr>
            <w:tcW w:w="3154" w:type="dxa"/>
            <w:vMerge/>
          </w:tcPr>
          <w:p w14:paraId="521F4A40" w14:textId="77777777" w:rsidR="000C0437" w:rsidRPr="000C0437" w:rsidRDefault="000C0437" w:rsidP="00C70A07">
            <w:pPr>
              <w:jc w:val="center"/>
            </w:pPr>
          </w:p>
        </w:tc>
        <w:tc>
          <w:tcPr>
            <w:tcW w:w="553" w:type="dxa"/>
            <w:gridSpan w:val="2"/>
          </w:tcPr>
          <w:p w14:paraId="15706646" w14:textId="77777777" w:rsidR="000C0437" w:rsidRPr="000C0437" w:rsidRDefault="000C0437" w:rsidP="00C70A07"/>
        </w:tc>
        <w:tc>
          <w:tcPr>
            <w:tcW w:w="9755" w:type="dxa"/>
          </w:tcPr>
          <w:p w14:paraId="141049EC" w14:textId="77777777" w:rsidR="000C0437" w:rsidRPr="000C0437" w:rsidRDefault="000C0437" w:rsidP="00C70A07">
            <w:pPr>
              <w:jc w:val="both"/>
              <w:rPr>
                <w:bCs/>
              </w:rPr>
            </w:pPr>
            <w:r w:rsidRPr="000C0437">
              <w:rPr>
                <w:b/>
              </w:rPr>
              <w:t xml:space="preserve">Домашнее задание: </w:t>
            </w:r>
            <w:r w:rsidRPr="000C0437">
              <w:rPr>
                <w:bCs/>
              </w:rPr>
              <w:t>чтение и анализ литературы [11] стр. 23- 25</w:t>
            </w:r>
          </w:p>
        </w:tc>
        <w:tc>
          <w:tcPr>
            <w:tcW w:w="1559" w:type="dxa"/>
            <w:vMerge/>
          </w:tcPr>
          <w:p w14:paraId="4FF0A8F1" w14:textId="77777777" w:rsidR="000C0437" w:rsidRPr="000C0437" w:rsidRDefault="000C0437" w:rsidP="00C70A07">
            <w:pPr>
              <w:jc w:val="center"/>
            </w:pPr>
          </w:p>
        </w:tc>
      </w:tr>
      <w:tr w:rsidR="000C0437" w:rsidRPr="000C0437" w14:paraId="3556089D" w14:textId="77777777" w:rsidTr="00C70A07">
        <w:trPr>
          <w:trHeight w:val="67"/>
        </w:trPr>
        <w:tc>
          <w:tcPr>
            <w:tcW w:w="3154" w:type="dxa"/>
            <w:vMerge/>
          </w:tcPr>
          <w:p w14:paraId="09ADC3F1" w14:textId="77777777" w:rsidR="000C0437" w:rsidRPr="000C0437" w:rsidRDefault="000C0437" w:rsidP="00C70A07">
            <w:pPr>
              <w:jc w:val="center"/>
            </w:pPr>
          </w:p>
        </w:tc>
        <w:tc>
          <w:tcPr>
            <w:tcW w:w="553" w:type="dxa"/>
            <w:gridSpan w:val="2"/>
          </w:tcPr>
          <w:p w14:paraId="6A42AD58" w14:textId="77777777" w:rsidR="000C0437" w:rsidRPr="000C0437" w:rsidRDefault="000C0437" w:rsidP="00C70A07">
            <w:r w:rsidRPr="000C0437">
              <w:t>3</w:t>
            </w:r>
          </w:p>
        </w:tc>
        <w:tc>
          <w:tcPr>
            <w:tcW w:w="9755" w:type="dxa"/>
          </w:tcPr>
          <w:p w14:paraId="1B00FD09" w14:textId="77777777" w:rsidR="000C0437" w:rsidRPr="000C0437" w:rsidRDefault="000C0437" w:rsidP="00C70A07">
            <w:pPr>
              <w:jc w:val="both"/>
            </w:pPr>
            <w:r w:rsidRPr="000C0437">
              <w:t>Математика криптографии</w:t>
            </w:r>
          </w:p>
          <w:p w14:paraId="0FF8039C" w14:textId="77777777" w:rsidR="000C0437" w:rsidRPr="000C0437" w:rsidRDefault="000C0437" w:rsidP="00C70A07">
            <w:pPr>
              <w:jc w:val="both"/>
            </w:pPr>
            <w:r w:rsidRPr="000C0437">
              <w:t xml:space="preserve"> Бинарные операции. Арифметика целых чисел. Модульная арифметика. Матрицы. Линейное сравнение</w:t>
            </w:r>
            <w:r w:rsidRPr="000C0437">
              <w:tab/>
            </w:r>
          </w:p>
        </w:tc>
        <w:tc>
          <w:tcPr>
            <w:tcW w:w="1559" w:type="dxa"/>
            <w:vMerge w:val="restart"/>
          </w:tcPr>
          <w:p w14:paraId="38AF3A22" w14:textId="77777777" w:rsidR="000C0437" w:rsidRPr="000C0437" w:rsidRDefault="000C0437" w:rsidP="00C70A07">
            <w:pPr>
              <w:jc w:val="center"/>
            </w:pPr>
            <w:r w:rsidRPr="000C0437">
              <w:t>2</w:t>
            </w:r>
          </w:p>
        </w:tc>
      </w:tr>
      <w:tr w:rsidR="000C0437" w:rsidRPr="000C0437" w14:paraId="62F13DD9" w14:textId="77777777" w:rsidTr="00C70A07">
        <w:trPr>
          <w:trHeight w:val="67"/>
        </w:trPr>
        <w:tc>
          <w:tcPr>
            <w:tcW w:w="3154" w:type="dxa"/>
            <w:vMerge/>
          </w:tcPr>
          <w:p w14:paraId="409535D8" w14:textId="77777777" w:rsidR="000C0437" w:rsidRPr="000C0437" w:rsidRDefault="000C0437" w:rsidP="00C70A07">
            <w:pPr>
              <w:jc w:val="center"/>
            </w:pPr>
          </w:p>
        </w:tc>
        <w:tc>
          <w:tcPr>
            <w:tcW w:w="553" w:type="dxa"/>
            <w:gridSpan w:val="2"/>
          </w:tcPr>
          <w:p w14:paraId="373F6BE5" w14:textId="77777777" w:rsidR="000C0437" w:rsidRPr="000C0437" w:rsidRDefault="000C0437" w:rsidP="00C70A07"/>
        </w:tc>
        <w:tc>
          <w:tcPr>
            <w:tcW w:w="9755" w:type="dxa"/>
          </w:tcPr>
          <w:p w14:paraId="171B1486" w14:textId="77777777" w:rsidR="000C0437" w:rsidRPr="000C0437" w:rsidRDefault="000C0437" w:rsidP="00C70A07">
            <w:pPr>
              <w:jc w:val="both"/>
            </w:pPr>
            <w:r w:rsidRPr="000C0437">
              <w:rPr>
                <w:b/>
              </w:rPr>
              <w:t xml:space="preserve">Домашнее задание: </w:t>
            </w:r>
            <w:r w:rsidRPr="000C0437">
              <w:rPr>
                <w:bCs/>
              </w:rPr>
              <w:t>чтение и анализ литературы [11] стр. 26-28</w:t>
            </w:r>
          </w:p>
        </w:tc>
        <w:tc>
          <w:tcPr>
            <w:tcW w:w="1559" w:type="dxa"/>
            <w:vMerge/>
          </w:tcPr>
          <w:p w14:paraId="04EF147A" w14:textId="77777777" w:rsidR="000C0437" w:rsidRPr="000C0437" w:rsidRDefault="000C0437" w:rsidP="00C70A07">
            <w:pPr>
              <w:jc w:val="center"/>
            </w:pPr>
          </w:p>
        </w:tc>
      </w:tr>
      <w:tr w:rsidR="000C0437" w:rsidRPr="000C0437" w14:paraId="0E187F28" w14:textId="77777777" w:rsidTr="00C70A07">
        <w:trPr>
          <w:trHeight w:val="67"/>
        </w:trPr>
        <w:tc>
          <w:tcPr>
            <w:tcW w:w="3154" w:type="dxa"/>
            <w:vMerge/>
          </w:tcPr>
          <w:p w14:paraId="5BDE8A24" w14:textId="77777777" w:rsidR="000C0437" w:rsidRPr="000C0437" w:rsidRDefault="000C0437" w:rsidP="00C70A07">
            <w:pPr>
              <w:jc w:val="center"/>
            </w:pPr>
          </w:p>
        </w:tc>
        <w:tc>
          <w:tcPr>
            <w:tcW w:w="553" w:type="dxa"/>
            <w:gridSpan w:val="2"/>
          </w:tcPr>
          <w:p w14:paraId="03667EE4" w14:textId="77777777" w:rsidR="000C0437" w:rsidRPr="000C0437" w:rsidRDefault="000C0437" w:rsidP="00C70A07">
            <w:r w:rsidRPr="000C0437">
              <w:t>4</w:t>
            </w:r>
          </w:p>
        </w:tc>
        <w:tc>
          <w:tcPr>
            <w:tcW w:w="9755" w:type="dxa"/>
          </w:tcPr>
          <w:p w14:paraId="0E1EB551" w14:textId="77777777" w:rsidR="000C0437" w:rsidRPr="000C0437" w:rsidRDefault="000C0437" w:rsidP="00C70A07">
            <w:pPr>
              <w:jc w:val="both"/>
            </w:pPr>
            <w:r w:rsidRPr="000C0437">
              <w:t xml:space="preserve">Традиционные шифры перестановки </w:t>
            </w:r>
          </w:p>
          <w:p w14:paraId="4B1E98A7" w14:textId="77777777" w:rsidR="000C0437" w:rsidRPr="000C0437" w:rsidRDefault="000C0437" w:rsidP="00C70A07">
            <w:pPr>
              <w:jc w:val="both"/>
            </w:pPr>
            <w:r w:rsidRPr="000C0437">
              <w:t xml:space="preserve"> Шифры перестановки. Одно и двух направленные. Поточные и блочные шифры. Механизация шифрования</w:t>
            </w:r>
          </w:p>
        </w:tc>
        <w:tc>
          <w:tcPr>
            <w:tcW w:w="1559" w:type="dxa"/>
            <w:vMerge w:val="restart"/>
          </w:tcPr>
          <w:p w14:paraId="6FD3094B" w14:textId="77777777" w:rsidR="000C0437" w:rsidRPr="000C0437" w:rsidRDefault="000C0437" w:rsidP="00C70A07">
            <w:pPr>
              <w:jc w:val="center"/>
            </w:pPr>
            <w:r w:rsidRPr="000C0437">
              <w:t>2</w:t>
            </w:r>
          </w:p>
        </w:tc>
      </w:tr>
      <w:tr w:rsidR="000C0437" w:rsidRPr="000C0437" w14:paraId="5C1084F4" w14:textId="77777777" w:rsidTr="00C70A07">
        <w:trPr>
          <w:trHeight w:val="67"/>
        </w:trPr>
        <w:tc>
          <w:tcPr>
            <w:tcW w:w="3154" w:type="dxa"/>
            <w:vMerge/>
          </w:tcPr>
          <w:p w14:paraId="5CD2CD37" w14:textId="77777777" w:rsidR="000C0437" w:rsidRPr="000C0437" w:rsidRDefault="000C0437" w:rsidP="00C70A07">
            <w:pPr>
              <w:jc w:val="center"/>
            </w:pPr>
          </w:p>
        </w:tc>
        <w:tc>
          <w:tcPr>
            <w:tcW w:w="553" w:type="dxa"/>
            <w:gridSpan w:val="2"/>
          </w:tcPr>
          <w:p w14:paraId="1E178CDA" w14:textId="77777777" w:rsidR="000C0437" w:rsidRPr="000C0437" w:rsidRDefault="000C0437" w:rsidP="00C70A07"/>
        </w:tc>
        <w:tc>
          <w:tcPr>
            <w:tcW w:w="9755" w:type="dxa"/>
          </w:tcPr>
          <w:p w14:paraId="088340D2" w14:textId="77777777" w:rsidR="000C0437" w:rsidRPr="000C0437" w:rsidRDefault="000C0437" w:rsidP="00C70A07">
            <w:pPr>
              <w:jc w:val="both"/>
            </w:pPr>
            <w:r w:rsidRPr="000C0437">
              <w:rPr>
                <w:b/>
              </w:rPr>
              <w:t xml:space="preserve">Домашнее задание: </w:t>
            </w:r>
            <w:r w:rsidRPr="000C0437">
              <w:rPr>
                <w:bCs/>
              </w:rPr>
              <w:t>чтение и анализ литературы [10] стр. 25-27</w:t>
            </w:r>
          </w:p>
        </w:tc>
        <w:tc>
          <w:tcPr>
            <w:tcW w:w="1559" w:type="dxa"/>
            <w:vMerge/>
          </w:tcPr>
          <w:p w14:paraId="2E5A5F8E" w14:textId="77777777" w:rsidR="000C0437" w:rsidRPr="000C0437" w:rsidRDefault="000C0437" w:rsidP="00C70A07">
            <w:pPr>
              <w:jc w:val="center"/>
            </w:pPr>
          </w:p>
        </w:tc>
      </w:tr>
      <w:tr w:rsidR="000C0437" w:rsidRPr="000C0437" w14:paraId="71B6AF49" w14:textId="77777777" w:rsidTr="00C70A07">
        <w:trPr>
          <w:trHeight w:val="67"/>
        </w:trPr>
        <w:tc>
          <w:tcPr>
            <w:tcW w:w="3154" w:type="dxa"/>
            <w:vMerge/>
          </w:tcPr>
          <w:p w14:paraId="00C97197" w14:textId="77777777" w:rsidR="000C0437" w:rsidRPr="000C0437" w:rsidRDefault="000C0437" w:rsidP="00C70A07">
            <w:pPr>
              <w:jc w:val="center"/>
            </w:pPr>
          </w:p>
        </w:tc>
        <w:tc>
          <w:tcPr>
            <w:tcW w:w="553" w:type="dxa"/>
            <w:gridSpan w:val="2"/>
          </w:tcPr>
          <w:p w14:paraId="4B176561" w14:textId="77777777" w:rsidR="000C0437" w:rsidRPr="000C0437" w:rsidRDefault="000C0437" w:rsidP="00C70A07">
            <w:r w:rsidRPr="000C0437">
              <w:t>5</w:t>
            </w:r>
          </w:p>
        </w:tc>
        <w:tc>
          <w:tcPr>
            <w:tcW w:w="9755" w:type="dxa"/>
          </w:tcPr>
          <w:p w14:paraId="5B990491" w14:textId="77777777" w:rsidR="000C0437" w:rsidRPr="000C0437" w:rsidRDefault="000C0437" w:rsidP="00C70A07">
            <w:pPr>
              <w:jc w:val="both"/>
            </w:pPr>
            <w:r w:rsidRPr="000C0437">
              <w:t xml:space="preserve">Традиционные шифры замены </w:t>
            </w:r>
          </w:p>
          <w:p w14:paraId="18511B2D" w14:textId="77777777" w:rsidR="000C0437" w:rsidRPr="000C0437" w:rsidRDefault="000C0437" w:rsidP="00C70A07">
            <w:pPr>
              <w:jc w:val="both"/>
            </w:pPr>
            <w:r w:rsidRPr="000C0437">
              <w:t>Шифры замены. Шифры многоалфавитной замены. Частотность символов.</w:t>
            </w:r>
          </w:p>
        </w:tc>
        <w:tc>
          <w:tcPr>
            <w:tcW w:w="1559" w:type="dxa"/>
            <w:vMerge w:val="restart"/>
          </w:tcPr>
          <w:p w14:paraId="7A8C416B" w14:textId="77777777" w:rsidR="000C0437" w:rsidRPr="000C0437" w:rsidRDefault="000C0437" w:rsidP="00C70A07">
            <w:pPr>
              <w:jc w:val="center"/>
            </w:pPr>
            <w:r w:rsidRPr="000C0437">
              <w:t>2</w:t>
            </w:r>
          </w:p>
        </w:tc>
      </w:tr>
      <w:tr w:rsidR="000C0437" w:rsidRPr="000C0437" w14:paraId="5303CD1A" w14:textId="77777777" w:rsidTr="00C70A07">
        <w:trPr>
          <w:trHeight w:val="67"/>
        </w:trPr>
        <w:tc>
          <w:tcPr>
            <w:tcW w:w="3154" w:type="dxa"/>
            <w:vMerge/>
          </w:tcPr>
          <w:p w14:paraId="086F88D2" w14:textId="77777777" w:rsidR="000C0437" w:rsidRPr="000C0437" w:rsidRDefault="000C0437" w:rsidP="00C70A07">
            <w:pPr>
              <w:jc w:val="center"/>
            </w:pPr>
          </w:p>
        </w:tc>
        <w:tc>
          <w:tcPr>
            <w:tcW w:w="553" w:type="dxa"/>
            <w:gridSpan w:val="2"/>
          </w:tcPr>
          <w:p w14:paraId="39E09929" w14:textId="77777777" w:rsidR="000C0437" w:rsidRPr="000C0437" w:rsidRDefault="000C0437" w:rsidP="00C70A07"/>
        </w:tc>
        <w:tc>
          <w:tcPr>
            <w:tcW w:w="9755" w:type="dxa"/>
          </w:tcPr>
          <w:p w14:paraId="78608E8F" w14:textId="77777777" w:rsidR="000C0437" w:rsidRPr="000C0437" w:rsidRDefault="000C0437" w:rsidP="00C70A07">
            <w:pPr>
              <w:jc w:val="both"/>
            </w:pPr>
            <w:r w:rsidRPr="000C0437">
              <w:rPr>
                <w:b/>
              </w:rPr>
              <w:t xml:space="preserve">Домашнее задание: </w:t>
            </w:r>
            <w:r w:rsidRPr="000C0437">
              <w:rPr>
                <w:bCs/>
              </w:rPr>
              <w:t>чтение и анализ литературы [10] стр. 27-30</w:t>
            </w:r>
          </w:p>
        </w:tc>
        <w:tc>
          <w:tcPr>
            <w:tcW w:w="1559" w:type="dxa"/>
            <w:vMerge/>
          </w:tcPr>
          <w:p w14:paraId="2B4A0DE5" w14:textId="77777777" w:rsidR="000C0437" w:rsidRPr="000C0437" w:rsidRDefault="000C0437" w:rsidP="00C70A07">
            <w:pPr>
              <w:jc w:val="center"/>
            </w:pPr>
          </w:p>
        </w:tc>
      </w:tr>
      <w:tr w:rsidR="000C0437" w:rsidRPr="000C0437" w14:paraId="29D51DC4" w14:textId="77777777" w:rsidTr="00C70A07">
        <w:trPr>
          <w:trHeight w:val="67"/>
        </w:trPr>
        <w:tc>
          <w:tcPr>
            <w:tcW w:w="3154" w:type="dxa"/>
            <w:vMerge/>
          </w:tcPr>
          <w:p w14:paraId="53E04027" w14:textId="77777777" w:rsidR="000C0437" w:rsidRPr="000C0437" w:rsidRDefault="000C0437" w:rsidP="00C70A07">
            <w:pPr>
              <w:jc w:val="center"/>
            </w:pPr>
          </w:p>
        </w:tc>
        <w:tc>
          <w:tcPr>
            <w:tcW w:w="553" w:type="dxa"/>
            <w:gridSpan w:val="2"/>
          </w:tcPr>
          <w:p w14:paraId="5D09EC9C" w14:textId="77777777" w:rsidR="000C0437" w:rsidRPr="000C0437" w:rsidRDefault="000C0437" w:rsidP="00C70A07">
            <w:r w:rsidRPr="000C0437">
              <w:t>6</w:t>
            </w:r>
          </w:p>
        </w:tc>
        <w:tc>
          <w:tcPr>
            <w:tcW w:w="9755" w:type="dxa"/>
          </w:tcPr>
          <w:p w14:paraId="60C711B5" w14:textId="77777777" w:rsidR="000C0437" w:rsidRPr="000C0437" w:rsidRDefault="000C0437" w:rsidP="00C70A07">
            <w:pPr>
              <w:jc w:val="both"/>
            </w:pPr>
            <w:r w:rsidRPr="000C0437">
              <w:t>Криптоанализ шифров перестановки</w:t>
            </w:r>
          </w:p>
          <w:p w14:paraId="4FFF4251" w14:textId="77777777" w:rsidR="000C0437" w:rsidRPr="000C0437" w:rsidRDefault="000C0437" w:rsidP="00C70A07">
            <w:pPr>
              <w:jc w:val="both"/>
            </w:pPr>
            <w:r w:rsidRPr="000C0437">
              <w:t xml:space="preserve"> Атака грубой силы. Частотный анализ. Атака по образцу. Атака знания исходного текста </w:t>
            </w:r>
          </w:p>
        </w:tc>
        <w:tc>
          <w:tcPr>
            <w:tcW w:w="1559" w:type="dxa"/>
            <w:vMerge w:val="restart"/>
          </w:tcPr>
          <w:p w14:paraId="0E9FF70B" w14:textId="77777777" w:rsidR="000C0437" w:rsidRPr="000C0437" w:rsidRDefault="000C0437" w:rsidP="00C70A07">
            <w:pPr>
              <w:jc w:val="center"/>
            </w:pPr>
            <w:r w:rsidRPr="000C0437">
              <w:t>2</w:t>
            </w:r>
          </w:p>
        </w:tc>
      </w:tr>
      <w:tr w:rsidR="000C0437" w:rsidRPr="000C0437" w14:paraId="35B59750" w14:textId="77777777" w:rsidTr="00C70A07">
        <w:trPr>
          <w:trHeight w:val="67"/>
        </w:trPr>
        <w:tc>
          <w:tcPr>
            <w:tcW w:w="3154" w:type="dxa"/>
            <w:vMerge/>
          </w:tcPr>
          <w:p w14:paraId="6FE3A797" w14:textId="77777777" w:rsidR="000C0437" w:rsidRPr="000C0437" w:rsidRDefault="000C0437" w:rsidP="00C70A07">
            <w:pPr>
              <w:jc w:val="center"/>
            </w:pPr>
          </w:p>
        </w:tc>
        <w:tc>
          <w:tcPr>
            <w:tcW w:w="553" w:type="dxa"/>
            <w:gridSpan w:val="2"/>
          </w:tcPr>
          <w:p w14:paraId="0BA13F53" w14:textId="77777777" w:rsidR="000C0437" w:rsidRPr="000C0437" w:rsidRDefault="000C0437" w:rsidP="00C70A07"/>
        </w:tc>
        <w:tc>
          <w:tcPr>
            <w:tcW w:w="9755" w:type="dxa"/>
          </w:tcPr>
          <w:p w14:paraId="4407032E" w14:textId="77777777" w:rsidR="000C0437" w:rsidRPr="000C0437" w:rsidRDefault="000C0437" w:rsidP="00C70A07">
            <w:pPr>
              <w:jc w:val="both"/>
            </w:pPr>
            <w:r w:rsidRPr="000C0437">
              <w:rPr>
                <w:b/>
              </w:rPr>
              <w:t xml:space="preserve">Домашнее задание: </w:t>
            </w:r>
            <w:r w:rsidRPr="000C0437">
              <w:rPr>
                <w:bCs/>
              </w:rPr>
              <w:t>чтение и анализ литературы [11] стр. 30-35</w:t>
            </w:r>
          </w:p>
        </w:tc>
        <w:tc>
          <w:tcPr>
            <w:tcW w:w="1559" w:type="dxa"/>
            <w:vMerge/>
          </w:tcPr>
          <w:p w14:paraId="5C11E61C" w14:textId="77777777" w:rsidR="000C0437" w:rsidRPr="000C0437" w:rsidRDefault="000C0437" w:rsidP="00C70A07">
            <w:pPr>
              <w:jc w:val="center"/>
            </w:pPr>
          </w:p>
        </w:tc>
      </w:tr>
      <w:tr w:rsidR="000C0437" w:rsidRPr="000C0437" w14:paraId="10557CFB" w14:textId="77777777" w:rsidTr="00C70A07">
        <w:trPr>
          <w:trHeight w:val="67"/>
        </w:trPr>
        <w:tc>
          <w:tcPr>
            <w:tcW w:w="3154" w:type="dxa"/>
            <w:vMerge/>
          </w:tcPr>
          <w:p w14:paraId="127ABB6C" w14:textId="77777777" w:rsidR="000C0437" w:rsidRPr="000C0437" w:rsidRDefault="000C0437" w:rsidP="00C70A07">
            <w:pPr>
              <w:jc w:val="center"/>
            </w:pPr>
          </w:p>
        </w:tc>
        <w:tc>
          <w:tcPr>
            <w:tcW w:w="553" w:type="dxa"/>
            <w:gridSpan w:val="2"/>
          </w:tcPr>
          <w:p w14:paraId="0974CC2B" w14:textId="77777777" w:rsidR="000C0437" w:rsidRPr="000C0437" w:rsidRDefault="000C0437" w:rsidP="00C70A07">
            <w:r w:rsidRPr="000C0437">
              <w:t>7</w:t>
            </w:r>
          </w:p>
        </w:tc>
        <w:tc>
          <w:tcPr>
            <w:tcW w:w="9755" w:type="dxa"/>
          </w:tcPr>
          <w:p w14:paraId="60C94E5C" w14:textId="77777777" w:rsidR="000C0437" w:rsidRPr="000C0437" w:rsidRDefault="000C0437" w:rsidP="00C70A07">
            <w:pPr>
              <w:jc w:val="both"/>
            </w:pPr>
            <w:r w:rsidRPr="000C0437">
              <w:t>Криптоанализ шифров замены</w:t>
            </w:r>
          </w:p>
          <w:p w14:paraId="25CFF6DD" w14:textId="77777777" w:rsidR="000C0437" w:rsidRPr="000C0437" w:rsidRDefault="000C0437" w:rsidP="00C70A07">
            <w:pPr>
              <w:jc w:val="both"/>
            </w:pPr>
            <w:r w:rsidRPr="000C0437">
              <w:t>Атака грубой силы. Частотный анализ. Атака по образцу. Атака знания исходного текста</w:t>
            </w:r>
          </w:p>
        </w:tc>
        <w:tc>
          <w:tcPr>
            <w:tcW w:w="1559" w:type="dxa"/>
            <w:vMerge w:val="restart"/>
          </w:tcPr>
          <w:p w14:paraId="363E5527" w14:textId="77777777" w:rsidR="000C0437" w:rsidRPr="000C0437" w:rsidRDefault="000C0437" w:rsidP="00C70A07">
            <w:pPr>
              <w:jc w:val="center"/>
            </w:pPr>
            <w:r w:rsidRPr="000C0437">
              <w:t>2</w:t>
            </w:r>
          </w:p>
        </w:tc>
      </w:tr>
      <w:tr w:rsidR="000C0437" w:rsidRPr="000C0437" w14:paraId="1C75AF71" w14:textId="77777777" w:rsidTr="00C70A07">
        <w:trPr>
          <w:trHeight w:val="67"/>
        </w:trPr>
        <w:tc>
          <w:tcPr>
            <w:tcW w:w="3154" w:type="dxa"/>
            <w:vMerge/>
          </w:tcPr>
          <w:p w14:paraId="3AA86B6C" w14:textId="77777777" w:rsidR="000C0437" w:rsidRPr="000C0437" w:rsidRDefault="000C0437" w:rsidP="00C70A07">
            <w:pPr>
              <w:jc w:val="center"/>
            </w:pPr>
          </w:p>
        </w:tc>
        <w:tc>
          <w:tcPr>
            <w:tcW w:w="553" w:type="dxa"/>
            <w:gridSpan w:val="2"/>
          </w:tcPr>
          <w:p w14:paraId="6A2DD796" w14:textId="77777777" w:rsidR="000C0437" w:rsidRPr="000C0437" w:rsidRDefault="000C0437" w:rsidP="00C70A07"/>
        </w:tc>
        <w:tc>
          <w:tcPr>
            <w:tcW w:w="9755" w:type="dxa"/>
          </w:tcPr>
          <w:p w14:paraId="7BB48F06" w14:textId="77777777" w:rsidR="000C0437" w:rsidRPr="000C0437" w:rsidRDefault="000C0437" w:rsidP="00C70A07">
            <w:pPr>
              <w:jc w:val="both"/>
            </w:pPr>
            <w:r w:rsidRPr="000C0437">
              <w:rPr>
                <w:b/>
              </w:rPr>
              <w:t xml:space="preserve">Домашнее задание: </w:t>
            </w:r>
            <w:r w:rsidRPr="000C0437">
              <w:rPr>
                <w:bCs/>
              </w:rPr>
              <w:t>чтение и анализ литературы [11] стр. 36-38</w:t>
            </w:r>
          </w:p>
        </w:tc>
        <w:tc>
          <w:tcPr>
            <w:tcW w:w="1559" w:type="dxa"/>
            <w:vMerge/>
          </w:tcPr>
          <w:p w14:paraId="58DFCAD8" w14:textId="77777777" w:rsidR="000C0437" w:rsidRPr="000C0437" w:rsidRDefault="000C0437" w:rsidP="00C70A07">
            <w:pPr>
              <w:jc w:val="center"/>
            </w:pPr>
          </w:p>
        </w:tc>
      </w:tr>
      <w:tr w:rsidR="000C0437" w:rsidRPr="000C0437" w14:paraId="77F8B333" w14:textId="77777777" w:rsidTr="00C70A07">
        <w:trPr>
          <w:trHeight w:val="67"/>
        </w:trPr>
        <w:tc>
          <w:tcPr>
            <w:tcW w:w="3154" w:type="dxa"/>
            <w:vMerge/>
          </w:tcPr>
          <w:p w14:paraId="69D835E6" w14:textId="77777777" w:rsidR="000C0437" w:rsidRPr="000C0437" w:rsidRDefault="000C0437" w:rsidP="00C70A07">
            <w:pPr>
              <w:jc w:val="center"/>
            </w:pPr>
          </w:p>
        </w:tc>
        <w:tc>
          <w:tcPr>
            <w:tcW w:w="553" w:type="dxa"/>
            <w:gridSpan w:val="2"/>
          </w:tcPr>
          <w:p w14:paraId="2698AD12" w14:textId="77777777" w:rsidR="000C0437" w:rsidRPr="000C0437" w:rsidRDefault="000C0437" w:rsidP="00C70A07">
            <w:r w:rsidRPr="000C0437">
              <w:t>8,</w:t>
            </w:r>
          </w:p>
          <w:p w14:paraId="4A345053" w14:textId="77777777" w:rsidR="000C0437" w:rsidRPr="000C0437" w:rsidRDefault="000C0437" w:rsidP="00C70A07">
            <w:r w:rsidRPr="000C0437">
              <w:t>9</w:t>
            </w:r>
          </w:p>
        </w:tc>
        <w:tc>
          <w:tcPr>
            <w:tcW w:w="9755" w:type="dxa"/>
          </w:tcPr>
          <w:p w14:paraId="53FA5040" w14:textId="77777777" w:rsidR="000C0437" w:rsidRPr="000C0437" w:rsidRDefault="000C0437" w:rsidP="00C70A07">
            <w:pPr>
              <w:jc w:val="both"/>
            </w:pPr>
            <w:r w:rsidRPr="000C0437">
              <w:t>Компьютерное шифрование</w:t>
            </w:r>
          </w:p>
          <w:p w14:paraId="44E587C2" w14:textId="77777777" w:rsidR="000C0437" w:rsidRPr="000C0437" w:rsidRDefault="000C0437" w:rsidP="00C70A07">
            <w:pPr>
              <w:jc w:val="both"/>
            </w:pPr>
            <w:r w:rsidRPr="000C0437">
              <w:t>Кодовая таблица ASCII. Алгебраические структуры: группы, кольца, поля. Генератор паролей</w:t>
            </w:r>
          </w:p>
        </w:tc>
        <w:tc>
          <w:tcPr>
            <w:tcW w:w="1559" w:type="dxa"/>
            <w:vMerge w:val="restart"/>
          </w:tcPr>
          <w:p w14:paraId="3495F585" w14:textId="77777777" w:rsidR="000C0437" w:rsidRPr="000C0437" w:rsidRDefault="000C0437" w:rsidP="00C70A07">
            <w:pPr>
              <w:jc w:val="center"/>
            </w:pPr>
            <w:r w:rsidRPr="000C0437">
              <w:t>4</w:t>
            </w:r>
          </w:p>
        </w:tc>
      </w:tr>
      <w:tr w:rsidR="000C0437" w:rsidRPr="000C0437" w14:paraId="29D94BBA" w14:textId="77777777" w:rsidTr="00C70A07">
        <w:trPr>
          <w:trHeight w:val="67"/>
        </w:trPr>
        <w:tc>
          <w:tcPr>
            <w:tcW w:w="3154" w:type="dxa"/>
            <w:vMerge/>
          </w:tcPr>
          <w:p w14:paraId="1AFF9B19" w14:textId="77777777" w:rsidR="000C0437" w:rsidRPr="000C0437" w:rsidRDefault="000C0437" w:rsidP="00C70A07">
            <w:pPr>
              <w:jc w:val="center"/>
            </w:pPr>
          </w:p>
        </w:tc>
        <w:tc>
          <w:tcPr>
            <w:tcW w:w="553" w:type="dxa"/>
            <w:gridSpan w:val="2"/>
          </w:tcPr>
          <w:p w14:paraId="5AEDD364" w14:textId="77777777" w:rsidR="000C0437" w:rsidRPr="000C0437" w:rsidRDefault="000C0437" w:rsidP="00C70A07"/>
        </w:tc>
        <w:tc>
          <w:tcPr>
            <w:tcW w:w="9755" w:type="dxa"/>
          </w:tcPr>
          <w:p w14:paraId="70D37DD7" w14:textId="77777777" w:rsidR="000C0437" w:rsidRPr="000C0437" w:rsidRDefault="000C0437" w:rsidP="00C70A07">
            <w:pPr>
              <w:jc w:val="both"/>
            </w:pPr>
            <w:r w:rsidRPr="000C0437">
              <w:rPr>
                <w:b/>
              </w:rPr>
              <w:t xml:space="preserve">Домашнее задание: </w:t>
            </w:r>
            <w:r w:rsidRPr="000C0437">
              <w:rPr>
                <w:bCs/>
              </w:rPr>
              <w:t>чтение и анализ литературы [10] стр. 36- 37</w:t>
            </w:r>
          </w:p>
        </w:tc>
        <w:tc>
          <w:tcPr>
            <w:tcW w:w="1559" w:type="dxa"/>
            <w:vMerge/>
          </w:tcPr>
          <w:p w14:paraId="7C8F8B20" w14:textId="77777777" w:rsidR="000C0437" w:rsidRPr="000C0437" w:rsidRDefault="000C0437" w:rsidP="00C70A07">
            <w:pPr>
              <w:jc w:val="center"/>
            </w:pPr>
          </w:p>
        </w:tc>
      </w:tr>
      <w:tr w:rsidR="000C0437" w:rsidRPr="000C0437" w14:paraId="2C5ADBB6" w14:textId="77777777" w:rsidTr="00C70A07">
        <w:trPr>
          <w:trHeight w:val="67"/>
        </w:trPr>
        <w:tc>
          <w:tcPr>
            <w:tcW w:w="3154" w:type="dxa"/>
            <w:vMerge/>
          </w:tcPr>
          <w:p w14:paraId="103AF737" w14:textId="77777777" w:rsidR="000C0437" w:rsidRPr="000C0437" w:rsidRDefault="000C0437" w:rsidP="00C70A07">
            <w:pPr>
              <w:jc w:val="center"/>
            </w:pPr>
          </w:p>
        </w:tc>
        <w:tc>
          <w:tcPr>
            <w:tcW w:w="553" w:type="dxa"/>
            <w:gridSpan w:val="2"/>
          </w:tcPr>
          <w:p w14:paraId="412AA7E3" w14:textId="77777777" w:rsidR="000C0437" w:rsidRPr="000C0437" w:rsidRDefault="000C0437" w:rsidP="00C70A07">
            <w:r w:rsidRPr="000C0437">
              <w:t>10</w:t>
            </w:r>
          </w:p>
        </w:tc>
        <w:tc>
          <w:tcPr>
            <w:tcW w:w="9755" w:type="dxa"/>
          </w:tcPr>
          <w:p w14:paraId="1C777E11" w14:textId="77777777" w:rsidR="000C0437" w:rsidRPr="000C0437" w:rsidRDefault="000C0437" w:rsidP="00C70A07">
            <w:pPr>
              <w:jc w:val="both"/>
            </w:pPr>
            <w:r w:rsidRPr="000C0437">
              <w:t>Современная компьютерная  стеганография</w:t>
            </w:r>
          </w:p>
          <w:p w14:paraId="2F2C1A68" w14:textId="77777777" w:rsidR="000C0437" w:rsidRPr="000C0437" w:rsidRDefault="000C0437" w:rsidP="00C70A07">
            <w:pPr>
              <w:jc w:val="both"/>
            </w:pPr>
            <w:r w:rsidRPr="000C0437">
              <w:t>Контейнеры. Скрытие информации в изображениях, текстовых файлах, видеозаписях.</w:t>
            </w:r>
          </w:p>
        </w:tc>
        <w:tc>
          <w:tcPr>
            <w:tcW w:w="1559" w:type="dxa"/>
            <w:vMerge w:val="restart"/>
          </w:tcPr>
          <w:p w14:paraId="49FDE584" w14:textId="77777777" w:rsidR="000C0437" w:rsidRPr="000C0437" w:rsidRDefault="000C0437" w:rsidP="00C70A07">
            <w:pPr>
              <w:jc w:val="center"/>
            </w:pPr>
            <w:r w:rsidRPr="000C0437">
              <w:t>2</w:t>
            </w:r>
          </w:p>
        </w:tc>
      </w:tr>
      <w:tr w:rsidR="000C0437" w:rsidRPr="000C0437" w14:paraId="18C148F5" w14:textId="77777777" w:rsidTr="00C70A07">
        <w:trPr>
          <w:trHeight w:val="67"/>
        </w:trPr>
        <w:tc>
          <w:tcPr>
            <w:tcW w:w="3154" w:type="dxa"/>
            <w:vMerge/>
          </w:tcPr>
          <w:p w14:paraId="34AB9807" w14:textId="77777777" w:rsidR="000C0437" w:rsidRPr="000C0437" w:rsidRDefault="000C0437" w:rsidP="00C70A07">
            <w:pPr>
              <w:jc w:val="center"/>
            </w:pPr>
          </w:p>
        </w:tc>
        <w:tc>
          <w:tcPr>
            <w:tcW w:w="553" w:type="dxa"/>
            <w:gridSpan w:val="2"/>
          </w:tcPr>
          <w:p w14:paraId="35F42640" w14:textId="77777777" w:rsidR="000C0437" w:rsidRPr="000C0437" w:rsidRDefault="000C0437" w:rsidP="00C70A07"/>
        </w:tc>
        <w:tc>
          <w:tcPr>
            <w:tcW w:w="9755" w:type="dxa"/>
          </w:tcPr>
          <w:p w14:paraId="726C39B1" w14:textId="77777777" w:rsidR="000C0437" w:rsidRPr="000C0437" w:rsidRDefault="000C0437" w:rsidP="00C70A07">
            <w:pPr>
              <w:jc w:val="both"/>
            </w:pPr>
            <w:r w:rsidRPr="000C0437">
              <w:rPr>
                <w:b/>
              </w:rPr>
              <w:t xml:space="preserve">Домашнее задание: </w:t>
            </w:r>
            <w:r w:rsidRPr="000C0437">
              <w:rPr>
                <w:bCs/>
              </w:rPr>
              <w:t>чтение и анализ литературы [10] стр. 38-45</w:t>
            </w:r>
          </w:p>
        </w:tc>
        <w:tc>
          <w:tcPr>
            <w:tcW w:w="1559" w:type="dxa"/>
            <w:vMerge/>
          </w:tcPr>
          <w:p w14:paraId="3CEE3057" w14:textId="77777777" w:rsidR="000C0437" w:rsidRPr="000C0437" w:rsidRDefault="000C0437" w:rsidP="00C70A07">
            <w:pPr>
              <w:jc w:val="center"/>
            </w:pPr>
          </w:p>
        </w:tc>
      </w:tr>
      <w:tr w:rsidR="000C0437" w:rsidRPr="000C0437" w14:paraId="5606851C" w14:textId="77777777" w:rsidTr="00C70A07">
        <w:trPr>
          <w:trHeight w:val="67"/>
        </w:trPr>
        <w:tc>
          <w:tcPr>
            <w:tcW w:w="3154" w:type="dxa"/>
            <w:vMerge/>
          </w:tcPr>
          <w:p w14:paraId="4A18A031" w14:textId="77777777" w:rsidR="000C0437" w:rsidRPr="000C0437" w:rsidRDefault="000C0437" w:rsidP="00C70A07">
            <w:pPr>
              <w:jc w:val="center"/>
            </w:pPr>
          </w:p>
        </w:tc>
        <w:tc>
          <w:tcPr>
            <w:tcW w:w="10308" w:type="dxa"/>
            <w:gridSpan w:val="3"/>
          </w:tcPr>
          <w:p w14:paraId="2DC652B1" w14:textId="77777777" w:rsidR="000C0437" w:rsidRPr="000C0437" w:rsidRDefault="000C0437" w:rsidP="00C70A07">
            <w:r w:rsidRPr="000C0437">
              <w:t>Практические занятия</w:t>
            </w:r>
          </w:p>
        </w:tc>
        <w:tc>
          <w:tcPr>
            <w:tcW w:w="1559" w:type="dxa"/>
            <w:vMerge w:val="restart"/>
          </w:tcPr>
          <w:p w14:paraId="2C5F1071" w14:textId="77777777" w:rsidR="000C0437" w:rsidRPr="000C0437" w:rsidRDefault="000C0437" w:rsidP="00C70A07">
            <w:pPr>
              <w:jc w:val="center"/>
            </w:pPr>
            <w:r w:rsidRPr="000C0437">
              <w:t>20</w:t>
            </w:r>
          </w:p>
        </w:tc>
      </w:tr>
      <w:tr w:rsidR="000C0437" w:rsidRPr="000C0437" w14:paraId="7F41F0DB" w14:textId="77777777" w:rsidTr="00C70A07">
        <w:trPr>
          <w:trHeight w:val="67"/>
        </w:trPr>
        <w:tc>
          <w:tcPr>
            <w:tcW w:w="3154" w:type="dxa"/>
            <w:vMerge/>
          </w:tcPr>
          <w:p w14:paraId="532D56A4" w14:textId="77777777" w:rsidR="000C0437" w:rsidRPr="000C0437" w:rsidRDefault="000C0437" w:rsidP="00C70A07">
            <w:pPr>
              <w:jc w:val="center"/>
            </w:pPr>
          </w:p>
        </w:tc>
        <w:tc>
          <w:tcPr>
            <w:tcW w:w="553" w:type="dxa"/>
            <w:gridSpan w:val="2"/>
          </w:tcPr>
          <w:p w14:paraId="0D61B8C2" w14:textId="77777777" w:rsidR="000C0437" w:rsidRPr="000C0437" w:rsidRDefault="000C0437" w:rsidP="00C70A07">
            <w:r w:rsidRPr="000C0437">
              <w:t>57</w:t>
            </w:r>
          </w:p>
        </w:tc>
        <w:tc>
          <w:tcPr>
            <w:tcW w:w="9755" w:type="dxa"/>
          </w:tcPr>
          <w:p w14:paraId="78F9A285" w14:textId="77777777" w:rsidR="000C0437" w:rsidRPr="000C0437" w:rsidRDefault="000C0437" w:rsidP="00C70A07">
            <w:r w:rsidRPr="000C0437">
              <w:t>Бинарная арифметика. Модульная арифметика</w:t>
            </w:r>
          </w:p>
        </w:tc>
        <w:tc>
          <w:tcPr>
            <w:tcW w:w="1559" w:type="dxa"/>
            <w:vMerge/>
          </w:tcPr>
          <w:p w14:paraId="1BDCC36D" w14:textId="77777777" w:rsidR="000C0437" w:rsidRPr="000C0437" w:rsidRDefault="000C0437" w:rsidP="00C70A07">
            <w:pPr>
              <w:jc w:val="center"/>
            </w:pPr>
          </w:p>
        </w:tc>
      </w:tr>
      <w:tr w:rsidR="000C0437" w:rsidRPr="000C0437" w14:paraId="0DE945CA" w14:textId="77777777" w:rsidTr="00C70A07">
        <w:trPr>
          <w:trHeight w:val="67"/>
        </w:trPr>
        <w:tc>
          <w:tcPr>
            <w:tcW w:w="3154" w:type="dxa"/>
            <w:vMerge/>
          </w:tcPr>
          <w:p w14:paraId="1FC1ED9C" w14:textId="77777777" w:rsidR="000C0437" w:rsidRPr="000C0437" w:rsidRDefault="000C0437" w:rsidP="00C70A07">
            <w:pPr>
              <w:jc w:val="center"/>
            </w:pPr>
          </w:p>
        </w:tc>
        <w:tc>
          <w:tcPr>
            <w:tcW w:w="553" w:type="dxa"/>
            <w:gridSpan w:val="2"/>
          </w:tcPr>
          <w:p w14:paraId="6DC52A73" w14:textId="77777777" w:rsidR="000C0437" w:rsidRPr="000C0437" w:rsidRDefault="000C0437" w:rsidP="00C70A07">
            <w:r w:rsidRPr="000C0437">
              <w:t>58</w:t>
            </w:r>
          </w:p>
        </w:tc>
        <w:tc>
          <w:tcPr>
            <w:tcW w:w="9755" w:type="dxa"/>
          </w:tcPr>
          <w:p w14:paraId="3FFA6122" w14:textId="77777777" w:rsidR="000C0437" w:rsidRPr="000C0437" w:rsidRDefault="000C0437" w:rsidP="00C70A07">
            <w:r w:rsidRPr="000C0437">
              <w:t>Применение методов шифрования перестановкой</w:t>
            </w:r>
          </w:p>
        </w:tc>
        <w:tc>
          <w:tcPr>
            <w:tcW w:w="1559" w:type="dxa"/>
            <w:vMerge/>
          </w:tcPr>
          <w:p w14:paraId="036D29CD" w14:textId="77777777" w:rsidR="000C0437" w:rsidRPr="000C0437" w:rsidRDefault="000C0437" w:rsidP="00C70A07">
            <w:pPr>
              <w:jc w:val="center"/>
            </w:pPr>
          </w:p>
        </w:tc>
      </w:tr>
      <w:tr w:rsidR="000C0437" w:rsidRPr="000C0437" w14:paraId="2A7648C8" w14:textId="77777777" w:rsidTr="00C70A07">
        <w:trPr>
          <w:trHeight w:val="67"/>
        </w:trPr>
        <w:tc>
          <w:tcPr>
            <w:tcW w:w="3154" w:type="dxa"/>
            <w:vMerge/>
          </w:tcPr>
          <w:p w14:paraId="4926FF38" w14:textId="77777777" w:rsidR="000C0437" w:rsidRPr="000C0437" w:rsidRDefault="000C0437" w:rsidP="00C70A07">
            <w:pPr>
              <w:jc w:val="center"/>
            </w:pPr>
          </w:p>
        </w:tc>
        <w:tc>
          <w:tcPr>
            <w:tcW w:w="553" w:type="dxa"/>
            <w:gridSpan w:val="2"/>
          </w:tcPr>
          <w:p w14:paraId="7819E0F4" w14:textId="77777777" w:rsidR="000C0437" w:rsidRPr="000C0437" w:rsidRDefault="000C0437" w:rsidP="00C70A07">
            <w:r w:rsidRPr="000C0437">
              <w:t>59</w:t>
            </w:r>
          </w:p>
        </w:tc>
        <w:tc>
          <w:tcPr>
            <w:tcW w:w="9755" w:type="dxa"/>
          </w:tcPr>
          <w:p w14:paraId="13D7FA23" w14:textId="77777777" w:rsidR="000C0437" w:rsidRPr="000C0437" w:rsidRDefault="000C0437" w:rsidP="00C70A07">
            <w:r w:rsidRPr="000C0437">
              <w:t>Применение методов шифрования заменой</w:t>
            </w:r>
          </w:p>
        </w:tc>
        <w:tc>
          <w:tcPr>
            <w:tcW w:w="1559" w:type="dxa"/>
            <w:vMerge/>
          </w:tcPr>
          <w:p w14:paraId="5FA3D02D" w14:textId="77777777" w:rsidR="000C0437" w:rsidRPr="000C0437" w:rsidRDefault="000C0437" w:rsidP="00C70A07">
            <w:pPr>
              <w:jc w:val="center"/>
            </w:pPr>
          </w:p>
        </w:tc>
      </w:tr>
      <w:tr w:rsidR="000C0437" w:rsidRPr="000C0437" w14:paraId="78A619E4" w14:textId="77777777" w:rsidTr="00C70A07">
        <w:trPr>
          <w:trHeight w:val="67"/>
        </w:trPr>
        <w:tc>
          <w:tcPr>
            <w:tcW w:w="3154" w:type="dxa"/>
            <w:vMerge/>
          </w:tcPr>
          <w:p w14:paraId="16D2F2DB" w14:textId="77777777" w:rsidR="000C0437" w:rsidRPr="000C0437" w:rsidRDefault="000C0437" w:rsidP="00C70A07">
            <w:pPr>
              <w:jc w:val="center"/>
            </w:pPr>
          </w:p>
        </w:tc>
        <w:tc>
          <w:tcPr>
            <w:tcW w:w="553" w:type="dxa"/>
            <w:gridSpan w:val="2"/>
          </w:tcPr>
          <w:p w14:paraId="35BB7900" w14:textId="77777777" w:rsidR="000C0437" w:rsidRPr="000C0437" w:rsidRDefault="000C0437" w:rsidP="00C70A07">
            <w:r w:rsidRPr="000C0437">
              <w:t>60</w:t>
            </w:r>
          </w:p>
        </w:tc>
        <w:tc>
          <w:tcPr>
            <w:tcW w:w="9755" w:type="dxa"/>
          </w:tcPr>
          <w:p w14:paraId="741DCCBD" w14:textId="77777777" w:rsidR="000C0437" w:rsidRPr="000C0437" w:rsidRDefault="000C0437" w:rsidP="00C70A07">
            <w:r w:rsidRPr="000C0437">
              <w:t>Применение методов шифрования многоалфавитной замены</w:t>
            </w:r>
          </w:p>
        </w:tc>
        <w:tc>
          <w:tcPr>
            <w:tcW w:w="1559" w:type="dxa"/>
            <w:vMerge/>
          </w:tcPr>
          <w:p w14:paraId="36446366" w14:textId="77777777" w:rsidR="000C0437" w:rsidRPr="000C0437" w:rsidRDefault="000C0437" w:rsidP="00C70A07">
            <w:pPr>
              <w:jc w:val="center"/>
            </w:pPr>
          </w:p>
        </w:tc>
      </w:tr>
      <w:tr w:rsidR="000C0437" w:rsidRPr="000C0437" w14:paraId="4F6A7A28" w14:textId="77777777" w:rsidTr="00C70A07">
        <w:trPr>
          <w:trHeight w:val="67"/>
        </w:trPr>
        <w:tc>
          <w:tcPr>
            <w:tcW w:w="3154" w:type="dxa"/>
            <w:vMerge/>
          </w:tcPr>
          <w:p w14:paraId="173C37DE" w14:textId="77777777" w:rsidR="000C0437" w:rsidRPr="000C0437" w:rsidRDefault="000C0437" w:rsidP="00C70A07">
            <w:pPr>
              <w:jc w:val="center"/>
            </w:pPr>
          </w:p>
        </w:tc>
        <w:tc>
          <w:tcPr>
            <w:tcW w:w="553" w:type="dxa"/>
            <w:gridSpan w:val="2"/>
          </w:tcPr>
          <w:p w14:paraId="7C37F2D2" w14:textId="77777777" w:rsidR="000C0437" w:rsidRPr="000C0437" w:rsidRDefault="000C0437" w:rsidP="00C70A07">
            <w:r w:rsidRPr="000C0437">
              <w:t>61-62</w:t>
            </w:r>
          </w:p>
        </w:tc>
        <w:tc>
          <w:tcPr>
            <w:tcW w:w="9755" w:type="dxa"/>
          </w:tcPr>
          <w:p w14:paraId="096B64D1" w14:textId="77777777" w:rsidR="000C0437" w:rsidRPr="000C0437" w:rsidRDefault="000C0437" w:rsidP="00C70A07">
            <w:r w:rsidRPr="000C0437">
              <w:t>Криптоанализ методов перестановки</w:t>
            </w:r>
          </w:p>
        </w:tc>
        <w:tc>
          <w:tcPr>
            <w:tcW w:w="1559" w:type="dxa"/>
            <w:vMerge/>
          </w:tcPr>
          <w:p w14:paraId="78076995" w14:textId="77777777" w:rsidR="000C0437" w:rsidRPr="000C0437" w:rsidRDefault="000C0437" w:rsidP="00C70A07">
            <w:pPr>
              <w:jc w:val="center"/>
            </w:pPr>
          </w:p>
        </w:tc>
      </w:tr>
      <w:tr w:rsidR="000C0437" w:rsidRPr="000C0437" w14:paraId="4A754368" w14:textId="77777777" w:rsidTr="00C70A07">
        <w:trPr>
          <w:trHeight w:val="67"/>
        </w:trPr>
        <w:tc>
          <w:tcPr>
            <w:tcW w:w="3154" w:type="dxa"/>
            <w:vMerge/>
          </w:tcPr>
          <w:p w14:paraId="42DD2247" w14:textId="77777777" w:rsidR="000C0437" w:rsidRPr="000C0437" w:rsidRDefault="000C0437" w:rsidP="00C70A07">
            <w:pPr>
              <w:jc w:val="center"/>
            </w:pPr>
          </w:p>
        </w:tc>
        <w:tc>
          <w:tcPr>
            <w:tcW w:w="553" w:type="dxa"/>
            <w:gridSpan w:val="2"/>
          </w:tcPr>
          <w:p w14:paraId="3878DE27" w14:textId="77777777" w:rsidR="000C0437" w:rsidRPr="000C0437" w:rsidRDefault="000C0437" w:rsidP="00C70A07">
            <w:r w:rsidRPr="000C0437">
              <w:t>63-64</w:t>
            </w:r>
          </w:p>
        </w:tc>
        <w:tc>
          <w:tcPr>
            <w:tcW w:w="9755" w:type="dxa"/>
          </w:tcPr>
          <w:p w14:paraId="0FEF4846" w14:textId="77777777" w:rsidR="000C0437" w:rsidRPr="000C0437" w:rsidRDefault="000C0437" w:rsidP="00C70A07">
            <w:r w:rsidRPr="000C0437">
              <w:t>Криптоанализ методов замены</w:t>
            </w:r>
          </w:p>
        </w:tc>
        <w:tc>
          <w:tcPr>
            <w:tcW w:w="1559" w:type="dxa"/>
            <w:vMerge/>
          </w:tcPr>
          <w:p w14:paraId="69B4718E" w14:textId="77777777" w:rsidR="000C0437" w:rsidRPr="000C0437" w:rsidRDefault="000C0437" w:rsidP="00C70A07">
            <w:pPr>
              <w:jc w:val="center"/>
            </w:pPr>
          </w:p>
        </w:tc>
      </w:tr>
      <w:tr w:rsidR="000C0437" w:rsidRPr="000C0437" w14:paraId="44DF29B8" w14:textId="77777777" w:rsidTr="00C70A07">
        <w:trPr>
          <w:trHeight w:val="67"/>
        </w:trPr>
        <w:tc>
          <w:tcPr>
            <w:tcW w:w="3154" w:type="dxa"/>
            <w:vMerge/>
          </w:tcPr>
          <w:p w14:paraId="0FA7B910" w14:textId="77777777" w:rsidR="000C0437" w:rsidRPr="000C0437" w:rsidRDefault="000C0437" w:rsidP="00C70A07">
            <w:pPr>
              <w:jc w:val="center"/>
            </w:pPr>
          </w:p>
        </w:tc>
        <w:tc>
          <w:tcPr>
            <w:tcW w:w="553" w:type="dxa"/>
            <w:gridSpan w:val="2"/>
          </w:tcPr>
          <w:p w14:paraId="30734AD8" w14:textId="77777777" w:rsidR="000C0437" w:rsidRPr="000C0437" w:rsidRDefault="000C0437" w:rsidP="00C70A07">
            <w:r w:rsidRPr="000C0437">
              <w:t>65</w:t>
            </w:r>
          </w:p>
        </w:tc>
        <w:tc>
          <w:tcPr>
            <w:tcW w:w="9755" w:type="dxa"/>
          </w:tcPr>
          <w:p w14:paraId="520B0481" w14:textId="77777777" w:rsidR="000C0437" w:rsidRPr="000C0437" w:rsidRDefault="000C0437" w:rsidP="00C70A07">
            <w:r w:rsidRPr="000C0437">
              <w:t>Компьютерное шифрование</w:t>
            </w:r>
          </w:p>
        </w:tc>
        <w:tc>
          <w:tcPr>
            <w:tcW w:w="1559" w:type="dxa"/>
            <w:vMerge/>
          </w:tcPr>
          <w:p w14:paraId="0BB8A002" w14:textId="77777777" w:rsidR="000C0437" w:rsidRPr="000C0437" w:rsidRDefault="000C0437" w:rsidP="00C70A07">
            <w:pPr>
              <w:jc w:val="center"/>
            </w:pPr>
          </w:p>
        </w:tc>
      </w:tr>
      <w:tr w:rsidR="000C0437" w:rsidRPr="000C0437" w14:paraId="7DA62643" w14:textId="77777777" w:rsidTr="00C70A07">
        <w:trPr>
          <w:trHeight w:val="67"/>
        </w:trPr>
        <w:tc>
          <w:tcPr>
            <w:tcW w:w="3154" w:type="dxa"/>
            <w:vMerge/>
          </w:tcPr>
          <w:p w14:paraId="40504C23" w14:textId="77777777" w:rsidR="000C0437" w:rsidRPr="000C0437" w:rsidRDefault="000C0437" w:rsidP="00C70A07">
            <w:pPr>
              <w:jc w:val="center"/>
            </w:pPr>
          </w:p>
        </w:tc>
        <w:tc>
          <w:tcPr>
            <w:tcW w:w="553" w:type="dxa"/>
            <w:gridSpan w:val="2"/>
          </w:tcPr>
          <w:p w14:paraId="6385C1D0" w14:textId="77777777" w:rsidR="000C0437" w:rsidRPr="000C0437" w:rsidRDefault="000C0437" w:rsidP="00C70A07">
            <w:r w:rsidRPr="000C0437">
              <w:t>66</w:t>
            </w:r>
          </w:p>
        </w:tc>
        <w:tc>
          <w:tcPr>
            <w:tcW w:w="9755" w:type="dxa"/>
          </w:tcPr>
          <w:p w14:paraId="1D69465F" w14:textId="77777777" w:rsidR="000C0437" w:rsidRPr="000C0437" w:rsidRDefault="000C0437" w:rsidP="00C70A07">
            <w:r w:rsidRPr="000C0437">
              <w:t>Стеганографические методы скрытия информации</w:t>
            </w:r>
          </w:p>
        </w:tc>
        <w:tc>
          <w:tcPr>
            <w:tcW w:w="1559" w:type="dxa"/>
            <w:vMerge/>
          </w:tcPr>
          <w:p w14:paraId="6ABD5D03" w14:textId="77777777" w:rsidR="000C0437" w:rsidRPr="000C0437" w:rsidRDefault="000C0437" w:rsidP="00C70A07">
            <w:pPr>
              <w:jc w:val="center"/>
            </w:pPr>
          </w:p>
        </w:tc>
      </w:tr>
      <w:tr w:rsidR="000C0437" w:rsidRPr="000C0437" w14:paraId="69ADAD2A" w14:textId="77777777" w:rsidTr="00C70A07">
        <w:trPr>
          <w:trHeight w:val="67"/>
        </w:trPr>
        <w:tc>
          <w:tcPr>
            <w:tcW w:w="3154" w:type="dxa"/>
            <w:vMerge w:val="restart"/>
          </w:tcPr>
          <w:p w14:paraId="6A16C0F0" w14:textId="77777777" w:rsidR="000C0437" w:rsidRPr="000C0437" w:rsidRDefault="000C0437" w:rsidP="00C70A07">
            <w:pPr>
              <w:jc w:val="center"/>
            </w:pPr>
            <w:r w:rsidRPr="000C0437">
              <w:t>Тема 2.2</w:t>
            </w:r>
          </w:p>
          <w:p w14:paraId="05F4A6E9" w14:textId="77777777" w:rsidR="000C0437" w:rsidRPr="000C0437" w:rsidRDefault="000C0437" w:rsidP="00C70A07">
            <w:pPr>
              <w:jc w:val="center"/>
            </w:pPr>
            <w:r w:rsidRPr="000C0437">
              <w:t>Современные стандарты шифрования</w:t>
            </w:r>
          </w:p>
          <w:p w14:paraId="15B3E574" w14:textId="77777777" w:rsidR="000C0437" w:rsidRPr="000C0437" w:rsidRDefault="000C0437" w:rsidP="00C70A07">
            <w:pPr>
              <w:jc w:val="center"/>
            </w:pPr>
          </w:p>
          <w:p w14:paraId="31765E72" w14:textId="77777777" w:rsidR="000C0437" w:rsidRPr="000C0437" w:rsidRDefault="000C0437" w:rsidP="00C70A07">
            <w:pPr>
              <w:jc w:val="center"/>
            </w:pPr>
          </w:p>
        </w:tc>
        <w:tc>
          <w:tcPr>
            <w:tcW w:w="10308" w:type="dxa"/>
            <w:gridSpan w:val="3"/>
          </w:tcPr>
          <w:p w14:paraId="251203F2" w14:textId="77777777" w:rsidR="000C0437" w:rsidRPr="000C0437" w:rsidRDefault="000C0437" w:rsidP="00C70A07">
            <w:r w:rsidRPr="000C0437">
              <w:t>Содержание</w:t>
            </w:r>
          </w:p>
        </w:tc>
        <w:tc>
          <w:tcPr>
            <w:tcW w:w="1559" w:type="dxa"/>
          </w:tcPr>
          <w:p w14:paraId="3F2E2E29" w14:textId="77777777" w:rsidR="000C0437" w:rsidRPr="000C0437" w:rsidRDefault="000C0437" w:rsidP="00C70A07">
            <w:pPr>
              <w:jc w:val="center"/>
            </w:pPr>
            <w:r w:rsidRPr="000C0437">
              <w:t>28</w:t>
            </w:r>
          </w:p>
        </w:tc>
      </w:tr>
      <w:tr w:rsidR="000C0437" w:rsidRPr="000C0437" w14:paraId="471E9F01" w14:textId="77777777" w:rsidTr="00C70A07">
        <w:trPr>
          <w:trHeight w:val="67"/>
        </w:trPr>
        <w:tc>
          <w:tcPr>
            <w:tcW w:w="3154" w:type="dxa"/>
            <w:vMerge/>
          </w:tcPr>
          <w:p w14:paraId="46D90F08" w14:textId="77777777" w:rsidR="000C0437" w:rsidRPr="000C0437" w:rsidRDefault="000C0437" w:rsidP="00C70A07">
            <w:pPr>
              <w:jc w:val="center"/>
            </w:pPr>
          </w:p>
        </w:tc>
        <w:tc>
          <w:tcPr>
            <w:tcW w:w="553" w:type="dxa"/>
            <w:gridSpan w:val="2"/>
          </w:tcPr>
          <w:p w14:paraId="10227988" w14:textId="77777777" w:rsidR="000C0437" w:rsidRPr="000C0437" w:rsidRDefault="000C0437" w:rsidP="00C70A07">
            <w:r w:rsidRPr="000C0437">
              <w:t>1</w:t>
            </w:r>
          </w:p>
        </w:tc>
        <w:tc>
          <w:tcPr>
            <w:tcW w:w="9755" w:type="dxa"/>
          </w:tcPr>
          <w:p w14:paraId="159CFECC" w14:textId="77777777" w:rsidR="000C0437" w:rsidRPr="000C0437" w:rsidRDefault="000C0437" w:rsidP="00C70A07">
            <w:pPr>
              <w:jc w:val="both"/>
            </w:pPr>
            <w:r w:rsidRPr="000C0437">
              <w:t>Симметричное шифрование</w:t>
            </w:r>
          </w:p>
          <w:p w14:paraId="42E787EA" w14:textId="77777777" w:rsidR="000C0437" w:rsidRPr="000C0437" w:rsidRDefault="000C0437" w:rsidP="00C70A07">
            <w:pPr>
              <w:jc w:val="both"/>
            </w:pPr>
            <w:r w:rsidRPr="000C0437">
              <w:t xml:space="preserve"> Сети Файстеля. Стандарт шифрования данных DES. Структура DES. Анализ DES. Многократное применение DES. Безопасность DES Проблема распределения ключей симметричного шифрования</w:t>
            </w:r>
          </w:p>
        </w:tc>
        <w:tc>
          <w:tcPr>
            <w:tcW w:w="1559" w:type="dxa"/>
            <w:vMerge w:val="restart"/>
          </w:tcPr>
          <w:p w14:paraId="4755F180" w14:textId="77777777" w:rsidR="000C0437" w:rsidRPr="000C0437" w:rsidRDefault="000C0437" w:rsidP="00C70A07">
            <w:pPr>
              <w:jc w:val="center"/>
            </w:pPr>
            <w:r w:rsidRPr="000C0437">
              <w:t>2</w:t>
            </w:r>
          </w:p>
        </w:tc>
      </w:tr>
      <w:tr w:rsidR="000C0437" w:rsidRPr="000C0437" w14:paraId="1A918535" w14:textId="77777777" w:rsidTr="00C70A07">
        <w:trPr>
          <w:trHeight w:val="67"/>
        </w:trPr>
        <w:tc>
          <w:tcPr>
            <w:tcW w:w="3154" w:type="dxa"/>
            <w:vMerge/>
          </w:tcPr>
          <w:p w14:paraId="7CC6CB97" w14:textId="77777777" w:rsidR="000C0437" w:rsidRPr="000C0437" w:rsidRDefault="000C0437" w:rsidP="00C70A07">
            <w:pPr>
              <w:jc w:val="center"/>
            </w:pPr>
          </w:p>
        </w:tc>
        <w:tc>
          <w:tcPr>
            <w:tcW w:w="553" w:type="dxa"/>
            <w:gridSpan w:val="2"/>
          </w:tcPr>
          <w:p w14:paraId="717D6513" w14:textId="77777777" w:rsidR="000C0437" w:rsidRPr="000C0437" w:rsidRDefault="000C0437" w:rsidP="00C70A07"/>
        </w:tc>
        <w:tc>
          <w:tcPr>
            <w:tcW w:w="9755" w:type="dxa"/>
          </w:tcPr>
          <w:p w14:paraId="729B889A" w14:textId="77777777" w:rsidR="000C0437" w:rsidRPr="000C0437" w:rsidRDefault="000C0437" w:rsidP="00C70A07">
            <w:pPr>
              <w:jc w:val="both"/>
            </w:pPr>
            <w:r w:rsidRPr="000C0437">
              <w:rPr>
                <w:b/>
              </w:rPr>
              <w:t xml:space="preserve">Домашнее задание: </w:t>
            </w:r>
            <w:r w:rsidRPr="000C0437">
              <w:rPr>
                <w:bCs/>
              </w:rPr>
              <w:t>чтение и анализ литературы [10] стр.47 – 50</w:t>
            </w:r>
          </w:p>
        </w:tc>
        <w:tc>
          <w:tcPr>
            <w:tcW w:w="1559" w:type="dxa"/>
            <w:vMerge/>
          </w:tcPr>
          <w:p w14:paraId="53D48224" w14:textId="77777777" w:rsidR="000C0437" w:rsidRPr="000C0437" w:rsidRDefault="000C0437" w:rsidP="00C70A07">
            <w:pPr>
              <w:jc w:val="center"/>
            </w:pPr>
          </w:p>
        </w:tc>
      </w:tr>
      <w:tr w:rsidR="000C0437" w:rsidRPr="000C0437" w14:paraId="1ABA6513" w14:textId="77777777" w:rsidTr="00C70A07">
        <w:trPr>
          <w:trHeight w:val="67"/>
        </w:trPr>
        <w:tc>
          <w:tcPr>
            <w:tcW w:w="3154" w:type="dxa"/>
            <w:vMerge/>
          </w:tcPr>
          <w:p w14:paraId="5BB00BD5" w14:textId="77777777" w:rsidR="000C0437" w:rsidRPr="000C0437" w:rsidRDefault="000C0437" w:rsidP="00C70A07">
            <w:pPr>
              <w:jc w:val="center"/>
            </w:pPr>
          </w:p>
        </w:tc>
        <w:tc>
          <w:tcPr>
            <w:tcW w:w="553" w:type="dxa"/>
            <w:gridSpan w:val="2"/>
          </w:tcPr>
          <w:p w14:paraId="0BC2D275" w14:textId="77777777" w:rsidR="000C0437" w:rsidRPr="000C0437" w:rsidRDefault="000C0437" w:rsidP="00C70A07">
            <w:r w:rsidRPr="000C0437">
              <w:t>2,</w:t>
            </w:r>
          </w:p>
          <w:p w14:paraId="4C109171" w14:textId="77777777" w:rsidR="000C0437" w:rsidRPr="000C0437" w:rsidRDefault="000C0437" w:rsidP="00C70A07">
            <w:r w:rsidRPr="000C0437">
              <w:t>3</w:t>
            </w:r>
          </w:p>
        </w:tc>
        <w:tc>
          <w:tcPr>
            <w:tcW w:w="9755" w:type="dxa"/>
          </w:tcPr>
          <w:p w14:paraId="32A88C12" w14:textId="77777777" w:rsidR="000C0437" w:rsidRPr="000C0437" w:rsidRDefault="000C0437" w:rsidP="00C70A07">
            <w:pPr>
              <w:jc w:val="both"/>
            </w:pPr>
            <w:r w:rsidRPr="000C0437">
              <w:t>Усовершенствованный стандарт шифрования АЕS</w:t>
            </w:r>
          </w:p>
          <w:p w14:paraId="07125739" w14:textId="77777777" w:rsidR="000C0437" w:rsidRPr="000C0437" w:rsidRDefault="000C0437" w:rsidP="00C70A07">
            <w:pPr>
              <w:jc w:val="both"/>
            </w:pPr>
            <w:r w:rsidRPr="000C0437">
              <w:t>Структура AES. Расширение ключей  128/192/256. Анализ безопасности АЕS Российские стандарты симметричного шифрования</w:t>
            </w:r>
          </w:p>
        </w:tc>
        <w:tc>
          <w:tcPr>
            <w:tcW w:w="1559" w:type="dxa"/>
            <w:vMerge w:val="restart"/>
          </w:tcPr>
          <w:p w14:paraId="65A8E086" w14:textId="77777777" w:rsidR="000C0437" w:rsidRPr="000C0437" w:rsidRDefault="000C0437" w:rsidP="00C70A07">
            <w:pPr>
              <w:jc w:val="center"/>
            </w:pPr>
            <w:r w:rsidRPr="000C0437">
              <w:t>4</w:t>
            </w:r>
          </w:p>
        </w:tc>
      </w:tr>
      <w:tr w:rsidR="000C0437" w:rsidRPr="000C0437" w14:paraId="0DAFD0C2" w14:textId="77777777" w:rsidTr="00C70A07">
        <w:trPr>
          <w:trHeight w:val="67"/>
        </w:trPr>
        <w:tc>
          <w:tcPr>
            <w:tcW w:w="3154" w:type="dxa"/>
            <w:vMerge/>
          </w:tcPr>
          <w:p w14:paraId="7BC44F0F" w14:textId="77777777" w:rsidR="000C0437" w:rsidRPr="000C0437" w:rsidRDefault="000C0437" w:rsidP="00C70A07">
            <w:pPr>
              <w:jc w:val="center"/>
            </w:pPr>
          </w:p>
        </w:tc>
        <w:tc>
          <w:tcPr>
            <w:tcW w:w="553" w:type="dxa"/>
            <w:gridSpan w:val="2"/>
          </w:tcPr>
          <w:p w14:paraId="3519E564" w14:textId="77777777" w:rsidR="000C0437" w:rsidRPr="000C0437" w:rsidRDefault="000C0437" w:rsidP="00C70A07"/>
        </w:tc>
        <w:tc>
          <w:tcPr>
            <w:tcW w:w="9755" w:type="dxa"/>
          </w:tcPr>
          <w:p w14:paraId="3D81F961" w14:textId="77777777" w:rsidR="000C0437" w:rsidRPr="000C0437" w:rsidRDefault="000C0437" w:rsidP="00C70A07">
            <w:pPr>
              <w:jc w:val="both"/>
            </w:pPr>
            <w:r w:rsidRPr="000C0437">
              <w:rPr>
                <w:b/>
              </w:rPr>
              <w:t xml:space="preserve">Домашнее задание: </w:t>
            </w:r>
            <w:r w:rsidRPr="000C0437">
              <w:rPr>
                <w:bCs/>
              </w:rPr>
              <w:t>чтение и анализ литературы [10] стр. 51 – 54</w:t>
            </w:r>
          </w:p>
        </w:tc>
        <w:tc>
          <w:tcPr>
            <w:tcW w:w="1559" w:type="dxa"/>
            <w:vMerge/>
          </w:tcPr>
          <w:p w14:paraId="3E48E617" w14:textId="77777777" w:rsidR="000C0437" w:rsidRPr="000C0437" w:rsidRDefault="000C0437" w:rsidP="00C70A07">
            <w:pPr>
              <w:jc w:val="center"/>
            </w:pPr>
          </w:p>
        </w:tc>
      </w:tr>
      <w:tr w:rsidR="000C0437" w:rsidRPr="000C0437" w14:paraId="66FB6532" w14:textId="77777777" w:rsidTr="00C70A07">
        <w:trPr>
          <w:trHeight w:val="67"/>
        </w:trPr>
        <w:tc>
          <w:tcPr>
            <w:tcW w:w="3154" w:type="dxa"/>
            <w:vMerge/>
          </w:tcPr>
          <w:p w14:paraId="2CE85222" w14:textId="77777777" w:rsidR="000C0437" w:rsidRPr="000C0437" w:rsidRDefault="000C0437" w:rsidP="00C70A07">
            <w:pPr>
              <w:jc w:val="center"/>
            </w:pPr>
          </w:p>
        </w:tc>
        <w:tc>
          <w:tcPr>
            <w:tcW w:w="553" w:type="dxa"/>
            <w:gridSpan w:val="2"/>
          </w:tcPr>
          <w:p w14:paraId="67A3A9E8" w14:textId="77777777" w:rsidR="000C0437" w:rsidRPr="000C0437" w:rsidRDefault="000C0437" w:rsidP="00C70A07">
            <w:r w:rsidRPr="000C0437">
              <w:t>4,</w:t>
            </w:r>
          </w:p>
          <w:p w14:paraId="0CBA1508" w14:textId="77777777" w:rsidR="000C0437" w:rsidRPr="000C0437" w:rsidRDefault="000C0437" w:rsidP="00C70A07">
            <w:r w:rsidRPr="000C0437">
              <w:t>5</w:t>
            </w:r>
          </w:p>
        </w:tc>
        <w:tc>
          <w:tcPr>
            <w:tcW w:w="9755" w:type="dxa"/>
          </w:tcPr>
          <w:p w14:paraId="59C58F06" w14:textId="77777777" w:rsidR="000C0437" w:rsidRPr="000C0437" w:rsidRDefault="000C0437" w:rsidP="00C70A07">
            <w:pPr>
              <w:jc w:val="both"/>
            </w:pPr>
            <w:r w:rsidRPr="000C0437">
              <w:t>Асимметричное шифрование RSA</w:t>
            </w:r>
          </w:p>
          <w:p w14:paraId="0B0CBF16" w14:textId="77777777" w:rsidR="000C0437" w:rsidRPr="000C0437" w:rsidRDefault="000C0437" w:rsidP="00C70A07">
            <w:pPr>
              <w:jc w:val="both"/>
            </w:pPr>
            <w:r w:rsidRPr="000C0437">
              <w:t xml:space="preserve"> Простые числа и уравнения. Разложение на множители. RSA. Теорема об остатках. </w:t>
            </w:r>
          </w:p>
        </w:tc>
        <w:tc>
          <w:tcPr>
            <w:tcW w:w="1559" w:type="dxa"/>
            <w:vMerge w:val="restart"/>
          </w:tcPr>
          <w:p w14:paraId="030B63AC" w14:textId="77777777" w:rsidR="000C0437" w:rsidRPr="000C0437" w:rsidRDefault="000C0437" w:rsidP="00C70A07">
            <w:pPr>
              <w:jc w:val="center"/>
            </w:pPr>
            <w:r w:rsidRPr="000C0437">
              <w:t>4</w:t>
            </w:r>
          </w:p>
        </w:tc>
      </w:tr>
      <w:tr w:rsidR="000C0437" w:rsidRPr="000C0437" w14:paraId="261956B0" w14:textId="77777777" w:rsidTr="00C70A07">
        <w:trPr>
          <w:trHeight w:val="67"/>
        </w:trPr>
        <w:tc>
          <w:tcPr>
            <w:tcW w:w="3154" w:type="dxa"/>
            <w:vMerge/>
          </w:tcPr>
          <w:p w14:paraId="55661358" w14:textId="77777777" w:rsidR="000C0437" w:rsidRPr="000C0437" w:rsidRDefault="000C0437" w:rsidP="00C70A07">
            <w:pPr>
              <w:jc w:val="center"/>
            </w:pPr>
          </w:p>
        </w:tc>
        <w:tc>
          <w:tcPr>
            <w:tcW w:w="553" w:type="dxa"/>
            <w:gridSpan w:val="2"/>
          </w:tcPr>
          <w:p w14:paraId="48010231" w14:textId="77777777" w:rsidR="000C0437" w:rsidRPr="000C0437" w:rsidRDefault="000C0437" w:rsidP="00C70A07"/>
        </w:tc>
        <w:tc>
          <w:tcPr>
            <w:tcW w:w="9755" w:type="dxa"/>
          </w:tcPr>
          <w:p w14:paraId="69BDE8DE" w14:textId="77777777" w:rsidR="000C0437" w:rsidRPr="000C0437" w:rsidRDefault="000C0437" w:rsidP="00C70A07">
            <w:pPr>
              <w:jc w:val="both"/>
            </w:pPr>
            <w:r w:rsidRPr="000C0437">
              <w:rPr>
                <w:b/>
              </w:rPr>
              <w:t xml:space="preserve">Домашнее задание: </w:t>
            </w:r>
            <w:r w:rsidRPr="000C0437">
              <w:rPr>
                <w:bCs/>
              </w:rPr>
              <w:t>чтение и анализ литературы [10] стр. 55- 57</w:t>
            </w:r>
          </w:p>
        </w:tc>
        <w:tc>
          <w:tcPr>
            <w:tcW w:w="1559" w:type="dxa"/>
            <w:vMerge/>
          </w:tcPr>
          <w:p w14:paraId="359B6909" w14:textId="77777777" w:rsidR="000C0437" w:rsidRPr="000C0437" w:rsidRDefault="000C0437" w:rsidP="00C70A07">
            <w:pPr>
              <w:jc w:val="center"/>
            </w:pPr>
          </w:p>
        </w:tc>
      </w:tr>
      <w:tr w:rsidR="000C0437" w:rsidRPr="000C0437" w14:paraId="7D29BFF2" w14:textId="77777777" w:rsidTr="00C70A07">
        <w:trPr>
          <w:trHeight w:val="67"/>
        </w:trPr>
        <w:tc>
          <w:tcPr>
            <w:tcW w:w="3154" w:type="dxa"/>
            <w:vMerge/>
          </w:tcPr>
          <w:p w14:paraId="351F5E4D" w14:textId="77777777" w:rsidR="000C0437" w:rsidRPr="000C0437" w:rsidRDefault="000C0437" w:rsidP="00C70A07">
            <w:pPr>
              <w:jc w:val="center"/>
            </w:pPr>
          </w:p>
        </w:tc>
        <w:tc>
          <w:tcPr>
            <w:tcW w:w="553" w:type="dxa"/>
            <w:gridSpan w:val="2"/>
          </w:tcPr>
          <w:p w14:paraId="0F718AF0" w14:textId="77777777" w:rsidR="000C0437" w:rsidRPr="000C0437" w:rsidRDefault="000C0437" w:rsidP="00C70A07">
            <w:r w:rsidRPr="000C0437">
              <w:t>6,</w:t>
            </w:r>
          </w:p>
          <w:p w14:paraId="11EBE04C" w14:textId="77777777" w:rsidR="000C0437" w:rsidRPr="000C0437" w:rsidRDefault="000C0437" w:rsidP="00C70A07">
            <w:r w:rsidRPr="000C0437">
              <w:t>7</w:t>
            </w:r>
          </w:p>
        </w:tc>
        <w:tc>
          <w:tcPr>
            <w:tcW w:w="9755" w:type="dxa"/>
          </w:tcPr>
          <w:p w14:paraId="2108858C" w14:textId="77777777" w:rsidR="000C0437" w:rsidRPr="000C0437" w:rsidRDefault="000C0437" w:rsidP="00C70A07">
            <w:pPr>
              <w:jc w:val="both"/>
            </w:pPr>
            <w:r w:rsidRPr="000C0437">
              <w:t>Асимметричное шифрование  на основе логарифмов</w:t>
            </w:r>
          </w:p>
          <w:p w14:paraId="5EF81FB4" w14:textId="77777777" w:rsidR="000C0437" w:rsidRPr="000C0437" w:rsidRDefault="000C0437" w:rsidP="00C70A07">
            <w:pPr>
              <w:jc w:val="both"/>
            </w:pPr>
            <w:r w:rsidRPr="000C0437">
              <w:t>Возведение в степень и логарифмы. Криптографическая система Эль-Гамаля. Криптосистемы на основе метода эллиптических кривых. ЭЦП. ГОСТ 34.10-94. ГОСТ Р 34.10-2001. ГОСТ Р 34.10 -2012. Безопасность асимметричных алгоритмов Криптосистемы на основе метода эллиптических кривых.</w:t>
            </w:r>
          </w:p>
          <w:p w14:paraId="6FE5200B" w14:textId="77777777" w:rsidR="000C0437" w:rsidRPr="000C0437" w:rsidRDefault="000C0437" w:rsidP="00C70A07">
            <w:pPr>
              <w:jc w:val="both"/>
            </w:pPr>
            <w:r w:rsidRPr="000C0437">
              <w:t>ЭЦП. ГОСТ 34.10-94. ГОСТ Р 34.10-2001. ГОСТ Р 34.10 -2012. Безопасность асимметричных алгоритмов ГОСТ Р 34.12-2015</w:t>
            </w:r>
          </w:p>
        </w:tc>
        <w:tc>
          <w:tcPr>
            <w:tcW w:w="1559" w:type="dxa"/>
            <w:vMerge w:val="restart"/>
          </w:tcPr>
          <w:p w14:paraId="440B362A" w14:textId="77777777" w:rsidR="000C0437" w:rsidRPr="000C0437" w:rsidRDefault="000C0437" w:rsidP="00C70A07">
            <w:pPr>
              <w:jc w:val="center"/>
            </w:pPr>
            <w:r w:rsidRPr="000C0437">
              <w:t>4</w:t>
            </w:r>
          </w:p>
        </w:tc>
      </w:tr>
      <w:tr w:rsidR="000C0437" w:rsidRPr="000C0437" w14:paraId="7B82F513" w14:textId="77777777" w:rsidTr="00C70A07">
        <w:trPr>
          <w:trHeight w:val="85"/>
        </w:trPr>
        <w:tc>
          <w:tcPr>
            <w:tcW w:w="3154" w:type="dxa"/>
            <w:vMerge/>
          </w:tcPr>
          <w:p w14:paraId="45B5AD2F" w14:textId="77777777" w:rsidR="000C0437" w:rsidRPr="000C0437" w:rsidRDefault="000C0437" w:rsidP="00C70A07">
            <w:pPr>
              <w:jc w:val="center"/>
            </w:pPr>
          </w:p>
        </w:tc>
        <w:tc>
          <w:tcPr>
            <w:tcW w:w="553" w:type="dxa"/>
            <w:gridSpan w:val="2"/>
          </w:tcPr>
          <w:p w14:paraId="65C1D118" w14:textId="77777777" w:rsidR="000C0437" w:rsidRPr="000C0437" w:rsidRDefault="000C0437" w:rsidP="00C70A07"/>
        </w:tc>
        <w:tc>
          <w:tcPr>
            <w:tcW w:w="9755" w:type="dxa"/>
          </w:tcPr>
          <w:p w14:paraId="577F6A92" w14:textId="77777777" w:rsidR="000C0437" w:rsidRPr="000C0437" w:rsidRDefault="000C0437" w:rsidP="00C70A07">
            <w:pPr>
              <w:jc w:val="both"/>
            </w:pPr>
            <w:r w:rsidRPr="000C0437">
              <w:rPr>
                <w:b/>
              </w:rPr>
              <w:t xml:space="preserve">Домашнее задание: </w:t>
            </w:r>
            <w:r w:rsidRPr="000C0437">
              <w:rPr>
                <w:bCs/>
              </w:rPr>
              <w:t>чтение и анализ литературы [10] стр. 57- 78</w:t>
            </w:r>
          </w:p>
        </w:tc>
        <w:tc>
          <w:tcPr>
            <w:tcW w:w="1559" w:type="dxa"/>
            <w:vMerge/>
          </w:tcPr>
          <w:p w14:paraId="4E284F9C" w14:textId="77777777" w:rsidR="000C0437" w:rsidRPr="000C0437" w:rsidRDefault="000C0437" w:rsidP="00C70A07">
            <w:pPr>
              <w:jc w:val="center"/>
            </w:pPr>
          </w:p>
        </w:tc>
      </w:tr>
      <w:tr w:rsidR="000C0437" w:rsidRPr="000C0437" w14:paraId="69634DCE" w14:textId="77777777" w:rsidTr="00C70A07">
        <w:trPr>
          <w:trHeight w:val="67"/>
        </w:trPr>
        <w:tc>
          <w:tcPr>
            <w:tcW w:w="3154" w:type="dxa"/>
            <w:vMerge/>
          </w:tcPr>
          <w:p w14:paraId="6A00DF33" w14:textId="77777777" w:rsidR="000C0437" w:rsidRPr="000C0437" w:rsidRDefault="000C0437" w:rsidP="00C70A07">
            <w:pPr>
              <w:jc w:val="center"/>
            </w:pPr>
          </w:p>
        </w:tc>
        <w:tc>
          <w:tcPr>
            <w:tcW w:w="10308" w:type="dxa"/>
            <w:gridSpan w:val="3"/>
          </w:tcPr>
          <w:p w14:paraId="3E7F86C3" w14:textId="77777777" w:rsidR="000C0437" w:rsidRPr="000C0437" w:rsidRDefault="000C0437" w:rsidP="00C70A07">
            <w:r w:rsidRPr="000C0437">
              <w:t>Практические занятия</w:t>
            </w:r>
          </w:p>
        </w:tc>
        <w:tc>
          <w:tcPr>
            <w:tcW w:w="1559" w:type="dxa"/>
          </w:tcPr>
          <w:p w14:paraId="3D61BB82" w14:textId="77777777" w:rsidR="000C0437" w:rsidRPr="000C0437" w:rsidRDefault="000C0437" w:rsidP="00C70A07">
            <w:pPr>
              <w:jc w:val="center"/>
            </w:pPr>
            <w:r w:rsidRPr="000C0437">
              <w:t>14</w:t>
            </w:r>
          </w:p>
        </w:tc>
      </w:tr>
      <w:tr w:rsidR="000C0437" w:rsidRPr="000C0437" w14:paraId="2CC02E53" w14:textId="77777777" w:rsidTr="00C70A07">
        <w:trPr>
          <w:trHeight w:val="67"/>
        </w:trPr>
        <w:tc>
          <w:tcPr>
            <w:tcW w:w="3154" w:type="dxa"/>
            <w:vMerge/>
          </w:tcPr>
          <w:p w14:paraId="21ACC10A" w14:textId="77777777" w:rsidR="000C0437" w:rsidRPr="000C0437" w:rsidRDefault="000C0437" w:rsidP="00C70A07">
            <w:pPr>
              <w:jc w:val="center"/>
            </w:pPr>
          </w:p>
        </w:tc>
        <w:tc>
          <w:tcPr>
            <w:tcW w:w="553" w:type="dxa"/>
            <w:gridSpan w:val="2"/>
          </w:tcPr>
          <w:p w14:paraId="7B765101" w14:textId="77777777" w:rsidR="000C0437" w:rsidRPr="000C0437" w:rsidRDefault="000C0437" w:rsidP="00C70A07">
            <w:r w:rsidRPr="000C0437">
              <w:t>67</w:t>
            </w:r>
          </w:p>
        </w:tc>
        <w:tc>
          <w:tcPr>
            <w:tcW w:w="9755" w:type="dxa"/>
          </w:tcPr>
          <w:p w14:paraId="050E924C" w14:textId="77777777" w:rsidR="000C0437" w:rsidRPr="000C0437" w:rsidRDefault="000C0437" w:rsidP="00C70A07">
            <w:r w:rsidRPr="000C0437">
              <w:t>Алгоритм Диффи-Хелмана. Организация алгоритма передачи симметричного ключа</w:t>
            </w:r>
          </w:p>
        </w:tc>
        <w:tc>
          <w:tcPr>
            <w:tcW w:w="1559" w:type="dxa"/>
          </w:tcPr>
          <w:p w14:paraId="1B0F15B3" w14:textId="77777777" w:rsidR="000C0437" w:rsidRPr="000C0437" w:rsidRDefault="000C0437" w:rsidP="00C70A07">
            <w:pPr>
              <w:jc w:val="center"/>
            </w:pPr>
            <w:r w:rsidRPr="000C0437">
              <w:t>2</w:t>
            </w:r>
          </w:p>
        </w:tc>
      </w:tr>
      <w:tr w:rsidR="000C0437" w:rsidRPr="000C0437" w14:paraId="3F4B0BEB" w14:textId="77777777" w:rsidTr="00C70A07">
        <w:trPr>
          <w:trHeight w:val="67"/>
        </w:trPr>
        <w:tc>
          <w:tcPr>
            <w:tcW w:w="3154" w:type="dxa"/>
            <w:vMerge/>
          </w:tcPr>
          <w:p w14:paraId="63BDE5C4" w14:textId="77777777" w:rsidR="000C0437" w:rsidRPr="000C0437" w:rsidRDefault="000C0437" w:rsidP="00C70A07">
            <w:pPr>
              <w:jc w:val="center"/>
            </w:pPr>
          </w:p>
        </w:tc>
        <w:tc>
          <w:tcPr>
            <w:tcW w:w="553" w:type="dxa"/>
            <w:gridSpan w:val="2"/>
          </w:tcPr>
          <w:p w14:paraId="07247237" w14:textId="77777777" w:rsidR="000C0437" w:rsidRPr="000C0437" w:rsidRDefault="000C0437" w:rsidP="00C70A07">
            <w:r w:rsidRPr="000C0437">
              <w:t>68</w:t>
            </w:r>
          </w:p>
        </w:tc>
        <w:tc>
          <w:tcPr>
            <w:tcW w:w="9755" w:type="dxa"/>
          </w:tcPr>
          <w:p w14:paraId="1C3E4B93" w14:textId="77777777" w:rsidR="000C0437" w:rsidRPr="000C0437" w:rsidRDefault="000C0437" w:rsidP="00C70A07">
            <w:r w:rsidRPr="000C0437">
              <w:t>Ассиметричное шифрование. Алгоритм разложения произведения двух простых чисел на множители</w:t>
            </w:r>
          </w:p>
        </w:tc>
        <w:tc>
          <w:tcPr>
            <w:tcW w:w="1559" w:type="dxa"/>
          </w:tcPr>
          <w:p w14:paraId="1CE60498" w14:textId="77777777" w:rsidR="000C0437" w:rsidRPr="000C0437" w:rsidRDefault="000C0437" w:rsidP="00C70A07">
            <w:pPr>
              <w:jc w:val="center"/>
            </w:pPr>
            <w:r w:rsidRPr="000C0437">
              <w:t>2</w:t>
            </w:r>
          </w:p>
        </w:tc>
      </w:tr>
      <w:tr w:rsidR="000C0437" w:rsidRPr="000C0437" w14:paraId="37CB954E" w14:textId="77777777" w:rsidTr="00C70A07">
        <w:trPr>
          <w:trHeight w:val="64"/>
        </w:trPr>
        <w:tc>
          <w:tcPr>
            <w:tcW w:w="3154" w:type="dxa"/>
            <w:vMerge/>
          </w:tcPr>
          <w:p w14:paraId="3D1501E6" w14:textId="77777777" w:rsidR="000C0437" w:rsidRPr="000C0437" w:rsidRDefault="000C0437" w:rsidP="00C70A07">
            <w:pPr>
              <w:jc w:val="center"/>
            </w:pPr>
          </w:p>
        </w:tc>
        <w:tc>
          <w:tcPr>
            <w:tcW w:w="553" w:type="dxa"/>
            <w:gridSpan w:val="2"/>
          </w:tcPr>
          <w:p w14:paraId="69F6B1FD" w14:textId="77777777" w:rsidR="000C0437" w:rsidRPr="000C0437" w:rsidRDefault="000C0437" w:rsidP="00C70A07">
            <w:r w:rsidRPr="000C0437">
              <w:t>69</w:t>
            </w:r>
          </w:p>
        </w:tc>
        <w:tc>
          <w:tcPr>
            <w:tcW w:w="9755" w:type="dxa"/>
          </w:tcPr>
          <w:p w14:paraId="38172428" w14:textId="77777777" w:rsidR="000C0437" w:rsidRPr="000C0437" w:rsidRDefault="000C0437" w:rsidP="00C70A07">
            <w:r w:rsidRPr="000C0437">
              <w:t>Разработка Хэш-функции</w:t>
            </w:r>
          </w:p>
        </w:tc>
        <w:tc>
          <w:tcPr>
            <w:tcW w:w="1559" w:type="dxa"/>
          </w:tcPr>
          <w:p w14:paraId="6AD2E5ED" w14:textId="77777777" w:rsidR="000C0437" w:rsidRPr="000C0437" w:rsidRDefault="000C0437" w:rsidP="00C70A07">
            <w:pPr>
              <w:jc w:val="center"/>
            </w:pPr>
            <w:r w:rsidRPr="000C0437">
              <w:t>2</w:t>
            </w:r>
          </w:p>
        </w:tc>
      </w:tr>
      <w:tr w:rsidR="000C0437" w:rsidRPr="000C0437" w14:paraId="22DBC03E" w14:textId="77777777" w:rsidTr="00C70A07">
        <w:trPr>
          <w:trHeight w:val="64"/>
        </w:trPr>
        <w:tc>
          <w:tcPr>
            <w:tcW w:w="3154" w:type="dxa"/>
            <w:vMerge/>
          </w:tcPr>
          <w:p w14:paraId="182BB3DF" w14:textId="77777777" w:rsidR="000C0437" w:rsidRPr="000C0437" w:rsidRDefault="000C0437" w:rsidP="00C70A07">
            <w:pPr>
              <w:jc w:val="center"/>
            </w:pPr>
          </w:p>
        </w:tc>
        <w:tc>
          <w:tcPr>
            <w:tcW w:w="553" w:type="dxa"/>
            <w:gridSpan w:val="2"/>
          </w:tcPr>
          <w:p w14:paraId="5FA02004" w14:textId="77777777" w:rsidR="000C0437" w:rsidRPr="000C0437" w:rsidRDefault="000C0437" w:rsidP="00C70A07">
            <w:r w:rsidRPr="000C0437">
              <w:t>70</w:t>
            </w:r>
          </w:p>
        </w:tc>
        <w:tc>
          <w:tcPr>
            <w:tcW w:w="9755" w:type="dxa"/>
          </w:tcPr>
          <w:p w14:paraId="1CF92786" w14:textId="77777777" w:rsidR="000C0437" w:rsidRPr="000C0437" w:rsidRDefault="000C0437" w:rsidP="00C70A07">
            <w:r w:rsidRPr="000C0437">
              <w:t>Разработка схемы простого пароля</w:t>
            </w:r>
          </w:p>
        </w:tc>
        <w:tc>
          <w:tcPr>
            <w:tcW w:w="1559" w:type="dxa"/>
          </w:tcPr>
          <w:p w14:paraId="1D6E1301" w14:textId="77777777" w:rsidR="000C0437" w:rsidRPr="000C0437" w:rsidRDefault="000C0437" w:rsidP="00C70A07">
            <w:pPr>
              <w:jc w:val="center"/>
            </w:pPr>
            <w:r w:rsidRPr="000C0437">
              <w:t>2</w:t>
            </w:r>
          </w:p>
        </w:tc>
      </w:tr>
      <w:tr w:rsidR="000C0437" w:rsidRPr="000C0437" w14:paraId="6A5B48CB" w14:textId="77777777" w:rsidTr="00C70A07">
        <w:trPr>
          <w:trHeight w:val="64"/>
        </w:trPr>
        <w:tc>
          <w:tcPr>
            <w:tcW w:w="3154" w:type="dxa"/>
            <w:vMerge/>
          </w:tcPr>
          <w:p w14:paraId="636ACACF" w14:textId="77777777" w:rsidR="000C0437" w:rsidRPr="000C0437" w:rsidRDefault="000C0437" w:rsidP="00C70A07">
            <w:pPr>
              <w:jc w:val="center"/>
            </w:pPr>
          </w:p>
        </w:tc>
        <w:tc>
          <w:tcPr>
            <w:tcW w:w="553" w:type="dxa"/>
            <w:gridSpan w:val="2"/>
          </w:tcPr>
          <w:p w14:paraId="12F3618F" w14:textId="77777777" w:rsidR="000C0437" w:rsidRPr="000C0437" w:rsidRDefault="000C0437" w:rsidP="00C70A07">
            <w:r w:rsidRPr="000C0437">
              <w:t>71</w:t>
            </w:r>
          </w:p>
        </w:tc>
        <w:tc>
          <w:tcPr>
            <w:tcW w:w="9755" w:type="dxa"/>
          </w:tcPr>
          <w:p w14:paraId="1DF2762E" w14:textId="77777777" w:rsidR="000C0437" w:rsidRPr="000C0437" w:rsidRDefault="000C0437" w:rsidP="00C70A07">
            <w:r w:rsidRPr="000C0437">
              <w:t>Сертификаты открытого ключа</w:t>
            </w:r>
          </w:p>
        </w:tc>
        <w:tc>
          <w:tcPr>
            <w:tcW w:w="1559" w:type="dxa"/>
          </w:tcPr>
          <w:p w14:paraId="79AC8445" w14:textId="77777777" w:rsidR="000C0437" w:rsidRPr="000C0437" w:rsidRDefault="000C0437" w:rsidP="00C70A07">
            <w:pPr>
              <w:jc w:val="center"/>
            </w:pPr>
            <w:r w:rsidRPr="000C0437">
              <w:t>2</w:t>
            </w:r>
          </w:p>
        </w:tc>
      </w:tr>
      <w:tr w:rsidR="000C0437" w:rsidRPr="000C0437" w14:paraId="45205EB6" w14:textId="77777777" w:rsidTr="00C70A07">
        <w:trPr>
          <w:trHeight w:val="64"/>
        </w:trPr>
        <w:tc>
          <w:tcPr>
            <w:tcW w:w="3154" w:type="dxa"/>
            <w:vMerge/>
          </w:tcPr>
          <w:p w14:paraId="4B048C28" w14:textId="77777777" w:rsidR="000C0437" w:rsidRPr="000C0437" w:rsidRDefault="000C0437" w:rsidP="00C70A07">
            <w:pPr>
              <w:jc w:val="center"/>
            </w:pPr>
          </w:p>
        </w:tc>
        <w:tc>
          <w:tcPr>
            <w:tcW w:w="553" w:type="dxa"/>
            <w:gridSpan w:val="2"/>
          </w:tcPr>
          <w:p w14:paraId="0881B067" w14:textId="77777777" w:rsidR="000C0437" w:rsidRPr="000C0437" w:rsidRDefault="000C0437" w:rsidP="00C70A07">
            <w:r w:rsidRPr="000C0437">
              <w:t>72</w:t>
            </w:r>
          </w:p>
        </w:tc>
        <w:tc>
          <w:tcPr>
            <w:tcW w:w="9755" w:type="dxa"/>
          </w:tcPr>
          <w:p w14:paraId="72591909" w14:textId="77777777" w:rsidR="000C0437" w:rsidRPr="000C0437" w:rsidRDefault="000C0437" w:rsidP="00C70A07">
            <w:r w:rsidRPr="000C0437">
              <w:t>Настрока и администрирование токена</w:t>
            </w:r>
          </w:p>
        </w:tc>
        <w:tc>
          <w:tcPr>
            <w:tcW w:w="1559" w:type="dxa"/>
          </w:tcPr>
          <w:p w14:paraId="5F226242" w14:textId="77777777" w:rsidR="000C0437" w:rsidRPr="000C0437" w:rsidRDefault="000C0437" w:rsidP="00C70A07">
            <w:pPr>
              <w:jc w:val="center"/>
            </w:pPr>
            <w:r w:rsidRPr="000C0437">
              <w:t>2</w:t>
            </w:r>
          </w:p>
        </w:tc>
      </w:tr>
      <w:tr w:rsidR="000C0437" w:rsidRPr="000C0437" w14:paraId="6298C8E2" w14:textId="77777777" w:rsidTr="00C70A07">
        <w:trPr>
          <w:trHeight w:val="64"/>
        </w:trPr>
        <w:tc>
          <w:tcPr>
            <w:tcW w:w="3154" w:type="dxa"/>
            <w:vMerge/>
          </w:tcPr>
          <w:p w14:paraId="05DE32B4" w14:textId="77777777" w:rsidR="000C0437" w:rsidRPr="000C0437" w:rsidRDefault="000C0437" w:rsidP="00C70A07">
            <w:pPr>
              <w:jc w:val="center"/>
            </w:pPr>
          </w:p>
        </w:tc>
        <w:tc>
          <w:tcPr>
            <w:tcW w:w="553" w:type="dxa"/>
            <w:gridSpan w:val="2"/>
          </w:tcPr>
          <w:p w14:paraId="384BDAEA" w14:textId="77777777" w:rsidR="000C0437" w:rsidRPr="000C0437" w:rsidRDefault="000C0437" w:rsidP="00C70A07">
            <w:r w:rsidRPr="000C0437">
              <w:t>73</w:t>
            </w:r>
          </w:p>
        </w:tc>
        <w:tc>
          <w:tcPr>
            <w:tcW w:w="9755" w:type="dxa"/>
          </w:tcPr>
          <w:p w14:paraId="511A0D56" w14:textId="77777777" w:rsidR="000C0437" w:rsidRPr="000C0437" w:rsidRDefault="000C0437" w:rsidP="00C70A07">
            <w:r w:rsidRPr="000C0437">
              <w:t>Разработка алгоритма PGP</w:t>
            </w:r>
          </w:p>
        </w:tc>
        <w:tc>
          <w:tcPr>
            <w:tcW w:w="1559" w:type="dxa"/>
          </w:tcPr>
          <w:p w14:paraId="6F7E7D46" w14:textId="77777777" w:rsidR="000C0437" w:rsidRPr="000C0437" w:rsidRDefault="000C0437" w:rsidP="00C70A07">
            <w:pPr>
              <w:jc w:val="center"/>
            </w:pPr>
            <w:r w:rsidRPr="000C0437">
              <w:t>2</w:t>
            </w:r>
          </w:p>
        </w:tc>
      </w:tr>
      <w:tr w:rsidR="000C0437" w:rsidRPr="000C0437" w14:paraId="23EDB690" w14:textId="77777777" w:rsidTr="00C70A07">
        <w:trPr>
          <w:trHeight w:val="300"/>
        </w:trPr>
        <w:tc>
          <w:tcPr>
            <w:tcW w:w="3154" w:type="dxa"/>
            <w:vMerge w:val="restart"/>
          </w:tcPr>
          <w:p w14:paraId="1A5F7A05" w14:textId="77777777" w:rsidR="000C0437" w:rsidRPr="000C0437" w:rsidRDefault="000C0437" w:rsidP="00C70A07">
            <w:pPr>
              <w:jc w:val="center"/>
            </w:pPr>
            <w:r w:rsidRPr="000C0437">
              <w:t xml:space="preserve">Тема 2.3 </w:t>
            </w:r>
          </w:p>
          <w:p w14:paraId="5BD8C537" w14:textId="77777777" w:rsidR="000C0437" w:rsidRPr="000C0437" w:rsidRDefault="000C0437" w:rsidP="00C70A07">
            <w:pPr>
              <w:jc w:val="center"/>
            </w:pPr>
            <w:r w:rsidRPr="000C0437">
              <w:lastRenderedPageBreak/>
              <w:t>Криптографические методы обеспечения безопасности</w:t>
            </w:r>
          </w:p>
          <w:p w14:paraId="2612C00D" w14:textId="77777777" w:rsidR="000C0437" w:rsidRPr="000C0437" w:rsidRDefault="000C0437" w:rsidP="00C70A07">
            <w:pPr>
              <w:jc w:val="center"/>
            </w:pPr>
            <w:r w:rsidRPr="000C0437">
              <w:t>сетевых технологий</w:t>
            </w:r>
          </w:p>
        </w:tc>
        <w:tc>
          <w:tcPr>
            <w:tcW w:w="10308" w:type="dxa"/>
            <w:gridSpan w:val="3"/>
          </w:tcPr>
          <w:p w14:paraId="385E69DF" w14:textId="77777777" w:rsidR="000C0437" w:rsidRPr="000C0437" w:rsidRDefault="000C0437" w:rsidP="00C70A07">
            <w:pPr>
              <w:jc w:val="both"/>
            </w:pPr>
            <w:r w:rsidRPr="000C0437">
              <w:lastRenderedPageBreak/>
              <w:t>Содержание</w:t>
            </w:r>
          </w:p>
        </w:tc>
        <w:tc>
          <w:tcPr>
            <w:tcW w:w="1559" w:type="dxa"/>
          </w:tcPr>
          <w:p w14:paraId="19105DDD" w14:textId="77777777" w:rsidR="000C0437" w:rsidRPr="000C0437" w:rsidRDefault="000C0437" w:rsidP="00C70A07">
            <w:pPr>
              <w:jc w:val="center"/>
            </w:pPr>
            <w:r w:rsidRPr="000C0437">
              <w:t>32</w:t>
            </w:r>
          </w:p>
        </w:tc>
      </w:tr>
      <w:tr w:rsidR="000C0437" w:rsidRPr="000C0437" w14:paraId="66270E97" w14:textId="77777777" w:rsidTr="00C70A07">
        <w:trPr>
          <w:trHeight w:val="300"/>
        </w:trPr>
        <w:tc>
          <w:tcPr>
            <w:tcW w:w="3154" w:type="dxa"/>
            <w:vMerge/>
          </w:tcPr>
          <w:p w14:paraId="71816C87" w14:textId="77777777" w:rsidR="000C0437" w:rsidRPr="000C0437" w:rsidRDefault="000C0437" w:rsidP="00C70A07">
            <w:pPr>
              <w:jc w:val="center"/>
            </w:pPr>
          </w:p>
        </w:tc>
        <w:tc>
          <w:tcPr>
            <w:tcW w:w="553" w:type="dxa"/>
            <w:gridSpan w:val="2"/>
          </w:tcPr>
          <w:p w14:paraId="0D2D7C6B" w14:textId="77777777" w:rsidR="000C0437" w:rsidRPr="000C0437" w:rsidRDefault="000C0437" w:rsidP="00C70A07">
            <w:r w:rsidRPr="000C0437">
              <w:t>1</w:t>
            </w:r>
          </w:p>
        </w:tc>
        <w:tc>
          <w:tcPr>
            <w:tcW w:w="9755" w:type="dxa"/>
          </w:tcPr>
          <w:p w14:paraId="250AD4A3" w14:textId="77777777" w:rsidR="000C0437" w:rsidRPr="000C0437" w:rsidRDefault="000C0437" w:rsidP="00C70A07">
            <w:pPr>
              <w:jc w:val="both"/>
            </w:pPr>
            <w:r w:rsidRPr="000C0437">
              <w:t>Целостность сообщения</w:t>
            </w:r>
          </w:p>
          <w:p w14:paraId="2B8C3ACC" w14:textId="77777777" w:rsidR="000C0437" w:rsidRPr="000C0437" w:rsidRDefault="000C0437" w:rsidP="00C70A07">
            <w:pPr>
              <w:jc w:val="both"/>
            </w:pPr>
            <w:r w:rsidRPr="000C0437">
              <w:lastRenderedPageBreak/>
              <w:t>Случайная модель Огас1е. Установление подлинности сообщения. Криптографические хэш-функции. MD-5. SHA-1. SНА-512. ГОСТ Р 34.11-94. ГОСТ Р 34.11 -2012 Анализ безопасности хэш-функций. Атаки на хэш-функции</w:t>
            </w:r>
          </w:p>
        </w:tc>
        <w:tc>
          <w:tcPr>
            <w:tcW w:w="1559" w:type="dxa"/>
            <w:vMerge w:val="restart"/>
          </w:tcPr>
          <w:p w14:paraId="3DB865D2" w14:textId="77777777" w:rsidR="000C0437" w:rsidRPr="000C0437" w:rsidRDefault="000C0437" w:rsidP="00C70A07">
            <w:pPr>
              <w:jc w:val="center"/>
            </w:pPr>
            <w:r w:rsidRPr="000C0437">
              <w:lastRenderedPageBreak/>
              <w:t>2</w:t>
            </w:r>
          </w:p>
        </w:tc>
      </w:tr>
      <w:tr w:rsidR="000C0437" w:rsidRPr="000C0437" w14:paraId="5C52133D" w14:textId="77777777" w:rsidTr="00C70A07">
        <w:trPr>
          <w:trHeight w:val="300"/>
        </w:trPr>
        <w:tc>
          <w:tcPr>
            <w:tcW w:w="3154" w:type="dxa"/>
            <w:vMerge/>
          </w:tcPr>
          <w:p w14:paraId="0367A6E1" w14:textId="77777777" w:rsidR="000C0437" w:rsidRPr="000C0437" w:rsidRDefault="000C0437" w:rsidP="00C70A07">
            <w:pPr>
              <w:jc w:val="center"/>
            </w:pPr>
          </w:p>
        </w:tc>
        <w:tc>
          <w:tcPr>
            <w:tcW w:w="553" w:type="dxa"/>
            <w:gridSpan w:val="2"/>
          </w:tcPr>
          <w:p w14:paraId="3A79A80E" w14:textId="77777777" w:rsidR="000C0437" w:rsidRPr="000C0437" w:rsidRDefault="000C0437" w:rsidP="00C70A07"/>
        </w:tc>
        <w:tc>
          <w:tcPr>
            <w:tcW w:w="9755" w:type="dxa"/>
          </w:tcPr>
          <w:p w14:paraId="68310244" w14:textId="77777777" w:rsidR="000C0437" w:rsidRPr="000C0437" w:rsidRDefault="000C0437" w:rsidP="00C70A07">
            <w:pPr>
              <w:jc w:val="both"/>
            </w:pPr>
            <w:r w:rsidRPr="000C0437">
              <w:rPr>
                <w:b/>
              </w:rPr>
              <w:t xml:space="preserve">Домашнее задание: </w:t>
            </w:r>
            <w:r w:rsidRPr="000C0437">
              <w:rPr>
                <w:bCs/>
              </w:rPr>
              <w:t>чтение и анализ литературы [11] стр. 81-83</w:t>
            </w:r>
          </w:p>
        </w:tc>
        <w:tc>
          <w:tcPr>
            <w:tcW w:w="1559" w:type="dxa"/>
            <w:vMerge/>
          </w:tcPr>
          <w:p w14:paraId="3B30DB19" w14:textId="77777777" w:rsidR="000C0437" w:rsidRPr="000C0437" w:rsidRDefault="000C0437" w:rsidP="00C70A07">
            <w:pPr>
              <w:jc w:val="center"/>
            </w:pPr>
          </w:p>
        </w:tc>
      </w:tr>
      <w:tr w:rsidR="000C0437" w:rsidRPr="000C0437" w14:paraId="5CD6136D" w14:textId="77777777" w:rsidTr="00C70A07">
        <w:trPr>
          <w:trHeight w:val="300"/>
        </w:trPr>
        <w:tc>
          <w:tcPr>
            <w:tcW w:w="3154" w:type="dxa"/>
            <w:vMerge/>
          </w:tcPr>
          <w:p w14:paraId="53B8FE19" w14:textId="77777777" w:rsidR="000C0437" w:rsidRPr="000C0437" w:rsidRDefault="000C0437" w:rsidP="00C70A07">
            <w:pPr>
              <w:jc w:val="center"/>
            </w:pPr>
          </w:p>
        </w:tc>
        <w:tc>
          <w:tcPr>
            <w:tcW w:w="553" w:type="dxa"/>
            <w:gridSpan w:val="2"/>
          </w:tcPr>
          <w:p w14:paraId="7AF8F758" w14:textId="77777777" w:rsidR="000C0437" w:rsidRPr="000C0437" w:rsidRDefault="000C0437" w:rsidP="00C70A07">
            <w:r w:rsidRPr="000C0437">
              <w:t>2,</w:t>
            </w:r>
          </w:p>
          <w:p w14:paraId="3C35EB3F" w14:textId="77777777" w:rsidR="000C0437" w:rsidRPr="000C0437" w:rsidRDefault="000C0437" w:rsidP="00C70A07">
            <w:r w:rsidRPr="000C0437">
              <w:t>3</w:t>
            </w:r>
          </w:p>
        </w:tc>
        <w:tc>
          <w:tcPr>
            <w:tcW w:w="9755" w:type="dxa"/>
          </w:tcPr>
          <w:p w14:paraId="7B8EA886" w14:textId="77777777" w:rsidR="000C0437" w:rsidRPr="000C0437" w:rsidRDefault="000C0437" w:rsidP="00C70A07">
            <w:pPr>
              <w:jc w:val="both"/>
            </w:pPr>
            <w:r w:rsidRPr="000C0437">
              <w:t>Электронная цифровая подпись</w:t>
            </w:r>
          </w:p>
          <w:p w14:paraId="2AE41850" w14:textId="77777777" w:rsidR="000C0437" w:rsidRPr="000C0437" w:rsidRDefault="000C0437" w:rsidP="00C70A07">
            <w:pPr>
              <w:jc w:val="both"/>
            </w:pPr>
            <w:r w:rsidRPr="000C0437">
              <w:t xml:space="preserve"> Алгоритм формирования подписи. Свойства обеспечиваемые ЭЦП. Схемы цифровой подписи.  Атаки на цифровую подпись. ЭЦП с временной меткой. Слепая ЭЦП. Бесспорная ЭЦП. ГОСТ Р 34.10 -2012. Установление подлинности объекта</w:t>
            </w:r>
          </w:p>
          <w:p w14:paraId="0B8583D1" w14:textId="77777777" w:rsidR="000C0437" w:rsidRPr="000C0437" w:rsidRDefault="000C0437" w:rsidP="00C70A07">
            <w:pPr>
              <w:jc w:val="both"/>
            </w:pPr>
            <w:r w:rsidRPr="000C0437">
              <w:t xml:space="preserve"> Простой пароль. Динамический пароль. Запрос-ответ. PIN. Подтверждение с нулевым разглашением. Биометрические средства идентификации. Электронные ключи и карты. Токены</w:t>
            </w:r>
          </w:p>
        </w:tc>
        <w:tc>
          <w:tcPr>
            <w:tcW w:w="1559" w:type="dxa"/>
            <w:vMerge w:val="restart"/>
          </w:tcPr>
          <w:p w14:paraId="1C1E98BC" w14:textId="77777777" w:rsidR="000C0437" w:rsidRPr="000C0437" w:rsidRDefault="000C0437" w:rsidP="00C70A07">
            <w:pPr>
              <w:jc w:val="center"/>
            </w:pPr>
            <w:r w:rsidRPr="000C0437">
              <w:t>4</w:t>
            </w:r>
          </w:p>
        </w:tc>
      </w:tr>
      <w:tr w:rsidR="000C0437" w:rsidRPr="000C0437" w14:paraId="106E36BD" w14:textId="77777777" w:rsidTr="00C70A07">
        <w:trPr>
          <w:trHeight w:val="300"/>
        </w:trPr>
        <w:tc>
          <w:tcPr>
            <w:tcW w:w="3154" w:type="dxa"/>
            <w:vMerge/>
          </w:tcPr>
          <w:p w14:paraId="1BB4201B" w14:textId="77777777" w:rsidR="000C0437" w:rsidRPr="000C0437" w:rsidRDefault="000C0437" w:rsidP="00C70A07">
            <w:pPr>
              <w:jc w:val="center"/>
            </w:pPr>
          </w:p>
        </w:tc>
        <w:tc>
          <w:tcPr>
            <w:tcW w:w="553" w:type="dxa"/>
            <w:gridSpan w:val="2"/>
          </w:tcPr>
          <w:p w14:paraId="684067AD" w14:textId="77777777" w:rsidR="000C0437" w:rsidRPr="000C0437" w:rsidRDefault="000C0437" w:rsidP="00C70A07"/>
        </w:tc>
        <w:tc>
          <w:tcPr>
            <w:tcW w:w="9755" w:type="dxa"/>
          </w:tcPr>
          <w:p w14:paraId="09D636B6" w14:textId="77777777" w:rsidR="000C0437" w:rsidRPr="000C0437" w:rsidRDefault="000C0437" w:rsidP="00C70A07">
            <w:pPr>
              <w:jc w:val="both"/>
            </w:pPr>
            <w:r w:rsidRPr="000C0437">
              <w:rPr>
                <w:b/>
              </w:rPr>
              <w:t xml:space="preserve">Домашнее задание: </w:t>
            </w:r>
            <w:r w:rsidRPr="000C0437">
              <w:rPr>
                <w:bCs/>
              </w:rPr>
              <w:t>чтение и анализ литературы [11] стр. 83-85</w:t>
            </w:r>
          </w:p>
        </w:tc>
        <w:tc>
          <w:tcPr>
            <w:tcW w:w="1559" w:type="dxa"/>
            <w:vMerge/>
          </w:tcPr>
          <w:p w14:paraId="79FD95F1" w14:textId="77777777" w:rsidR="000C0437" w:rsidRPr="000C0437" w:rsidRDefault="000C0437" w:rsidP="00C70A07">
            <w:pPr>
              <w:jc w:val="center"/>
            </w:pPr>
          </w:p>
        </w:tc>
      </w:tr>
      <w:tr w:rsidR="000C0437" w:rsidRPr="000C0437" w14:paraId="48AAF724" w14:textId="77777777" w:rsidTr="00C70A07">
        <w:trPr>
          <w:trHeight w:val="300"/>
        </w:trPr>
        <w:tc>
          <w:tcPr>
            <w:tcW w:w="3154" w:type="dxa"/>
            <w:vMerge/>
          </w:tcPr>
          <w:p w14:paraId="6F36B19F" w14:textId="77777777" w:rsidR="000C0437" w:rsidRPr="000C0437" w:rsidRDefault="000C0437" w:rsidP="00C70A07">
            <w:pPr>
              <w:jc w:val="center"/>
            </w:pPr>
          </w:p>
        </w:tc>
        <w:tc>
          <w:tcPr>
            <w:tcW w:w="553" w:type="dxa"/>
            <w:gridSpan w:val="2"/>
          </w:tcPr>
          <w:p w14:paraId="20490D1C" w14:textId="77777777" w:rsidR="000C0437" w:rsidRPr="000C0437" w:rsidRDefault="000C0437" w:rsidP="00C70A07">
            <w:r w:rsidRPr="000C0437">
              <w:t>4,</w:t>
            </w:r>
          </w:p>
          <w:p w14:paraId="2D88B7D3" w14:textId="77777777" w:rsidR="000C0437" w:rsidRPr="000C0437" w:rsidRDefault="000C0437" w:rsidP="00C70A07">
            <w:r w:rsidRPr="000C0437">
              <w:t>5</w:t>
            </w:r>
          </w:p>
          <w:p w14:paraId="7100EC85" w14:textId="77777777" w:rsidR="000C0437" w:rsidRPr="000C0437" w:rsidRDefault="000C0437" w:rsidP="00C70A07"/>
        </w:tc>
        <w:tc>
          <w:tcPr>
            <w:tcW w:w="9755" w:type="dxa"/>
          </w:tcPr>
          <w:p w14:paraId="4B7EA679" w14:textId="77777777" w:rsidR="000C0437" w:rsidRPr="000C0437" w:rsidRDefault="000C0437" w:rsidP="00C70A07">
            <w:pPr>
              <w:jc w:val="both"/>
            </w:pPr>
            <w:r w:rsidRPr="000C0437">
              <w:t>Проблемы распределения открытого ключа асимметричного шифрования</w:t>
            </w:r>
          </w:p>
          <w:p w14:paraId="54C5490C" w14:textId="77777777" w:rsidR="000C0437" w:rsidRPr="000C0437" w:rsidRDefault="000C0437" w:rsidP="00C70A07">
            <w:pPr>
              <w:jc w:val="both"/>
            </w:pPr>
            <w:r w:rsidRPr="000C0437">
              <w:t xml:space="preserve"> Сертификаты открытого ключа. Удостоверяющие центры. Х.509. Иерархия PKI Электронная почта. Архитектура e-mail. РGР.  S/М1МЕ</w:t>
            </w:r>
          </w:p>
        </w:tc>
        <w:tc>
          <w:tcPr>
            <w:tcW w:w="1559" w:type="dxa"/>
            <w:vMerge w:val="restart"/>
          </w:tcPr>
          <w:p w14:paraId="2F902A13" w14:textId="77777777" w:rsidR="000C0437" w:rsidRPr="000C0437" w:rsidRDefault="000C0437" w:rsidP="00C70A07">
            <w:pPr>
              <w:jc w:val="center"/>
            </w:pPr>
            <w:r w:rsidRPr="000C0437">
              <w:t>4</w:t>
            </w:r>
          </w:p>
        </w:tc>
      </w:tr>
      <w:tr w:rsidR="000C0437" w:rsidRPr="000C0437" w14:paraId="53486DE9" w14:textId="77777777" w:rsidTr="00C70A07">
        <w:trPr>
          <w:trHeight w:val="300"/>
        </w:trPr>
        <w:tc>
          <w:tcPr>
            <w:tcW w:w="3154" w:type="dxa"/>
            <w:vMerge/>
          </w:tcPr>
          <w:p w14:paraId="61D7EA8E" w14:textId="77777777" w:rsidR="000C0437" w:rsidRPr="000C0437" w:rsidRDefault="000C0437" w:rsidP="00C70A07">
            <w:pPr>
              <w:jc w:val="center"/>
            </w:pPr>
          </w:p>
        </w:tc>
        <w:tc>
          <w:tcPr>
            <w:tcW w:w="553" w:type="dxa"/>
            <w:gridSpan w:val="2"/>
          </w:tcPr>
          <w:p w14:paraId="334E388E" w14:textId="77777777" w:rsidR="000C0437" w:rsidRPr="000C0437" w:rsidRDefault="000C0437" w:rsidP="00C70A07"/>
        </w:tc>
        <w:tc>
          <w:tcPr>
            <w:tcW w:w="9755" w:type="dxa"/>
          </w:tcPr>
          <w:p w14:paraId="5ADC79CC" w14:textId="77777777" w:rsidR="000C0437" w:rsidRPr="000C0437" w:rsidRDefault="000C0437" w:rsidP="00C70A07">
            <w:pPr>
              <w:jc w:val="both"/>
            </w:pPr>
            <w:r w:rsidRPr="000C0437">
              <w:rPr>
                <w:b/>
              </w:rPr>
              <w:t xml:space="preserve">Домашнее задание: </w:t>
            </w:r>
            <w:r w:rsidRPr="000C0437">
              <w:rPr>
                <w:bCs/>
              </w:rPr>
              <w:t>чтение и анализ литературы [10] стр. 80-82</w:t>
            </w:r>
          </w:p>
        </w:tc>
        <w:tc>
          <w:tcPr>
            <w:tcW w:w="1559" w:type="dxa"/>
            <w:vMerge/>
          </w:tcPr>
          <w:p w14:paraId="57397B9F" w14:textId="77777777" w:rsidR="000C0437" w:rsidRPr="000C0437" w:rsidRDefault="000C0437" w:rsidP="00C70A07">
            <w:pPr>
              <w:jc w:val="center"/>
            </w:pPr>
          </w:p>
        </w:tc>
      </w:tr>
      <w:tr w:rsidR="000C0437" w:rsidRPr="000C0437" w14:paraId="7CDC96F6" w14:textId="77777777" w:rsidTr="00C70A07">
        <w:trPr>
          <w:trHeight w:val="300"/>
        </w:trPr>
        <w:tc>
          <w:tcPr>
            <w:tcW w:w="3154" w:type="dxa"/>
            <w:vMerge/>
          </w:tcPr>
          <w:p w14:paraId="1CAD53BF" w14:textId="77777777" w:rsidR="000C0437" w:rsidRPr="000C0437" w:rsidRDefault="000C0437" w:rsidP="00C70A07">
            <w:pPr>
              <w:jc w:val="center"/>
            </w:pPr>
          </w:p>
        </w:tc>
        <w:tc>
          <w:tcPr>
            <w:tcW w:w="553" w:type="dxa"/>
            <w:gridSpan w:val="2"/>
          </w:tcPr>
          <w:p w14:paraId="40728088" w14:textId="77777777" w:rsidR="000C0437" w:rsidRPr="000C0437" w:rsidRDefault="000C0437" w:rsidP="00C70A07">
            <w:r w:rsidRPr="000C0437">
              <w:t>6</w:t>
            </w:r>
          </w:p>
        </w:tc>
        <w:tc>
          <w:tcPr>
            <w:tcW w:w="9755" w:type="dxa"/>
          </w:tcPr>
          <w:p w14:paraId="03B9B973" w14:textId="77777777" w:rsidR="000C0437" w:rsidRPr="000C0437" w:rsidRDefault="000C0437" w:rsidP="00C70A07">
            <w:pPr>
              <w:jc w:val="both"/>
            </w:pPr>
            <w:r w:rsidRPr="000C0437">
              <w:t>Обеспечение безопасности сети с применением криптографических протоколов на транспортном  и сетевом уровне</w:t>
            </w:r>
          </w:p>
          <w:p w14:paraId="070C34AB" w14:textId="77777777" w:rsidR="000C0437" w:rsidRPr="000C0437" w:rsidRDefault="000C0437" w:rsidP="00C70A07">
            <w:pPr>
              <w:jc w:val="both"/>
            </w:pPr>
            <w:r w:rsidRPr="000C0437">
              <w:t xml:space="preserve"> Форматы сообщения SSL. TLS. Безопасность транспортного уровня IPSec. Организация VPN-сети</w:t>
            </w:r>
          </w:p>
        </w:tc>
        <w:tc>
          <w:tcPr>
            <w:tcW w:w="1559" w:type="dxa"/>
            <w:vMerge w:val="restart"/>
          </w:tcPr>
          <w:p w14:paraId="7A4D26F6" w14:textId="77777777" w:rsidR="000C0437" w:rsidRPr="000C0437" w:rsidRDefault="000C0437" w:rsidP="00C70A07">
            <w:pPr>
              <w:jc w:val="center"/>
            </w:pPr>
            <w:r w:rsidRPr="000C0437">
              <w:t>2</w:t>
            </w:r>
          </w:p>
        </w:tc>
      </w:tr>
      <w:tr w:rsidR="000C0437" w:rsidRPr="000C0437" w14:paraId="70547419" w14:textId="77777777" w:rsidTr="00C70A07">
        <w:trPr>
          <w:trHeight w:val="300"/>
        </w:trPr>
        <w:tc>
          <w:tcPr>
            <w:tcW w:w="3154" w:type="dxa"/>
            <w:vMerge/>
          </w:tcPr>
          <w:p w14:paraId="35985547" w14:textId="77777777" w:rsidR="000C0437" w:rsidRPr="000C0437" w:rsidRDefault="000C0437" w:rsidP="00C70A07">
            <w:pPr>
              <w:jc w:val="center"/>
            </w:pPr>
          </w:p>
        </w:tc>
        <w:tc>
          <w:tcPr>
            <w:tcW w:w="553" w:type="dxa"/>
            <w:gridSpan w:val="2"/>
          </w:tcPr>
          <w:p w14:paraId="300C4CA7" w14:textId="77777777" w:rsidR="000C0437" w:rsidRPr="000C0437" w:rsidRDefault="000C0437" w:rsidP="00C70A07"/>
        </w:tc>
        <w:tc>
          <w:tcPr>
            <w:tcW w:w="9755" w:type="dxa"/>
          </w:tcPr>
          <w:p w14:paraId="62E55D8F" w14:textId="77777777" w:rsidR="000C0437" w:rsidRPr="000C0437" w:rsidRDefault="000C0437" w:rsidP="00C70A07">
            <w:pPr>
              <w:jc w:val="both"/>
            </w:pPr>
            <w:r w:rsidRPr="000C0437">
              <w:rPr>
                <w:b/>
              </w:rPr>
              <w:t xml:space="preserve">Домашнее задание: </w:t>
            </w:r>
            <w:r w:rsidRPr="000C0437">
              <w:rPr>
                <w:bCs/>
              </w:rPr>
              <w:t>чтение и анализ литературы [12] стр. 123-125</w:t>
            </w:r>
          </w:p>
        </w:tc>
        <w:tc>
          <w:tcPr>
            <w:tcW w:w="1559" w:type="dxa"/>
            <w:vMerge/>
          </w:tcPr>
          <w:p w14:paraId="14432E50" w14:textId="77777777" w:rsidR="000C0437" w:rsidRPr="000C0437" w:rsidRDefault="000C0437" w:rsidP="00C70A07">
            <w:pPr>
              <w:jc w:val="center"/>
            </w:pPr>
          </w:p>
        </w:tc>
      </w:tr>
      <w:tr w:rsidR="000C0437" w:rsidRPr="000C0437" w14:paraId="174B5BEF" w14:textId="77777777" w:rsidTr="00C70A07">
        <w:trPr>
          <w:trHeight w:val="300"/>
        </w:trPr>
        <w:tc>
          <w:tcPr>
            <w:tcW w:w="3154" w:type="dxa"/>
            <w:vMerge/>
          </w:tcPr>
          <w:p w14:paraId="72F6D665" w14:textId="77777777" w:rsidR="000C0437" w:rsidRPr="000C0437" w:rsidRDefault="000C0437" w:rsidP="00C70A07">
            <w:pPr>
              <w:jc w:val="center"/>
            </w:pPr>
          </w:p>
        </w:tc>
        <w:tc>
          <w:tcPr>
            <w:tcW w:w="553" w:type="dxa"/>
            <w:gridSpan w:val="2"/>
          </w:tcPr>
          <w:p w14:paraId="028BCF84" w14:textId="77777777" w:rsidR="000C0437" w:rsidRPr="000C0437" w:rsidRDefault="000C0437" w:rsidP="00C70A07">
            <w:r w:rsidRPr="000C0437">
              <w:t>7,</w:t>
            </w:r>
          </w:p>
          <w:p w14:paraId="48A4A0F1" w14:textId="77777777" w:rsidR="000C0437" w:rsidRPr="000C0437" w:rsidRDefault="000C0437" w:rsidP="00C70A07">
            <w:r w:rsidRPr="000C0437">
              <w:t>8</w:t>
            </w:r>
          </w:p>
        </w:tc>
        <w:tc>
          <w:tcPr>
            <w:tcW w:w="9755" w:type="dxa"/>
          </w:tcPr>
          <w:p w14:paraId="6EBF1AE9" w14:textId="77777777" w:rsidR="000C0437" w:rsidRPr="000C0437" w:rsidRDefault="000C0437" w:rsidP="00C70A07">
            <w:r w:rsidRPr="000C0437">
              <w:t>Защита информации в сетях организованных по технологии беспроводного доступа Защита информации в сетях сотовой связи</w:t>
            </w:r>
          </w:p>
          <w:p w14:paraId="347859ED" w14:textId="77777777" w:rsidR="000C0437" w:rsidRPr="000C0437" w:rsidRDefault="000C0437" w:rsidP="00C70A07">
            <w:r w:rsidRPr="000C0437">
              <w:t xml:space="preserve"> </w:t>
            </w:r>
            <w:r w:rsidRPr="000C0437">
              <w:rPr>
                <w:lang w:val="en-US"/>
              </w:rPr>
              <w:t xml:space="preserve">IEEE 802.11. WEP. WPA. WPA-2. IEEE 802.16 A3. </w:t>
            </w:r>
            <w:r w:rsidRPr="000C0437">
              <w:t>A8.A5/3. Атаки на  алгоритмы</w:t>
            </w:r>
          </w:p>
          <w:p w14:paraId="081EA78D" w14:textId="77777777" w:rsidR="000C0437" w:rsidRPr="000C0437" w:rsidRDefault="000C0437" w:rsidP="00C70A07">
            <w:pPr>
              <w:jc w:val="both"/>
            </w:pPr>
            <w:r w:rsidRPr="000C0437">
              <w:t xml:space="preserve"> Перспективы развития беспроводной мобильной связи</w:t>
            </w:r>
          </w:p>
        </w:tc>
        <w:tc>
          <w:tcPr>
            <w:tcW w:w="1559" w:type="dxa"/>
            <w:vMerge w:val="restart"/>
          </w:tcPr>
          <w:p w14:paraId="1B0E8685" w14:textId="77777777" w:rsidR="000C0437" w:rsidRPr="000C0437" w:rsidRDefault="000C0437" w:rsidP="00C70A07">
            <w:pPr>
              <w:jc w:val="center"/>
            </w:pPr>
            <w:r w:rsidRPr="000C0437">
              <w:t>4</w:t>
            </w:r>
          </w:p>
        </w:tc>
      </w:tr>
      <w:tr w:rsidR="000C0437" w:rsidRPr="000C0437" w14:paraId="545E55C9" w14:textId="77777777" w:rsidTr="00C70A07">
        <w:trPr>
          <w:trHeight w:val="300"/>
        </w:trPr>
        <w:tc>
          <w:tcPr>
            <w:tcW w:w="3154" w:type="dxa"/>
            <w:vMerge/>
          </w:tcPr>
          <w:p w14:paraId="41129B78" w14:textId="77777777" w:rsidR="000C0437" w:rsidRPr="000C0437" w:rsidRDefault="000C0437" w:rsidP="00C70A07">
            <w:pPr>
              <w:jc w:val="center"/>
            </w:pPr>
          </w:p>
        </w:tc>
        <w:tc>
          <w:tcPr>
            <w:tcW w:w="553" w:type="dxa"/>
            <w:gridSpan w:val="2"/>
          </w:tcPr>
          <w:p w14:paraId="01E3148D" w14:textId="77777777" w:rsidR="000C0437" w:rsidRPr="000C0437" w:rsidRDefault="000C0437" w:rsidP="00C70A07"/>
        </w:tc>
        <w:tc>
          <w:tcPr>
            <w:tcW w:w="9755" w:type="dxa"/>
          </w:tcPr>
          <w:p w14:paraId="7F982369" w14:textId="77777777" w:rsidR="000C0437" w:rsidRPr="000C0437" w:rsidRDefault="000C0437" w:rsidP="00C70A07">
            <w:r w:rsidRPr="000C0437">
              <w:rPr>
                <w:b/>
              </w:rPr>
              <w:t xml:space="preserve">Домашнее задание: </w:t>
            </w:r>
            <w:r w:rsidRPr="000C0437">
              <w:rPr>
                <w:bCs/>
              </w:rPr>
              <w:t>чтение и анализ литературы [12] стр. 23-25</w:t>
            </w:r>
          </w:p>
        </w:tc>
        <w:tc>
          <w:tcPr>
            <w:tcW w:w="1559" w:type="dxa"/>
            <w:vMerge/>
          </w:tcPr>
          <w:p w14:paraId="0A936A36" w14:textId="77777777" w:rsidR="000C0437" w:rsidRPr="000C0437" w:rsidRDefault="000C0437" w:rsidP="00C70A07">
            <w:pPr>
              <w:jc w:val="center"/>
            </w:pPr>
          </w:p>
        </w:tc>
      </w:tr>
      <w:tr w:rsidR="000C0437" w:rsidRPr="000C0437" w14:paraId="62377E18" w14:textId="77777777" w:rsidTr="00C70A07">
        <w:trPr>
          <w:trHeight w:val="300"/>
        </w:trPr>
        <w:tc>
          <w:tcPr>
            <w:tcW w:w="3154" w:type="dxa"/>
            <w:vMerge/>
          </w:tcPr>
          <w:p w14:paraId="420DD464" w14:textId="77777777" w:rsidR="000C0437" w:rsidRPr="000C0437" w:rsidRDefault="000C0437" w:rsidP="00C70A07">
            <w:pPr>
              <w:jc w:val="center"/>
            </w:pPr>
          </w:p>
        </w:tc>
        <w:tc>
          <w:tcPr>
            <w:tcW w:w="10308" w:type="dxa"/>
            <w:gridSpan w:val="3"/>
          </w:tcPr>
          <w:p w14:paraId="2799C809" w14:textId="77777777" w:rsidR="000C0437" w:rsidRPr="000C0437" w:rsidRDefault="000C0437" w:rsidP="00C70A07">
            <w:r w:rsidRPr="000C0437">
              <w:t>Практические занятия</w:t>
            </w:r>
          </w:p>
        </w:tc>
        <w:tc>
          <w:tcPr>
            <w:tcW w:w="1559" w:type="dxa"/>
          </w:tcPr>
          <w:p w14:paraId="519BD497" w14:textId="77777777" w:rsidR="000C0437" w:rsidRPr="000C0437" w:rsidRDefault="000C0437" w:rsidP="00C70A07">
            <w:pPr>
              <w:jc w:val="center"/>
            </w:pPr>
            <w:r w:rsidRPr="000C0437">
              <w:t>16</w:t>
            </w:r>
          </w:p>
        </w:tc>
      </w:tr>
      <w:tr w:rsidR="000C0437" w:rsidRPr="000C0437" w14:paraId="1790E08C" w14:textId="77777777" w:rsidTr="00C70A07">
        <w:trPr>
          <w:trHeight w:val="300"/>
        </w:trPr>
        <w:tc>
          <w:tcPr>
            <w:tcW w:w="3154" w:type="dxa"/>
            <w:vMerge/>
          </w:tcPr>
          <w:p w14:paraId="05ED4560" w14:textId="77777777" w:rsidR="000C0437" w:rsidRPr="000C0437" w:rsidRDefault="000C0437" w:rsidP="00C70A07">
            <w:pPr>
              <w:jc w:val="center"/>
            </w:pPr>
          </w:p>
        </w:tc>
        <w:tc>
          <w:tcPr>
            <w:tcW w:w="498" w:type="dxa"/>
          </w:tcPr>
          <w:p w14:paraId="7A8B2181" w14:textId="77777777" w:rsidR="000C0437" w:rsidRPr="000C0437" w:rsidRDefault="000C0437" w:rsidP="00C70A07">
            <w:r w:rsidRPr="000C0437">
              <w:t>74</w:t>
            </w:r>
          </w:p>
        </w:tc>
        <w:tc>
          <w:tcPr>
            <w:tcW w:w="9810" w:type="dxa"/>
            <w:gridSpan w:val="2"/>
          </w:tcPr>
          <w:p w14:paraId="46914374" w14:textId="77777777" w:rsidR="000C0437" w:rsidRPr="000C0437" w:rsidRDefault="000C0437" w:rsidP="00C70A07">
            <w:r w:rsidRPr="000C0437">
              <w:t>Изучение протоколов SSL, TLS, IPSec</w:t>
            </w:r>
          </w:p>
        </w:tc>
        <w:tc>
          <w:tcPr>
            <w:tcW w:w="1559" w:type="dxa"/>
          </w:tcPr>
          <w:p w14:paraId="4DD5A111" w14:textId="77777777" w:rsidR="000C0437" w:rsidRPr="000C0437" w:rsidRDefault="000C0437" w:rsidP="00C70A07">
            <w:pPr>
              <w:jc w:val="center"/>
            </w:pPr>
            <w:r w:rsidRPr="000C0437">
              <w:t>2</w:t>
            </w:r>
          </w:p>
        </w:tc>
      </w:tr>
      <w:tr w:rsidR="000C0437" w:rsidRPr="000C0437" w14:paraId="10BE6FCC" w14:textId="77777777" w:rsidTr="00C70A07">
        <w:trPr>
          <w:trHeight w:val="300"/>
        </w:trPr>
        <w:tc>
          <w:tcPr>
            <w:tcW w:w="3154" w:type="dxa"/>
            <w:vMerge/>
          </w:tcPr>
          <w:p w14:paraId="2C030665" w14:textId="77777777" w:rsidR="000C0437" w:rsidRPr="000C0437" w:rsidRDefault="000C0437" w:rsidP="00C70A07">
            <w:pPr>
              <w:jc w:val="center"/>
            </w:pPr>
          </w:p>
        </w:tc>
        <w:tc>
          <w:tcPr>
            <w:tcW w:w="498" w:type="dxa"/>
          </w:tcPr>
          <w:p w14:paraId="0B1918A0" w14:textId="77777777" w:rsidR="000C0437" w:rsidRPr="000C0437" w:rsidRDefault="000C0437" w:rsidP="00C70A07">
            <w:r w:rsidRPr="000C0437">
              <w:t>75</w:t>
            </w:r>
          </w:p>
        </w:tc>
        <w:tc>
          <w:tcPr>
            <w:tcW w:w="9810" w:type="dxa"/>
            <w:gridSpan w:val="2"/>
          </w:tcPr>
          <w:p w14:paraId="5CD273FC" w14:textId="77777777" w:rsidR="000C0437" w:rsidRPr="000C0437" w:rsidRDefault="000C0437" w:rsidP="00C70A07">
            <w:r w:rsidRPr="000C0437">
              <w:t>Настройка  безопасности беспроводной сети передачи информации  IEEE 802.11. WEP. WPA. WPA-2</w:t>
            </w:r>
          </w:p>
        </w:tc>
        <w:tc>
          <w:tcPr>
            <w:tcW w:w="1559" w:type="dxa"/>
          </w:tcPr>
          <w:p w14:paraId="10B87DCA" w14:textId="77777777" w:rsidR="000C0437" w:rsidRPr="000C0437" w:rsidRDefault="000C0437" w:rsidP="00C70A07">
            <w:pPr>
              <w:jc w:val="center"/>
            </w:pPr>
            <w:r w:rsidRPr="000C0437">
              <w:t>2</w:t>
            </w:r>
          </w:p>
        </w:tc>
      </w:tr>
      <w:tr w:rsidR="000C0437" w:rsidRPr="000C0437" w14:paraId="1598040A" w14:textId="77777777" w:rsidTr="00C70A07">
        <w:trPr>
          <w:trHeight w:val="300"/>
        </w:trPr>
        <w:tc>
          <w:tcPr>
            <w:tcW w:w="3154" w:type="dxa"/>
            <w:vMerge/>
          </w:tcPr>
          <w:p w14:paraId="74D3AE89" w14:textId="77777777" w:rsidR="000C0437" w:rsidRPr="000C0437" w:rsidRDefault="000C0437" w:rsidP="00C70A07">
            <w:pPr>
              <w:jc w:val="center"/>
            </w:pPr>
          </w:p>
        </w:tc>
        <w:tc>
          <w:tcPr>
            <w:tcW w:w="498" w:type="dxa"/>
          </w:tcPr>
          <w:p w14:paraId="77DBBE45" w14:textId="77777777" w:rsidR="000C0437" w:rsidRPr="000C0437" w:rsidRDefault="000C0437" w:rsidP="00C70A07">
            <w:r w:rsidRPr="000C0437">
              <w:t>76</w:t>
            </w:r>
          </w:p>
        </w:tc>
        <w:tc>
          <w:tcPr>
            <w:tcW w:w="9810" w:type="dxa"/>
            <w:gridSpan w:val="2"/>
          </w:tcPr>
          <w:p w14:paraId="441F4AB0" w14:textId="77777777" w:rsidR="000C0437" w:rsidRPr="000C0437" w:rsidRDefault="000C0437" w:rsidP="00C70A07">
            <w:r w:rsidRPr="000C0437">
              <w:t>Процедура аутентификации пользователя на основе пароля</w:t>
            </w:r>
          </w:p>
        </w:tc>
        <w:tc>
          <w:tcPr>
            <w:tcW w:w="1559" w:type="dxa"/>
          </w:tcPr>
          <w:p w14:paraId="7F8111E2" w14:textId="77777777" w:rsidR="000C0437" w:rsidRPr="000C0437" w:rsidRDefault="000C0437" w:rsidP="00C70A07">
            <w:pPr>
              <w:jc w:val="center"/>
            </w:pPr>
            <w:r w:rsidRPr="000C0437">
              <w:t>2</w:t>
            </w:r>
          </w:p>
        </w:tc>
      </w:tr>
      <w:tr w:rsidR="000C0437" w:rsidRPr="000C0437" w14:paraId="1EF20908" w14:textId="77777777" w:rsidTr="00C70A07">
        <w:trPr>
          <w:trHeight w:val="300"/>
        </w:trPr>
        <w:tc>
          <w:tcPr>
            <w:tcW w:w="3154" w:type="dxa"/>
            <w:vMerge/>
          </w:tcPr>
          <w:p w14:paraId="03DFADB5" w14:textId="77777777" w:rsidR="000C0437" w:rsidRPr="000C0437" w:rsidRDefault="000C0437" w:rsidP="00C70A07">
            <w:pPr>
              <w:jc w:val="center"/>
            </w:pPr>
          </w:p>
        </w:tc>
        <w:tc>
          <w:tcPr>
            <w:tcW w:w="498" w:type="dxa"/>
          </w:tcPr>
          <w:p w14:paraId="3717A377" w14:textId="77777777" w:rsidR="000C0437" w:rsidRPr="000C0437" w:rsidRDefault="000C0437" w:rsidP="00C70A07">
            <w:r w:rsidRPr="000C0437">
              <w:t>77</w:t>
            </w:r>
          </w:p>
        </w:tc>
        <w:tc>
          <w:tcPr>
            <w:tcW w:w="9810" w:type="dxa"/>
            <w:gridSpan w:val="2"/>
          </w:tcPr>
          <w:p w14:paraId="20E6D43D" w14:textId="77777777" w:rsidR="000C0437" w:rsidRPr="000C0437" w:rsidRDefault="000C0437" w:rsidP="00C70A07">
            <w:r w:rsidRPr="000C0437">
              <w:t>Программная реализация криптографических алгоритмов</w:t>
            </w:r>
          </w:p>
        </w:tc>
        <w:tc>
          <w:tcPr>
            <w:tcW w:w="1559" w:type="dxa"/>
          </w:tcPr>
          <w:p w14:paraId="5268F0FD" w14:textId="77777777" w:rsidR="000C0437" w:rsidRPr="000C0437" w:rsidRDefault="000C0437" w:rsidP="00C70A07">
            <w:pPr>
              <w:jc w:val="center"/>
            </w:pPr>
            <w:r w:rsidRPr="000C0437">
              <w:t>2</w:t>
            </w:r>
          </w:p>
        </w:tc>
      </w:tr>
      <w:tr w:rsidR="000C0437" w:rsidRPr="000C0437" w14:paraId="704DD72E" w14:textId="77777777" w:rsidTr="00C70A07">
        <w:trPr>
          <w:trHeight w:val="300"/>
        </w:trPr>
        <w:tc>
          <w:tcPr>
            <w:tcW w:w="3154" w:type="dxa"/>
            <w:vMerge/>
          </w:tcPr>
          <w:p w14:paraId="465139B1" w14:textId="77777777" w:rsidR="000C0437" w:rsidRPr="000C0437" w:rsidRDefault="000C0437" w:rsidP="00C70A07">
            <w:pPr>
              <w:jc w:val="center"/>
            </w:pPr>
          </w:p>
        </w:tc>
        <w:tc>
          <w:tcPr>
            <w:tcW w:w="498" w:type="dxa"/>
          </w:tcPr>
          <w:p w14:paraId="351F2793" w14:textId="77777777" w:rsidR="000C0437" w:rsidRPr="000C0437" w:rsidRDefault="000C0437" w:rsidP="00C70A07">
            <w:r w:rsidRPr="000C0437">
              <w:t>78</w:t>
            </w:r>
          </w:p>
        </w:tc>
        <w:tc>
          <w:tcPr>
            <w:tcW w:w="9810" w:type="dxa"/>
            <w:gridSpan w:val="2"/>
          </w:tcPr>
          <w:p w14:paraId="073DF7F1" w14:textId="77777777" w:rsidR="000C0437" w:rsidRPr="000C0437" w:rsidRDefault="000C0437" w:rsidP="00C70A07">
            <w:r w:rsidRPr="000C0437">
              <w:t>Механизмы контроля целостности данных</w:t>
            </w:r>
          </w:p>
        </w:tc>
        <w:tc>
          <w:tcPr>
            <w:tcW w:w="1559" w:type="dxa"/>
          </w:tcPr>
          <w:p w14:paraId="6F5D7B3D" w14:textId="77777777" w:rsidR="000C0437" w:rsidRPr="000C0437" w:rsidRDefault="000C0437" w:rsidP="00C70A07">
            <w:pPr>
              <w:jc w:val="center"/>
            </w:pPr>
            <w:r w:rsidRPr="000C0437">
              <w:t>2</w:t>
            </w:r>
          </w:p>
        </w:tc>
      </w:tr>
      <w:tr w:rsidR="000C0437" w:rsidRPr="000C0437" w14:paraId="2E0D8B1C" w14:textId="77777777" w:rsidTr="00C70A07">
        <w:trPr>
          <w:trHeight w:val="300"/>
        </w:trPr>
        <w:tc>
          <w:tcPr>
            <w:tcW w:w="3154" w:type="dxa"/>
            <w:vMerge/>
          </w:tcPr>
          <w:p w14:paraId="75450202" w14:textId="77777777" w:rsidR="000C0437" w:rsidRPr="000C0437" w:rsidRDefault="000C0437" w:rsidP="00C70A07">
            <w:pPr>
              <w:jc w:val="center"/>
            </w:pPr>
          </w:p>
        </w:tc>
        <w:tc>
          <w:tcPr>
            <w:tcW w:w="498" w:type="dxa"/>
          </w:tcPr>
          <w:p w14:paraId="736B0221" w14:textId="77777777" w:rsidR="000C0437" w:rsidRPr="000C0437" w:rsidRDefault="000C0437" w:rsidP="00C70A07">
            <w:r w:rsidRPr="000C0437">
              <w:t>79</w:t>
            </w:r>
          </w:p>
        </w:tc>
        <w:tc>
          <w:tcPr>
            <w:tcW w:w="9810" w:type="dxa"/>
            <w:gridSpan w:val="2"/>
          </w:tcPr>
          <w:p w14:paraId="6B3DB27B" w14:textId="77777777" w:rsidR="000C0437" w:rsidRPr="000C0437" w:rsidRDefault="000C0437" w:rsidP="00C70A07">
            <w:r w:rsidRPr="000C0437">
              <w:t>Алгоритмы поведения вирусных и других вредоносных программ</w:t>
            </w:r>
          </w:p>
        </w:tc>
        <w:tc>
          <w:tcPr>
            <w:tcW w:w="1559" w:type="dxa"/>
          </w:tcPr>
          <w:p w14:paraId="38F51AAF" w14:textId="77777777" w:rsidR="000C0437" w:rsidRPr="000C0437" w:rsidRDefault="000C0437" w:rsidP="00C70A07">
            <w:pPr>
              <w:jc w:val="center"/>
            </w:pPr>
            <w:r w:rsidRPr="000C0437">
              <w:t>2</w:t>
            </w:r>
          </w:p>
        </w:tc>
      </w:tr>
      <w:tr w:rsidR="000C0437" w:rsidRPr="000C0437" w14:paraId="04422D08" w14:textId="77777777" w:rsidTr="00C70A07">
        <w:trPr>
          <w:trHeight w:val="300"/>
        </w:trPr>
        <w:tc>
          <w:tcPr>
            <w:tcW w:w="3154" w:type="dxa"/>
            <w:vMerge/>
          </w:tcPr>
          <w:p w14:paraId="589E7B5A" w14:textId="77777777" w:rsidR="000C0437" w:rsidRPr="000C0437" w:rsidRDefault="000C0437" w:rsidP="00C70A07">
            <w:pPr>
              <w:jc w:val="center"/>
            </w:pPr>
          </w:p>
        </w:tc>
        <w:tc>
          <w:tcPr>
            <w:tcW w:w="498" w:type="dxa"/>
          </w:tcPr>
          <w:p w14:paraId="52EEFECA" w14:textId="77777777" w:rsidR="000C0437" w:rsidRPr="000C0437" w:rsidRDefault="000C0437" w:rsidP="00C70A07">
            <w:r w:rsidRPr="000C0437">
              <w:t>80-81</w:t>
            </w:r>
          </w:p>
        </w:tc>
        <w:tc>
          <w:tcPr>
            <w:tcW w:w="9810" w:type="dxa"/>
            <w:gridSpan w:val="2"/>
          </w:tcPr>
          <w:p w14:paraId="35B17615" w14:textId="77777777" w:rsidR="000C0437" w:rsidRPr="000C0437" w:rsidRDefault="000C0437" w:rsidP="00C70A07">
            <w:r w:rsidRPr="000C0437">
              <w:t>Пакеты антивирусных программ</w:t>
            </w:r>
          </w:p>
        </w:tc>
        <w:tc>
          <w:tcPr>
            <w:tcW w:w="1559" w:type="dxa"/>
          </w:tcPr>
          <w:p w14:paraId="740BD047" w14:textId="77777777" w:rsidR="000C0437" w:rsidRPr="000C0437" w:rsidRDefault="000C0437" w:rsidP="00C70A07">
            <w:pPr>
              <w:jc w:val="center"/>
            </w:pPr>
            <w:r w:rsidRPr="000C0437">
              <w:t>4</w:t>
            </w:r>
          </w:p>
        </w:tc>
      </w:tr>
    </w:tbl>
    <w:p w14:paraId="79C63B7C" w14:textId="77777777" w:rsidR="000C0437" w:rsidRPr="000C0437" w:rsidRDefault="000C0437" w:rsidP="000C0437">
      <w:pPr>
        <w:jc w:val="center"/>
        <w:rPr>
          <w:b/>
        </w:rPr>
      </w:pPr>
    </w:p>
    <w:p w14:paraId="44E4EB00" w14:textId="77777777" w:rsidR="000C0437" w:rsidRPr="000C0437" w:rsidRDefault="000C0437" w:rsidP="000C0437">
      <w:pPr>
        <w:jc w:val="center"/>
        <w:rPr>
          <w:b/>
        </w:rPr>
      </w:pPr>
      <w:r w:rsidRPr="000C0437">
        <w:rPr>
          <w:b/>
        </w:rPr>
        <w:t>V семестр</w:t>
      </w:r>
    </w:p>
    <w:p w14:paraId="1D1828A8" w14:textId="77777777" w:rsidR="000C0437" w:rsidRPr="000C0437" w:rsidRDefault="000C0437" w:rsidP="000C0437">
      <w:pPr>
        <w:jc w:val="center"/>
        <w:rPr>
          <w:highlight w:val="yellow"/>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00"/>
        <w:gridCol w:w="2579"/>
        <w:gridCol w:w="567"/>
        <w:gridCol w:w="9795"/>
        <w:gridCol w:w="1275"/>
      </w:tblGrid>
      <w:tr w:rsidR="000C0437" w:rsidRPr="000C0437" w14:paraId="39600455" w14:textId="77777777" w:rsidTr="00C70A07">
        <w:trPr>
          <w:trHeight w:val="186"/>
        </w:trPr>
        <w:tc>
          <w:tcPr>
            <w:tcW w:w="3100" w:type="dxa"/>
            <w:gridSpan w:val="3"/>
            <w:vMerge w:val="restart"/>
          </w:tcPr>
          <w:p w14:paraId="42DC7DB6" w14:textId="77777777" w:rsidR="000C0437" w:rsidRPr="000C0437" w:rsidRDefault="000C0437" w:rsidP="00C70A07">
            <w:pPr>
              <w:jc w:val="center"/>
            </w:pPr>
            <w:r w:rsidRPr="000C0437">
              <w:t>Тема 2.4</w:t>
            </w:r>
          </w:p>
          <w:p w14:paraId="1FCF904D" w14:textId="77777777" w:rsidR="000C0437" w:rsidRPr="000C0437" w:rsidRDefault="000C0437" w:rsidP="00C70A07">
            <w:pPr>
              <w:jc w:val="center"/>
            </w:pPr>
            <w:r w:rsidRPr="000C0437">
              <w:t>Средства и услуги в области криптографической защиты информации, представленные на отечественном рынке</w:t>
            </w:r>
          </w:p>
        </w:tc>
        <w:tc>
          <w:tcPr>
            <w:tcW w:w="10362" w:type="dxa"/>
            <w:gridSpan w:val="2"/>
          </w:tcPr>
          <w:p w14:paraId="78DFA400" w14:textId="77777777" w:rsidR="000C0437" w:rsidRPr="000C0437" w:rsidRDefault="000C0437" w:rsidP="00C70A07">
            <w:r w:rsidRPr="000C0437">
              <w:t>Содержание</w:t>
            </w:r>
          </w:p>
        </w:tc>
        <w:tc>
          <w:tcPr>
            <w:tcW w:w="1275" w:type="dxa"/>
            <w:shd w:val="clear" w:color="auto" w:fill="FFFFFF"/>
          </w:tcPr>
          <w:p w14:paraId="36A37F86" w14:textId="77777777" w:rsidR="000C0437" w:rsidRPr="000C0437" w:rsidRDefault="000C0437" w:rsidP="00C70A07">
            <w:pPr>
              <w:jc w:val="center"/>
            </w:pPr>
            <w:r w:rsidRPr="000C0437">
              <w:t>52</w:t>
            </w:r>
          </w:p>
        </w:tc>
      </w:tr>
      <w:tr w:rsidR="000C0437" w:rsidRPr="000C0437" w14:paraId="173C0FB0" w14:textId="77777777" w:rsidTr="00C70A07">
        <w:tc>
          <w:tcPr>
            <w:tcW w:w="3100" w:type="dxa"/>
            <w:gridSpan w:val="3"/>
            <w:vMerge/>
          </w:tcPr>
          <w:p w14:paraId="339303C0" w14:textId="77777777" w:rsidR="000C0437" w:rsidRPr="000C0437" w:rsidRDefault="000C0437" w:rsidP="00C70A07"/>
        </w:tc>
        <w:tc>
          <w:tcPr>
            <w:tcW w:w="567" w:type="dxa"/>
          </w:tcPr>
          <w:p w14:paraId="2A03B28B" w14:textId="77777777" w:rsidR="000C0437" w:rsidRPr="000C0437" w:rsidRDefault="000C0437" w:rsidP="00C70A07">
            <w:r w:rsidRPr="000C0437">
              <w:t>1</w:t>
            </w:r>
          </w:p>
          <w:p w14:paraId="6AE55782" w14:textId="77777777" w:rsidR="000C0437" w:rsidRPr="000C0437" w:rsidRDefault="000C0437" w:rsidP="00C70A07"/>
        </w:tc>
        <w:tc>
          <w:tcPr>
            <w:tcW w:w="9795" w:type="dxa"/>
          </w:tcPr>
          <w:p w14:paraId="7B5B0E55" w14:textId="77777777" w:rsidR="000C0437" w:rsidRPr="000C0437" w:rsidRDefault="000C0437" w:rsidP="00C70A07">
            <w:r w:rsidRPr="000C0437">
              <w:t>Средства криптографической защиты информации «КриптоПро»</w:t>
            </w:r>
          </w:p>
          <w:p w14:paraId="6F41D9AC" w14:textId="77777777" w:rsidR="000C0437" w:rsidRPr="000C0437" w:rsidRDefault="000C0437" w:rsidP="00C70A07">
            <w:r w:rsidRPr="000C0437">
              <w:t>Средства криптографической защиты информации. КриптоПро CSP. КриптоПро ЭП. КриптоПро JCP .КриптоПро .NET. КриптоПро IPSec. КриптоПро HSM. Атликс HSM. КриптоПро AirKey</w:t>
            </w:r>
          </w:p>
        </w:tc>
        <w:tc>
          <w:tcPr>
            <w:tcW w:w="1275" w:type="dxa"/>
            <w:vMerge w:val="restart"/>
            <w:shd w:val="clear" w:color="auto" w:fill="FFFFFF"/>
          </w:tcPr>
          <w:p w14:paraId="4C4892FF" w14:textId="77777777" w:rsidR="000C0437" w:rsidRPr="000C0437" w:rsidRDefault="000C0437" w:rsidP="00C70A07">
            <w:pPr>
              <w:jc w:val="center"/>
            </w:pPr>
            <w:r w:rsidRPr="000C0437">
              <w:t>2</w:t>
            </w:r>
          </w:p>
        </w:tc>
      </w:tr>
      <w:tr w:rsidR="000C0437" w:rsidRPr="000C0437" w14:paraId="311ED750" w14:textId="77777777" w:rsidTr="00C70A07">
        <w:tc>
          <w:tcPr>
            <w:tcW w:w="3100" w:type="dxa"/>
            <w:gridSpan w:val="3"/>
            <w:vMerge/>
          </w:tcPr>
          <w:p w14:paraId="76329E9D" w14:textId="77777777" w:rsidR="000C0437" w:rsidRPr="000C0437" w:rsidRDefault="000C0437" w:rsidP="00C70A07"/>
        </w:tc>
        <w:tc>
          <w:tcPr>
            <w:tcW w:w="567" w:type="dxa"/>
          </w:tcPr>
          <w:p w14:paraId="0EFBD869" w14:textId="77777777" w:rsidR="000C0437" w:rsidRPr="000C0437" w:rsidRDefault="000C0437" w:rsidP="00C70A07"/>
        </w:tc>
        <w:tc>
          <w:tcPr>
            <w:tcW w:w="9795" w:type="dxa"/>
          </w:tcPr>
          <w:p w14:paraId="6EA9F2DB" w14:textId="77777777" w:rsidR="000C0437" w:rsidRPr="000C0437" w:rsidRDefault="000C0437" w:rsidP="00C70A07">
            <w:r w:rsidRPr="000C0437">
              <w:rPr>
                <w:b/>
              </w:rPr>
              <w:t xml:space="preserve">Домашнее задание: </w:t>
            </w:r>
            <w:r w:rsidRPr="000C0437">
              <w:rPr>
                <w:bCs/>
              </w:rPr>
              <w:t>чтение и анализ литературы [7] стр. 23-25</w:t>
            </w:r>
          </w:p>
        </w:tc>
        <w:tc>
          <w:tcPr>
            <w:tcW w:w="1275" w:type="dxa"/>
            <w:vMerge/>
            <w:shd w:val="clear" w:color="auto" w:fill="FFFFFF"/>
          </w:tcPr>
          <w:p w14:paraId="08D6BD0A" w14:textId="77777777" w:rsidR="000C0437" w:rsidRPr="000C0437" w:rsidRDefault="000C0437" w:rsidP="00C70A07">
            <w:pPr>
              <w:jc w:val="center"/>
            </w:pPr>
          </w:p>
        </w:tc>
      </w:tr>
      <w:tr w:rsidR="000C0437" w:rsidRPr="000C0437" w14:paraId="70093D18" w14:textId="77777777" w:rsidTr="00C70A07">
        <w:tc>
          <w:tcPr>
            <w:tcW w:w="3100" w:type="dxa"/>
            <w:gridSpan w:val="3"/>
            <w:vMerge/>
          </w:tcPr>
          <w:p w14:paraId="0736F820" w14:textId="77777777" w:rsidR="000C0437" w:rsidRPr="000C0437" w:rsidRDefault="000C0437" w:rsidP="00C70A07"/>
        </w:tc>
        <w:tc>
          <w:tcPr>
            <w:tcW w:w="567" w:type="dxa"/>
          </w:tcPr>
          <w:p w14:paraId="62D991DB" w14:textId="77777777" w:rsidR="000C0437" w:rsidRPr="000C0437" w:rsidRDefault="000C0437" w:rsidP="00C70A07">
            <w:r w:rsidRPr="000C0437">
              <w:t>2</w:t>
            </w:r>
          </w:p>
        </w:tc>
        <w:tc>
          <w:tcPr>
            <w:tcW w:w="9795" w:type="dxa"/>
          </w:tcPr>
          <w:p w14:paraId="4FBD5B2B" w14:textId="77777777" w:rsidR="000C0437" w:rsidRPr="000C0437" w:rsidRDefault="000C0437" w:rsidP="00C70A07">
            <w:r w:rsidRPr="000C0437">
              <w:t>Средства криптографической защиты информации со смарткартами и USB ключами</w:t>
            </w:r>
          </w:p>
          <w:p w14:paraId="2E5F6DF1" w14:textId="77777777" w:rsidR="000C0437" w:rsidRPr="000C0437" w:rsidRDefault="000C0437" w:rsidP="00C70A07">
            <w:r w:rsidRPr="000C0437">
              <w:t>КриптоПро CSP для универсальной электронной карты. Магистра CSP. КриптоПро Рутокен CSP. КриптоПро ФКН CSP 3.9. КриптоПро CSP 4.0 ФКН (Gemalto)</w:t>
            </w:r>
          </w:p>
        </w:tc>
        <w:tc>
          <w:tcPr>
            <w:tcW w:w="1275" w:type="dxa"/>
            <w:vMerge w:val="restart"/>
            <w:shd w:val="clear" w:color="auto" w:fill="FFFFFF"/>
          </w:tcPr>
          <w:p w14:paraId="1E0990EB" w14:textId="77777777" w:rsidR="000C0437" w:rsidRPr="000C0437" w:rsidRDefault="000C0437" w:rsidP="00C70A07">
            <w:pPr>
              <w:jc w:val="center"/>
            </w:pPr>
            <w:r w:rsidRPr="000C0437">
              <w:t>2</w:t>
            </w:r>
          </w:p>
        </w:tc>
      </w:tr>
      <w:tr w:rsidR="000C0437" w:rsidRPr="000C0437" w14:paraId="7198A317" w14:textId="77777777" w:rsidTr="00C70A07">
        <w:tc>
          <w:tcPr>
            <w:tcW w:w="3100" w:type="dxa"/>
            <w:gridSpan w:val="3"/>
            <w:vMerge/>
          </w:tcPr>
          <w:p w14:paraId="2D79A4A0" w14:textId="77777777" w:rsidR="000C0437" w:rsidRPr="000C0437" w:rsidRDefault="000C0437" w:rsidP="00C70A07"/>
        </w:tc>
        <w:tc>
          <w:tcPr>
            <w:tcW w:w="567" w:type="dxa"/>
          </w:tcPr>
          <w:p w14:paraId="2EAD5EF9" w14:textId="77777777" w:rsidR="000C0437" w:rsidRPr="000C0437" w:rsidRDefault="000C0437" w:rsidP="00C70A07"/>
        </w:tc>
        <w:tc>
          <w:tcPr>
            <w:tcW w:w="9795" w:type="dxa"/>
          </w:tcPr>
          <w:p w14:paraId="4C214FEC" w14:textId="77777777" w:rsidR="000C0437" w:rsidRPr="000C0437" w:rsidRDefault="000C0437" w:rsidP="00C70A07">
            <w:r w:rsidRPr="000C0437">
              <w:rPr>
                <w:b/>
              </w:rPr>
              <w:t xml:space="preserve">Домашнее задание: </w:t>
            </w:r>
            <w:r w:rsidRPr="000C0437">
              <w:rPr>
                <w:bCs/>
              </w:rPr>
              <w:t>чтение и анализ литературы [8] стр. 23-25</w:t>
            </w:r>
          </w:p>
        </w:tc>
        <w:tc>
          <w:tcPr>
            <w:tcW w:w="1275" w:type="dxa"/>
            <w:vMerge/>
            <w:shd w:val="clear" w:color="auto" w:fill="FFFFFF"/>
          </w:tcPr>
          <w:p w14:paraId="3503E5EE" w14:textId="77777777" w:rsidR="000C0437" w:rsidRPr="000C0437" w:rsidRDefault="000C0437" w:rsidP="00C70A07">
            <w:pPr>
              <w:jc w:val="center"/>
            </w:pPr>
          </w:p>
        </w:tc>
      </w:tr>
      <w:tr w:rsidR="000C0437" w:rsidRPr="000C0437" w14:paraId="4F6EEE50" w14:textId="77777777" w:rsidTr="00C70A07">
        <w:tc>
          <w:tcPr>
            <w:tcW w:w="3100" w:type="dxa"/>
            <w:gridSpan w:val="3"/>
            <w:vMerge/>
          </w:tcPr>
          <w:p w14:paraId="07B59C13" w14:textId="77777777" w:rsidR="000C0437" w:rsidRPr="000C0437" w:rsidRDefault="000C0437" w:rsidP="00C70A07"/>
        </w:tc>
        <w:tc>
          <w:tcPr>
            <w:tcW w:w="567" w:type="dxa"/>
          </w:tcPr>
          <w:p w14:paraId="5D313BF9" w14:textId="77777777" w:rsidR="000C0437" w:rsidRPr="000C0437" w:rsidRDefault="000C0437" w:rsidP="00C70A07">
            <w:r w:rsidRPr="000C0437">
              <w:t>3</w:t>
            </w:r>
          </w:p>
        </w:tc>
        <w:tc>
          <w:tcPr>
            <w:tcW w:w="9795" w:type="dxa"/>
          </w:tcPr>
          <w:p w14:paraId="44D6ACB4" w14:textId="77777777" w:rsidR="000C0437" w:rsidRPr="000C0437" w:rsidRDefault="000C0437" w:rsidP="00C70A07">
            <w:r w:rsidRPr="000C0437">
              <w:t>Инфраструктура открытых ключей КриптоПро</w:t>
            </w:r>
          </w:p>
          <w:p w14:paraId="7AAC48C8" w14:textId="77777777" w:rsidR="000C0437" w:rsidRPr="000C0437" w:rsidRDefault="000C0437" w:rsidP="00C70A07">
            <w:r w:rsidRPr="000C0437">
              <w:t>Удостоверяющий центр КриптоПро УЦ. КриптоПро TSP. КриптоПро OCSP. КриптоПро SVS. АРМ разбора конфликтных ситуаций. КриптоПро Revocation Provider. КриптоПро ЭЦП. КриптоПро ЭЦП Browser plug-in. КриптоПро SSF</w:t>
            </w:r>
          </w:p>
          <w:p w14:paraId="3E71273A" w14:textId="77777777" w:rsidR="000C0437" w:rsidRPr="000C0437" w:rsidRDefault="000C0437" w:rsidP="00C70A07">
            <w:r w:rsidRPr="000C0437">
              <w:t>КриптоПро DSS. КриптоПро DSS Lite</w:t>
            </w:r>
          </w:p>
        </w:tc>
        <w:tc>
          <w:tcPr>
            <w:tcW w:w="1275" w:type="dxa"/>
            <w:vMerge w:val="restart"/>
            <w:shd w:val="clear" w:color="auto" w:fill="FFFFFF"/>
          </w:tcPr>
          <w:p w14:paraId="15FABE9B" w14:textId="77777777" w:rsidR="000C0437" w:rsidRPr="000C0437" w:rsidRDefault="000C0437" w:rsidP="00C70A07">
            <w:pPr>
              <w:jc w:val="center"/>
            </w:pPr>
            <w:r w:rsidRPr="000C0437">
              <w:t>2</w:t>
            </w:r>
          </w:p>
        </w:tc>
      </w:tr>
      <w:tr w:rsidR="000C0437" w:rsidRPr="000C0437" w14:paraId="78930DDC" w14:textId="77777777" w:rsidTr="00C70A07">
        <w:tc>
          <w:tcPr>
            <w:tcW w:w="3100" w:type="dxa"/>
            <w:gridSpan w:val="3"/>
            <w:vMerge/>
          </w:tcPr>
          <w:p w14:paraId="6DB96121" w14:textId="77777777" w:rsidR="000C0437" w:rsidRPr="000C0437" w:rsidRDefault="000C0437" w:rsidP="00C70A07"/>
        </w:tc>
        <w:tc>
          <w:tcPr>
            <w:tcW w:w="567" w:type="dxa"/>
          </w:tcPr>
          <w:p w14:paraId="7BD028AB" w14:textId="77777777" w:rsidR="000C0437" w:rsidRPr="000C0437" w:rsidRDefault="000C0437" w:rsidP="00C70A07"/>
        </w:tc>
        <w:tc>
          <w:tcPr>
            <w:tcW w:w="9795" w:type="dxa"/>
          </w:tcPr>
          <w:p w14:paraId="7BB527B8" w14:textId="77777777" w:rsidR="000C0437" w:rsidRPr="000C0437" w:rsidRDefault="000C0437" w:rsidP="00C70A07">
            <w:r w:rsidRPr="000C0437">
              <w:rPr>
                <w:b/>
              </w:rPr>
              <w:t xml:space="preserve">Домашнее задание: </w:t>
            </w:r>
            <w:r w:rsidRPr="000C0437">
              <w:rPr>
                <w:bCs/>
              </w:rPr>
              <w:t>чтение и анализ литературы [7] стр. 26-28</w:t>
            </w:r>
          </w:p>
        </w:tc>
        <w:tc>
          <w:tcPr>
            <w:tcW w:w="1275" w:type="dxa"/>
            <w:vMerge/>
            <w:shd w:val="clear" w:color="auto" w:fill="FFFFFF"/>
          </w:tcPr>
          <w:p w14:paraId="6FC1CAEE" w14:textId="77777777" w:rsidR="000C0437" w:rsidRPr="000C0437" w:rsidRDefault="000C0437" w:rsidP="00C70A07">
            <w:pPr>
              <w:jc w:val="center"/>
            </w:pPr>
          </w:p>
        </w:tc>
      </w:tr>
      <w:tr w:rsidR="000C0437" w:rsidRPr="000C0437" w14:paraId="225E7F2F" w14:textId="77777777" w:rsidTr="00C70A07">
        <w:tc>
          <w:tcPr>
            <w:tcW w:w="3100" w:type="dxa"/>
            <w:gridSpan w:val="3"/>
            <w:vMerge/>
          </w:tcPr>
          <w:p w14:paraId="3C87A570" w14:textId="77777777" w:rsidR="000C0437" w:rsidRPr="000C0437" w:rsidRDefault="000C0437" w:rsidP="00C70A07"/>
        </w:tc>
        <w:tc>
          <w:tcPr>
            <w:tcW w:w="567" w:type="dxa"/>
            <w:vMerge w:val="restart"/>
          </w:tcPr>
          <w:p w14:paraId="3AE27E8C" w14:textId="77777777" w:rsidR="000C0437" w:rsidRPr="000C0437" w:rsidRDefault="000C0437" w:rsidP="00C70A07">
            <w:r w:rsidRPr="000C0437">
              <w:t>4</w:t>
            </w:r>
          </w:p>
        </w:tc>
        <w:tc>
          <w:tcPr>
            <w:tcW w:w="9795" w:type="dxa"/>
          </w:tcPr>
          <w:p w14:paraId="1E1D97EE" w14:textId="77777777" w:rsidR="000C0437" w:rsidRPr="000C0437" w:rsidRDefault="000C0437" w:rsidP="00C70A07">
            <w:r w:rsidRPr="000C0437">
              <w:t>Защита от несанкционированного доступа с использованием КриптоПро CSP</w:t>
            </w:r>
          </w:p>
          <w:p w14:paraId="705A3B7B" w14:textId="77777777" w:rsidR="000C0437" w:rsidRPr="000C0437" w:rsidRDefault="000C0437" w:rsidP="00C70A07">
            <w:pPr>
              <w:rPr>
                <w:lang w:val="en-US"/>
              </w:rPr>
            </w:pPr>
            <w:r w:rsidRPr="000C0437">
              <w:t>КриптоПро TLS. КриптоПро Stunnel. КриптоПро Winlogon. КриптоПро</w:t>
            </w:r>
            <w:r w:rsidRPr="000C0437">
              <w:rPr>
                <w:lang w:val="en-US"/>
              </w:rPr>
              <w:t xml:space="preserve"> EAP-TLS</w:t>
            </w:r>
          </w:p>
          <w:p w14:paraId="50A8DC76" w14:textId="77777777" w:rsidR="000C0437" w:rsidRPr="000C0437" w:rsidRDefault="000C0437" w:rsidP="00C70A07">
            <w:r w:rsidRPr="000C0437">
              <w:t>СЗИ</w:t>
            </w:r>
            <w:r w:rsidRPr="000C0437">
              <w:rPr>
                <w:lang w:val="en-US"/>
              </w:rPr>
              <w:t xml:space="preserve"> Secure Pack Rus 3.0. </w:t>
            </w:r>
            <w:r w:rsidRPr="000C0437">
              <w:t>КриптоПро EFS</w:t>
            </w:r>
          </w:p>
        </w:tc>
        <w:tc>
          <w:tcPr>
            <w:tcW w:w="1275" w:type="dxa"/>
            <w:vMerge w:val="restart"/>
            <w:shd w:val="clear" w:color="auto" w:fill="FFFFFF"/>
          </w:tcPr>
          <w:p w14:paraId="791E8197" w14:textId="77777777" w:rsidR="000C0437" w:rsidRPr="000C0437" w:rsidRDefault="000C0437" w:rsidP="00C70A07">
            <w:pPr>
              <w:jc w:val="center"/>
            </w:pPr>
            <w:r w:rsidRPr="000C0437">
              <w:t>2</w:t>
            </w:r>
          </w:p>
        </w:tc>
      </w:tr>
      <w:tr w:rsidR="000C0437" w:rsidRPr="000C0437" w14:paraId="5BDB4739" w14:textId="77777777" w:rsidTr="00C70A07">
        <w:tc>
          <w:tcPr>
            <w:tcW w:w="3100" w:type="dxa"/>
            <w:gridSpan w:val="3"/>
            <w:vMerge/>
          </w:tcPr>
          <w:p w14:paraId="1E41F555" w14:textId="77777777" w:rsidR="000C0437" w:rsidRPr="000C0437" w:rsidRDefault="000C0437" w:rsidP="00C70A07"/>
        </w:tc>
        <w:tc>
          <w:tcPr>
            <w:tcW w:w="567" w:type="dxa"/>
            <w:vMerge/>
          </w:tcPr>
          <w:p w14:paraId="636D8DC0" w14:textId="77777777" w:rsidR="000C0437" w:rsidRPr="000C0437" w:rsidRDefault="000C0437" w:rsidP="00C70A07"/>
        </w:tc>
        <w:tc>
          <w:tcPr>
            <w:tcW w:w="9795" w:type="dxa"/>
          </w:tcPr>
          <w:p w14:paraId="7CE3F0B6" w14:textId="77777777" w:rsidR="000C0437" w:rsidRPr="000C0437" w:rsidRDefault="000C0437" w:rsidP="00C70A07">
            <w:r w:rsidRPr="000C0437">
              <w:rPr>
                <w:b/>
              </w:rPr>
              <w:t xml:space="preserve">Домашнее задание: </w:t>
            </w:r>
            <w:r w:rsidRPr="000C0437">
              <w:rPr>
                <w:bCs/>
              </w:rPr>
              <w:t>чтение и анализ литературы [8] стр. 26-28</w:t>
            </w:r>
          </w:p>
        </w:tc>
        <w:tc>
          <w:tcPr>
            <w:tcW w:w="1275" w:type="dxa"/>
            <w:vMerge/>
            <w:shd w:val="clear" w:color="auto" w:fill="FFFFFF"/>
          </w:tcPr>
          <w:p w14:paraId="4F9680E2" w14:textId="77777777" w:rsidR="000C0437" w:rsidRPr="000C0437" w:rsidRDefault="000C0437" w:rsidP="00C70A07">
            <w:pPr>
              <w:jc w:val="center"/>
            </w:pPr>
          </w:p>
        </w:tc>
      </w:tr>
      <w:tr w:rsidR="000C0437" w:rsidRPr="000C0437" w14:paraId="59735961" w14:textId="77777777" w:rsidTr="00C70A07">
        <w:tc>
          <w:tcPr>
            <w:tcW w:w="3100" w:type="dxa"/>
            <w:gridSpan w:val="3"/>
            <w:vMerge/>
          </w:tcPr>
          <w:p w14:paraId="06484FD8" w14:textId="77777777" w:rsidR="000C0437" w:rsidRPr="000C0437" w:rsidRDefault="000C0437" w:rsidP="00C70A07"/>
        </w:tc>
        <w:tc>
          <w:tcPr>
            <w:tcW w:w="567" w:type="dxa"/>
            <w:vMerge w:val="restart"/>
          </w:tcPr>
          <w:p w14:paraId="1F2BC7CB" w14:textId="77777777" w:rsidR="000C0437" w:rsidRPr="000C0437" w:rsidRDefault="000C0437" w:rsidP="00C70A07">
            <w:r w:rsidRPr="000C0437">
              <w:t>5</w:t>
            </w:r>
          </w:p>
        </w:tc>
        <w:tc>
          <w:tcPr>
            <w:tcW w:w="9795" w:type="dxa"/>
          </w:tcPr>
          <w:p w14:paraId="6D9C84AB" w14:textId="77777777" w:rsidR="000C0437" w:rsidRPr="000C0437" w:rsidRDefault="000C0437" w:rsidP="00C70A07">
            <w:r w:rsidRPr="000C0437">
              <w:t>Системы идентификации Программы и утилиты</w:t>
            </w:r>
          </w:p>
          <w:p w14:paraId="289A90BB" w14:textId="77777777" w:rsidR="000C0437" w:rsidRPr="000C0437" w:rsidRDefault="000C0437" w:rsidP="00C70A07">
            <w:r w:rsidRPr="000C0437">
              <w:t>IdM. КриптоАРМ (Крипто Три). Приложение командной строки cryptcp</w:t>
            </w:r>
          </w:p>
          <w:p w14:paraId="4CAF0C1B" w14:textId="77777777" w:rsidR="000C0437" w:rsidRPr="000C0437" w:rsidRDefault="000C0437" w:rsidP="00C70A07">
            <w:r w:rsidRPr="000C0437">
              <w:t>Браузер КриптоПро Fox. ЭЦП процессор. КриптоПро PDF. КриптоПро Office Signature. КриптоПро CRM</w:t>
            </w:r>
          </w:p>
        </w:tc>
        <w:tc>
          <w:tcPr>
            <w:tcW w:w="1275" w:type="dxa"/>
            <w:vMerge w:val="restart"/>
            <w:shd w:val="clear" w:color="auto" w:fill="FFFFFF"/>
          </w:tcPr>
          <w:p w14:paraId="72704E28" w14:textId="77777777" w:rsidR="000C0437" w:rsidRPr="000C0437" w:rsidRDefault="000C0437" w:rsidP="00C70A07">
            <w:pPr>
              <w:jc w:val="center"/>
            </w:pPr>
            <w:r w:rsidRPr="000C0437">
              <w:t>2</w:t>
            </w:r>
          </w:p>
        </w:tc>
      </w:tr>
      <w:tr w:rsidR="000C0437" w:rsidRPr="000C0437" w14:paraId="4288829F" w14:textId="77777777" w:rsidTr="00C70A07">
        <w:tc>
          <w:tcPr>
            <w:tcW w:w="3100" w:type="dxa"/>
            <w:gridSpan w:val="3"/>
            <w:vMerge/>
          </w:tcPr>
          <w:p w14:paraId="3938BA07" w14:textId="77777777" w:rsidR="000C0437" w:rsidRPr="000C0437" w:rsidRDefault="000C0437" w:rsidP="00C70A07"/>
        </w:tc>
        <w:tc>
          <w:tcPr>
            <w:tcW w:w="567" w:type="dxa"/>
            <w:vMerge/>
          </w:tcPr>
          <w:p w14:paraId="50456593" w14:textId="77777777" w:rsidR="000C0437" w:rsidRPr="000C0437" w:rsidRDefault="000C0437" w:rsidP="00C70A07"/>
        </w:tc>
        <w:tc>
          <w:tcPr>
            <w:tcW w:w="9795" w:type="dxa"/>
          </w:tcPr>
          <w:p w14:paraId="115699BD" w14:textId="77777777" w:rsidR="000C0437" w:rsidRPr="000C0437" w:rsidRDefault="000C0437" w:rsidP="00C70A07">
            <w:r w:rsidRPr="000C0437">
              <w:rPr>
                <w:b/>
              </w:rPr>
              <w:t xml:space="preserve">Домашнее задание: </w:t>
            </w:r>
            <w:r w:rsidRPr="000C0437">
              <w:rPr>
                <w:bCs/>
              </w:rPr>
              <w:t>чтение и анализ литературы [7] стр. 29-31</w:t>
            </w:r>
          </w:p>
        </w:tc>
        <w:tc>
          <w:tcPr>
            <w:tcW w:w="1275" w:type="dxa"/>
            <w:vMerge/>
            <w:shd w:val="clear" w:color="auto" w:fill="FFFFFF"/>
          </w:tcPr>
          <w:p w14:paraId="42549943" w14:textId="77777777" w:rsidR="000C0437" w:rsidRPr="000C0437" w:rsidRDefault="000C0437" w:rsidP="00C70A07">
            <w:pPr>
              <w:jc w:val="center"/>
            </w:pPr>
          </w:p>
        </w:tc>
      </w:tr>
      <w:tr w:rsidR="000C0437" w:rsidRPr="000C0437" w14:paraId="533E6C7D" w14:textId="77777777" w:rsidTr="00C70A07">
        <w:tc>
          <w:tcPr>
            <w:tcW w:w="3100" w:type="dxa"/>
            <w:gridSpan w:val="3"/>
            <w:vMerge/>
          </w:tcPr>
          <w:p w14:paraId="0A07DB17" w14:textId="77777777" w:rsidR="000C0437" w:rsidRPr="000C0437" w:rsidRDefault="000C0437" w:rsidP="00C70A07"/>
        </w:tc>
        <w:tc>
          <w:tcPr>
            <w:tcW w:w="567" w:type="dxa"/>
            <w:vMerge w:val="restart"/>
          </w:tcPr>
          <w:p w14:paraId="6A6CC636" w14:textId="77777777" w:rsidR="000C0437" w:rsidRPr="000C0437" w:rsidRDefault="000C0437" w:rsidP="00C70A07">
            <w:r w:rsidRPr="000C0437">
              <w:t>6</w:t>
            </w:r>
          </w:p>
        </w:tc>
        <w:tc>
          <w:tcPr>
            <w:tcW w:w="9795" w:type="dxa"/>
          </w:tcPr>
          <w:p w14:paraId="69FD030B" w14:textId="77777777" w:rsidR="000C0437" w:rsidRPr="000C0437" w:rsidRDefault="000C0437" w:rsidP="00C70A07">
            <w:r w:rsidRPr="000C0437">
              <w:t>Клиентские компоненты средств информационной безопасности «Инфотекс»</w:t>
            </w:r>
          </w:p>
          <w:p w14:paraId="2A6ABFBF" w14:textId="77777777" w:rsidR="000C0437" w:rsidRPr="000C0437" w:rsidRDefault="000C0437" w:rsidP="00C70A07">
            <w:pPr>
              <w:rPr>
                <w:lang w:val="en-US"/>
              </w:rPr>
            </w:pPr>
            <w:r w:rsidRPr="000C0437">
              <w:rPr>
                <w:lang w:val="en-US"/>
              </w:rPr>
              <w:t>ViPNet Client. ViPNet Personal Firewall. ViPNet Client Mobile</w:t>
            </w:r>
          </w:p>
          <w:p w14:paraId="5C4ADACD" w14:textId="77777777" w:rsidR="000C0437" w:rsidRPr="000C0437" w:rsidRDefault="000C0437" w:rsidP="00C70A07">
            <w:r w:rsidRPr="000C0437">
              <w:rPr>
                <w:lang w:val="en-US"/>
              </w:rPr>
              <w:t xml:space="preserve">ViPNet Connect. </w:t>
            </w:r>
            <w:r w:rsidRPr="000C0437">
              <w:t>ViPNet CryptoFile. ViPNet CSP</w:t>
            </w:r>
          </w:p>
        </w:tc>
        <w:tc>
          <w:tcPr>
            <w:tcW w:w="1275" w:type="dxa"/>
            <w:vMerge w:val="restart"/>
            <w:shd w:val="clear" w:color="auto" w:fill="FFFFFF"/>
          </w:tcPr>
          <w:p w14:paraId="3EB8D133" w14:textId="77777777" w:rsidR="000C0437" w:rsidRPr="000C0437" w:rsidRDefault="000C0437" w:rsidP="00C70A07">
            <w:pPr>
              <w:jc w:val="center"/>
            </w:pPr>
            <w:r w:rsidRPr="000C0437">
              <w:t>2</w:t>
            </w:r>
          </w:p>
        </w:tc>
      </w:tr>
      <w:tr w:rsidR="000C0437" w:rsidRPr="000C0437" w14:paraId="5AE04EA0" w14:textId="77777777" w:rsidTr="00C70A07">
        <w:tc>
          <w:tcPr>
            <w:tcW w:w="3100" w:type="dxa"/>
            <w:gridSpan w:val="3"/>
            <w:vMerge/>
          </w:tcPr>
          <w:p w14:paraId="1CD4E4E2" w14:textId="77777777" w:rsidR="000C0437" w:rsidRPr="000C0437" w:rsidRDefault="000C0437" w:rsidP="00C70A07"/>
        </w:tc>
        <w:tc>
          <w:tcPr>
            <w:tcW w:w="567" w:type="dxa"/>
            <w:vMerge/>
          </w:tcPr>
          <w:p w14:paraId="2E5D740A" w14:textId="77777777" w:rsidR="000C0437" w:rsidRPr="000C0437" w:rsidRDefault="000C0437" w:rsidP="00C70A07"/>
        </w:tc>
        <w:tc>
          <w:tcPr>
            <w:tcW w:w="9795" w:type="dxa"/>
          </w:tcPr>
          <w:p w14:paraId="5239777A" w14:textId="77777777" w:rsidR="000C0437" w:rsidRPr="000C0437" w:rsidRDefault="000C0437" w:rsidP="00C70A07">
            <w:r w:rsidRPr="000C0437">
              <w:rPr>
                <w:b/>
              </w:rPr>
              <w:t xml:space="preserve">Домашнее задание: </w:t>
            </w:r>
            <w:r w:rsidRPr="000C0437">
              <w:rPr>
                <w:bCs/>
              </w:rPr>
              <w:t>чтение и анализ литературы [8] стр. 29-31</w:t>
            </w:r>
          </w:p>
        </w:tc>
        <w:tc>
          <w:tcPr>
            <w:tcW w:w="1275" w:type="dxa"/>
            <w:vMerge/>
            <w:shd w:val="clear" w:color="auto" w:fill="FFFFFF"/>
          </w:tcPr>
          <w:p w14:paraId="01A966FB" w14:textId="77777777" w:rsidR="000C0437" w:rsidRPr="000C0437" w:rsidRDefault="000C0437" w:rsidP="00C70A07">
            <w:pPr>
              <w:jc w:val="center"/>
            </w:pPr>
          </w:p>
        </w:tc>
      </w:tr>
      <w:tr w:rsidR="000C0437" w:rsidRPr="000C0437" w14:paraId="453AAD3A" w14:textId="77777777" w:rsidTr="00C70A07">
        <w:tc>
          <w:tcPr>
            <w:tcW w:w="3100" w:type="dxa"/>
            <w:gridSpan w:val="3"/>
            <w:vMerge/>
          </w:tcPr>
          <w:p w14:paraId="6A3526BE" w14:textId="77777777" w:rsidR="000C0437" w:rsidRPr="000C0437" w:rsidRDefault="000C0437" w:rsidP="00C70A07"/>
        </w:tc>
        <w:tc>
          <w:tcPr>
            <w:tcW w:w="567" w:type="dxa"/>
            <w:vMerge w:val="restart"/>
          </w:tcPr>
          <w:p w14:paraId="141C2B6E" w14:textId="77777777" w:rsidR="000C0437" w:rsidRPr="000C0437" w:rsidRDefault="000C0437" w:rsidP="00C70A07">
            <w:r w:rsidRPr="000C0437">
              <w:t>7</w:t>
            </w:r>
          </w:p>
        </w:tc>
        <w:tc>
          <w:tcPr>
            <w:tcW w:w="9795" w:type="dxa"/>
          </w:tcPr>
          <w:p w14:paraId="17BADDBA" w14:textId="77777777" w:rsidR="000C0437" w:rsidRPr="000C0437" w:rsidRDefault="000C0437" w:rsidP="00C70A07">
            <w:r w:rsidRPr="000C0437">
              <w:t>Серверные компоненты средств информационной безопасности «Инфотекс»</w:t>
            </w:r>
          </w:p>
          <w:p w14:paraId="76D8D5F9" w14:textId="77777777" w:rsidR="000C0437" w:rsidRPr="000C0437" w:rsidRDefault="000C0437" w:rsidP="00C70A07">
            <w:r w:rsidRPr="000C0437">
              <w:rPr>
                <w:lang w:val="en-US"/>
              </w:rPr>
              <w:t xml:space="preserve">ViPNet Coordinator HW. ViPNet Coordinator KB. ViPNet Coordinator Software. ViPNet HSM.  </w:t>
            </w:r>
            <w:r w:rsidRPr="000C0437">
              <w:t>ViPNet IDS. ViPNet Industrial Gateway</w:t>
            </w:r>
          </w:p>
        </w:tc>
        <w:tc>
          <w:tcPr>
            <w:tcW w:w="1275" w:type="dxa"/>
            <w:vMerge w:val="restart"/>
            <w:shd w:val="clear" w:color="auto" w:fill="FFFFFF"/>
          </w:tcPr>
          <w:p w14:paraId="7795B481" w14:textId="77777777" w:rsidR="000C0437" w:rsidRPr="000C0437" w:rsidRDefault="000C0437" w:rsidP="00C70A07">
            <w:pPr>
              <w:jc w:val="center"/>
            </w:pPr>
            <w:r w:rsidRPr="000C0437">
              <w:t>2</w:t>
            </w:r>
          </w:p>
        </w:tc>
      </w:tr>
      <w:tr w:rsidR="000C0437" w:rsidRPr="000C0437" w14:paraId="06B351E6" w14:textId="77777777" w:rsidTr="00C70A07">
        <w:tc>
          <w:tcPr>
            <w:tcW w:w="3100" w:type="dxa"/>
            <w:gridSpan w:val="3"/>
            <w:vMerge/>
          </w:tcPr>
          <w:p w14:paraId="7714675A" w14:textId="77777777" w:rsidR="000C0437" w:rsidRPr="000C0437" w:rsidRDefault="000C0437" w:rsidP="00C70A07"/>
        </w:tc>
        <w:tc>
          <w:tcPr>
            <w:tcW w:w="567" w:type="dxa"/>
            <w:vMerge/>
          </w:tcPr>
          <w:p w14:paraId="64CDED5E" w14:textId="77777777" w:rsidR="000C0437" w:rsidRPr="000C0437" w:rsidRDefault="000C0437" w:rsidP="00C70A07"/>
        </w:tc>
        <w:tc>
          <w:tcPr>
            <w:tcW w:w="9795" w:type="dxa"/>
          </w:tcPr>
          <w:p w14:paraId="4B180AC9" w14:textId="77777777" w:rsidR="000C0437" w:rsidRPr="000C0437" w:rsidRDefault="000C0437" w:rsidP="00C70A07">
            <w:r w:rsidRPr="000C0437">
              <w:rPr>
                <w:b/>
              </w:rPr>
              <w:t xml:space="preserve">Домашнее задание: </w:t>
            </w:r>
            <w:r w:rsidRPr="000C0437">
              <w:rPr>
                <w:bCs/>
              </w:rPr>
              <w:t>чтение и анализ литературы [7] стр. 31-33</w:t>
            </w:r>
          </w:p>
        </w:tc>
        <w:tc>
          <w:tcPr>
            <w:tcW w:w="1275" w:type="dxa"/>
            <w:vMerge/>
            <w:shd w:val="clear" w:color="auto" w:fill="FFFFFF"/>
          </w:tcPr>
          <w:p w14:paraId="7462A07A" w14:textId="77777777" w:rsidR="000C0437" w:rsidRPr="000C0437" w:rsidRDefault="000C0437" w:rsidP="00C70A07">
            <w:pPr>
              <w:jc w:val="center"/>
            </w:pPr>
          </w:p>
        </w:tc>
      </w:tr>
      <w:tr w:rsidR="000C0437" w:rsidRPr="000C0437" w14:paraId="43CEB198" w14:textId="77777777" w:rsidTr="00C70A07">
        <w:tc>
          <w:tcPr>
            <w:tcW w:w="3100" w:type="dxa"/>
            <w:gridSpan w:val="3"/>
            <w:vMerge/>
          </w:tcPr>
          <w:p w14:paraId="2859957C" w14:textId="77777777" w:rsidR="000C0437" w:rsidRPr="000C0437" w:rsidRDefault="000C0437" w:rsidP="00C70A07"/>
        </w:tc>
        <w:tc>
          <w:tcPr>
            <w:tcW w:w="567" w:type="dxa"/>
            <w:vMerge w:val="restart"/>
          </w:tcPr>
          <w:p w14:paraId="0FC880FA" w14:textId="77777777" w:rsidR="000C0437" w:rsidRPr="000C0437" w:rsidRDefault="000C0437" w:rsidP="00C70A07">
            <w:r w:rsidRPr="000C0437">
              <w:t>8</w:t>
            </w:r>
          </w:p>
        </w:tc>
        <w:tc>
          <w:tcPr>
            <w:tcW w:w="9795" w:type="dxa"/>
          </w:tcPr>
          <w:p w14:paraId="1A08C2E0" w14:textId="77777777" w:rsidR="000C0437" w:rsidRPr="000C0437" w:rsidRDefault="000C0437" w:rsidP="00C70A07">
            <w:r w:rsidRPr="000C0437">
              <w:t>Компоненты управления «Инфотекс»</w:t>
            </w:r>
          </w:p>
          <w:p w14:paraId="5D28CCDC" w14:textId="77777777" w:rsidR="000C0437" w:rsidRPr="000C0437" w:rsidRDefault="000C0437" w:rsidP="00C70A07">
            <w:r w:rsidRPr="000C0437">
              <w:t xml:space="preserve">ViPNet Administrator. </w:t>
            </w:r>
            <w:r w:rsidRPr="000C0437">
              <w:rPr>
                <w:lang w:val="en-US"/>
              </w:rPr>
              <w:t xml:space="preserve">ViPNet Statewatcher. ViPNet Certification Authority. </w:t>
            </w:r>
            <w:r w:rsidRPr="000C0437">
              <w:t>ViPNet Policy Manager</w:t>
            </w:r>
          </w:p>
        </w:tc>
        <w:tc>
          <w:tcPr>
            <w:tcW w:w="1275" w:type="dxa"/>
            <w:vMerge w:val="restart"/>
            <w:shd w:val="clear" w:color="auto" w:fill="FFFFFF"/>
          </w:tcPr>
          <w:p w14:paraId="01480AB0" w14:textId="77777777" w:rsidR="000C0437" w:rsidRPr="000C0437" w:rsidRDefault="000C0437" w:rsidP="00C70A07">
            <w:pPr>
              <w:jc w:val="center"/>
            </w:pPr>
            <w:r w:rsidRPr="000C0437">
              <w:t>2</w:t>
            </w:r>
          </w:p>
        </w:tc>
      </w:tr>
      <w:tr w:rsidR="000C0437" w:rsidRPr="000C0437" w14:paraId="2382C4FA" w14:textId="77777777" w:rsidTr="00C70A07">
        <w:tc>
          <w:tcPr>
            <w:tcW w:w="3100" w:type="dxa"/>
            <w:gridSpan w:val="3"/>
            <w:vMerge/>
          </w:tcPr>
          <w:p w14:paraId="6B7FDBC6" w14:textId="77777777" w:rsidR="000C0437" w:rsidRPr="000C0437" w:rsidRDefault="000C0437" w:rsidP="00C70A07"/>
        </w:tc>
        <w:tc>
          <w:tcPr>
            <w:tcW w:w="567" w:type="dxa"/>
            <w:vMerge/>
          </w:tcPr>
          <w:p w14:paraId="231F3225" w14:textId="77777777" w:rsidR="000C0437" w:rsidRPr="000C0437" w:rsidRDefault="000C0437" w:rsidP="00C70A07"/>
        </w:tc>
        <w:tc>
          <w:tcPr>
            <w:tcW w:w="9795" w:type="dxa"/>
          </w:tcPr>
          <w:p w14:paraId="7ED3689D" w14:textId="77777777" w:rsidR="000C0437" w:rsidRPr="000C0437" w:rsidRDefault="000C0437" w:rsidP="00C70A07">
            <w:r w:rsidRPr="000C0437">
              <w:rPr>
                <w:b/>
              </w:rPr>
              <w:t xml:space="preserve">Домашнее задание: </w:t>
            </w:r>
            <w:r w:rsidRPr="000C0437">
              <w:rPr>
                <w:bCs/>
              </w:rPr>
              <w:t>чтение и анализ литературы [8] стр. 31-33</w:t>
            </w:r>
          </w:p>
        </w:tc>
        <w:tc>
          <w:tcPr>
            <w:tcW w:w="1275" w:type="dxa"/>
            <w:vMerge/>
            <w:shd w:val="clear" w:color="auto" w:fill="FFFFFF"/>
          </w:tcPr>
          <w:p w14:paraId="0F615190" w14:textId="77777777" w:rsidR="000C0437" w:rsidRPr="000C0437" w:rsidRDefault="000C0437" w:rsidP="00C70A07">
            <w:pPr>
              <w:jc w:val="center"/>
            </w:pPr>
          </w:p>
        </w:tc>
      </w:tr>
      <w:tr w:rsidR="000C0437" w:rsidRPr="000C0437" w14:paraId="183B418A" w14:textId="77777777" w:rsidTr="00C70A07">
        <w:tc>
          <w:tcPr>
            <w:tcW w:w="3100" w:type="dxa"/>
            <w:gridSpan w:val="3"/>
            <w:vMerge/>
          </w:tcPr>
          <w:p w14:paraId="6ACB5F1E" w14:textId="77777777" w:rsidR="000C0437" w:rsidRPr="000C0437" w:rsidRDefault="000C0437" w:rsidP="00C70A07"/>
        </w:tc>
        <w:tc>
          <w:tcPr>
            <w:tcW w:w="567" w:type="dxa"/>
            <w:vMerge w:val="restart"/>
          </w:tcPr>
          <w:p w14:paraId="170CF9DD" w14:textId="77777777" w:rsidR="000C0437" w:rsidRPr="000C0437" w:rsidRDefault="000C0437" w:rsidP="00C70A07">
            <w:r w:rsidRPr="000C0437">
              <w:t>9</w:t>
            </w:r>
          </w:p>
        </w:tc>
        <w:tc>
          <w:tcPr>
            <w:tcW w:w="9795" w:type="dxa"/>
          </w:tcPr>
          <w:p w14:paraId="67DA3F6A" w14:textId="77777777" w:rsidR="000C0437" w:rsidRPr="000C0437" w:rsidRDefault="000C0437" w:rsidP="00C70A07">
            <w:r w:rsidRPr="000C0437">
              <w:t>Криптографическая линейка продуктов компании «Аладдин»</w:t>
            </w:r>
          </w:p>
          <w:p w14:paraId="3ABFC530" w14:textId="77777777" w:rsidR="000C0437" w:rsidRPr="000C0437" w:rsidRDefault="000C0437" w:rsidP="00C70A07">
            <w:r w:rsidRPr="000C0437">
              <w:t xml:space="preserve">JaCarta. "Антифрод-терминал". JC-WebClient. </w:t>
            </w:r>
            <w:r w:rsidRPr="000C0437">
              <w:rPr>
                <w:lang w:val="en-US"/>
              </w:rPr>
              <w:t xml:space="preserve">JaCarta SecurLogon. </w:t>
            </w:r>
            <w:r w:rsidRPr="000C0437">
              <w:t>ПО</w:t>
            </w:r>
            <w:r w:rsidRPr="000C0437">
              <w:rPr>
                <w:lang w:val="en-US"/>
              </w:rPr>
              <w:t xml:space="preserve"> JaCarta </w:t>
            </w:r>
            <w:r w:rsidRPr="000C0437">
              <w:t>АРМ</w:t>
            </w:r>
            <w:r w:rsidRPr="000C0437">
              <w:rPr>
                <w:lang w:val="en-US"/>
              </w:rPr>
              <w:t xml:space="preserve"> </w:t>
            </w:r>
            <w:r w:rsidRPr="000C0437">
              <w:t>УЦ</w:t>
            </w:r>
            <w:r w:rsidRPr="000C0437">
              <w:rPr>
                <w:lang w:val="en-US"/>
              </w:rPr>
              <w:t xml:space="preserve">. </w:t>
            </w:r>
            <w:r w:rsidRPr="000C0437">
              <w:t>"КриптоПро ФКН CSP"</w:t>
            </w:r>
          </w:p>
        </w:tc>
        <w:tc>
          <w:tcPr>
            <w:tcW w:w="1275" w:type="dxa"/>
            <w:vMerge w:val="restart"/>
            <w:shd w:val="clear" w:color="auto" w:fill="FFFFFF"/>
          </w:tcPr>
          <w:p w14:paraId="69FC89B1" w14:textId="77777777" w:rsidR="000C0437" w:rsidRPr="000C0437" w:rsidRDefault="000C0437" w:rsidP="00C70A07">
            <w:pPr>
              <w:jc w:val="center"/>
            </w:pPr>
            <w:r w:rsidRPr="000C0437">
              <w:t>2</w:t>
            </w:r>
          </w:p>
        </w:tc>
      </w:tr>
      <w:tr w:rsidR="000C0437" w:rsidRPr="000C0437" w14:paraId="4D40D4E0" w14:textId="77777777" w:rsidTr="00C70A07">
        <w:tc>
          <w:tcPr>
            <w:tcW w:w="3100" w:type="dxa"/>
            <w:gridSpan w:val="3"/>
            <w:vMerge/>
          </w:tcPr>
          <w:p w14:paraId="344E16BD" w14:textId="77777777" w:rsidR="000C0437" w:rsidRPr="000C0437" w:rsidRDefault="000C0437" w:rsidP="00C70A07"/>
        </w:tc>
        <w:tc>
          <w:tcPr>
            <w:tcW w:w="567" w:type="dxa"/>
            <w:vMerge/>
          </w:tcPr>
          <w:p w14:paraId="32CB0EB4" w14:textId="77777777" w:rsidR="000C0437" w:rsidRPr="000C0437" w:rsidRDefault="000C0437" w:rsidP="00C70A07"/>
        </w:tc>
        <w:tc>
          <w:tcPr>
            <w:tcW w:w="9795" w:type="dxa"/>
          </w:tcPr>
          <w:p w14:paraId="32FFD227" w14:textId="77777777" w:rsidR="000C0437" w:rsidRPr="000C0437" w:rsidRDefault="000C0437" w:rsidP="00C70A07">
            <w:r w:rsidRPr="000C0437">
              <w:rPr>
                <w:b/>
              </w:rPr>
              <w:t xml:space="preserve">Домашнее задание: </w:t>
            </w:r>
            <w:r w:rsidRPr="000C0437">
              <w:rPr>
                <w:bCs/>
              </w:rPr>
              <w:t>чтение и анализ литературы [7] стр. 33-35</w:t>
            </w:r>
          </w:p>
        </w:tc>
        <w:tc>
          <w:tcPr>
            <w:tcW w:w="1275" w:type="dxa"/>
            <w:vMerge/>
            <w:shd w:val="clear" w:color="auto" w:fill="FFFFFF"/>
          </w:tcPr>
          <w:p w14:paraId="1B2DF5F1" w14:textId="77777777" w:rsidR="000C0437" w:rsidRPr="000C0437" w:rsidRDefault="000C0437" w:rsidP="00C70A07">
            <w:pPr>
              <w:jc w:val="center"/>
            </w:pPr>
          </w:p>
        </w:tc>
      </w:tr>
      <w:tr w:rsidR="000C0437" w:rsidRPr="000C0437" w14:paraId="77E53C0E" w14:textId="77777777" w:rsidTr="00C70A07">
        <w:tc>
          <w:tcPr>
            <w:tcW w:w="3100" w:type="dxa"/>
            <w:gridSpan w:val="3"/>
            <w:vMerge/>
          </w:tcPr>
          <w:p w14:paraId="4B33634D" w14:textId="77777777" w:rsidR="000C0437" w:rsidRPr="000C0437" w:rsidRDefault="000C0437" w:rsidP="00C70A07"/>
        </w:tc>
        <w:tc>
          <w:tcPr>
            <w:tcW w:w="567" w:type="dxa"/>
            <w:vMerge w:val="restart"/>
          </w:tcPr>
          <w:p w14:paraId="0D755738" w14:textId="77777777" w:rsidR="000C0437" w:rsidRPr="000C0437" w:rsidRDefault="000C0437" w:rsidP="00C70A07">
            <w:r w:rsidRPr="000C0437">
              <w:t>10</w:t>
            </w:r>
          </w:p>
        </w:tc>
        <w:tc>
          <w:tcPr>
            <w:tcW w:w="9795" w:type="dxa"/>
          </w:tcPr>
          <w:p w14:paraId="699FB571" w14:textId="77777777" w:rsidR="000C0437" w:rsidRPr="000C0437" w:rsidRDefault="000C0437" w:rsidP="00C70A07">
            <w:pPr>
              <w:rPr>
                <w:lang w:val="en-US"/>
              </w:rPr>
            </w:pPr>
            <w:r w:rsidRPr="000C0437">
              <w:t>Семейство</w:t>
            </w:r>
            <w:r w:rsidRPr="000C0437">
              <w:rPr>
                <w:lang w:val="en-US"/>
              </w:rPr>
              <w:t xml:space="preserve"> Secret Disk</w:t>
            </w:r>
          </w:p>
          <w:p w14:paraId="2F008F70" w14:textId="77777777" w:rsidR="000C0437" w:rsidRPr="000C0437" w:rsidRDefault="000C0437" w:rsidP="00C70A07">
            <w:r w:rsidRPr="000C0437">
              <w:rPr>
                <w:lang w:val="en-US"/>
              </w:rPr>
              <w:t xml:space="preserve">Secret Disk Enterprise. Secret Disk Server NG. Secret Disk 5. </w:t>
            </w:r>
            <w:r w:rsidRPr="000C0437">
              <w:t>Сертификаты</w:t>
            </w:r>
          </w:p>
          <w:p w14:paraId="438B77EE" w14:textId="77777777" w:rsidR="000C0437" w:rsidRPr="000C0437" w:rsidRDefault="000C0437" w:rsidP="00C70A07">
            <w:r w:rsidRPr="000C0437">
              <w:t>Алгоритмы шифрования. Защита 1С:Предприятие</w:t>
            </w:r>
          </w:p>
        </w:tc>
        <w:tc>
          <w:tcPr>
            <w:tcW w:w="1275" w:type="dxa"/>
            <w:vMerge w:val="restart"/>
            <w:shd w:val="clear" w:color="auto" w:fill="FFFFFF"/>
          </w:tcPr>
          <w:p w14:paraId="5884C0CC" w14:textId="77777777" w:rsidR="000C0437" w:rsidRPr="000C0437" w:rsidRDefault="000C0437" w:rsidP="00C70A07">
            <w:pPr>
              <w:jc w:val="center"/>
            </w:pPr>
            <w:r w:rsidRPr="000C0437">
              <w:t>2</w:t>
            </w:r>
          </w:p>
        </w:tc>
      </w:tr>
      <w:tr w:rsidR="000C0437" w:rsidRPr="000C0437" w14:paraId="0C249A0F" w14:textId="77777777" w:rsidTr="00C70A07">
        <w:tc>
          <w:tcPr>
            <w:tcW w:w="3100" w:type="dxa"/>
            <w:gridSpan w:val="3"/>
            <w:vMerge/>
          </w:tcPr>
          <w:p w14:paraId="303DDF25" w14:textId="77777777" w:rsidR="000C0437" w:rsidRPr="000C0437" w:rsidRDefault="000C0437" w:rsidP="00C70A07"/>
        </w:tc>
        <w:tc>
          <w:tcPr>
            <w:tcW w:w="567" w:type="dxa"/>
            <w:vMerge/>
          </w:tcPr>
          <w:p w14:paraId="50A6643C" w14:textId="77777777" w:rsidR="000C0437" w:rsidRPr="000C0437" w:rsidRDefault="000C0437" w:rsidP="00C70A07"/>
        </w:tc>
        <w:tc>
          <w:tcPr>
            <w:tcW w:w="9795" w:type="dxa"/>
          </w:tcPr>
          <w:p w14:paraId="1A602AD0" w14:textId="77777777" w:rsidR="000C0437" w:rsidRPr="000C0437" w:rsidRDefault="000C0437" w:rsidP="00C70A07">
            <w:r w:rsidRPr="000C0437">
              <w:rPr>
                <w:b/>
              </w:rPr>
              <w:t xml:space="preserve">Домашнее задание: </w:t>
            </w:r>
            <w:r w:rsidRPr="000C0437">
              <w:rPr>
                <w:bCs/>
              </w:rPr>
              <w:t>чтение и анализ литературы [8] стр. 33-35</w:t>
            </w:r>
          </w:p>
        </w:tc>
        <w:tc>
          <w:tcPr>
            <w:tcW w:w="1275" w:type="dxa"/>
            <w:vMerge/>
            <w:shd w:val="clear" w:color="auto" w:fill="FFFFFF"/>
          </w:tcPr>
          <w:p w14:paraId="76573F4E" w14:textId="77777777" w:rsidR="000C0437" w:rsidRPr="000C0437" w:rsidRDefault="000C0437" w:rsidP="00C70A07">
            <w:pPr>
              <w:jc w:val="center"/>
            </w:pPr>
          </w:p>
        </w:tc>
      </w:tr>
      <w:tr w:rsidR="000C0437" w:rsidRPr="000C0437" w14:paraId="0736D116" w14:textId="77777777" w:rsidTr="00C70A07">
        <w:tc>
          <w:tcPr>
            <w:tcW w:w="3100" w:type="dxa"/>
            <w:gridSpan w:val="3"/>
            <w:vMerge/>
          </w:tcPr>
          <w:p w14:paraId="7336FBB3" w14:textId="77777777" w:rsidR="000C0437" w:rsidRPr="000C0437" w:rsidRDefault="000C0437" w:rsidP="00C70A07"/>
        </w:tc>
        <w:tc>
          <w:tcPr>
            <w:tcW w:w="567" w:type="dxa"/>
            <w:vMerge w:val="restart"/>
          </w:tcPr>
          <w:p w14:paraId="1F630275" w14:textId="77777777" w:rsidR="000C0437" w:rsidRPr="000C0437" w:rsidRDefault="000C0437" w:rsidP="00C70A07">
            <w:r w:rsidRPr="000C0437">
              <w:t>11</w:t>
            </w:r>
          </w:p>
        </w:tc>
        <w:tc>
          <w:tcPr>
            <w:tcW w:w="9795" w:type="dxa"/>
          </w:tcPr>
          <w:p w14:paraId="346202DE" w14:textId="77777777" w:rsidR="000C0437" w:rsidRPr="000C0437" w:rsidRDefault="000C0437" w:rsidP="00C70A07">
            <w:r w:rsidRPr="000C0437">
              <w:t>НТЦ Атлас</w:t>
            </w:r>
          </w:p>
          <w:p w14:paraId="2F14D99D" w14:textId="77777777" w:rsidR="000C0437" w:rsidRPr="000C0437" w:rsidRDefault="000C0437" w:rsidP="00C70A07">
            <w:r w:rsidRPr="000C0437">
              <w:t>«Атликс-VPN»,«Модуль-HSM». Однонаправленный шлюз «Атликс-Шлюз-К»</w:t>
            </w:r>
          </w:p>
          <w:p w14:paraId="4DED2324" w14:textId="77777777" w:rsidR="000C0437" w:rsidRPr="000C0437" w:rsidRDefault="000C0437" w:rsidP="00C70A07">
            <w:r w:rsidRPr="000C0437">
              <w:t>Программно-аппаратный комплекс (ПАК) «Криптосервер». Система обнаружения сетевых атак программно-аппаратный комплекс "Тор". Комплексная система голографического и криптографического контроля целостности документов (КСГК)</w:t>
            </w:r>
          </w:p>
        </w:tc>
        <w:tc>
          <w:tcPr>
            <w:tcW w:w="1275" w:type="dxa"/>
            <w:vMerge w:val="restart"/>
            <w:shd w:val="clear" w:color="auto" w:fill="FFFFFF"/>
          </w:tcPr>
          <w:p w14:paraId="1D6A0461" w14:textId="77777777" w:rsidR="000C0437" w:rsidRPr="000C0437" w:rsidRDefault="000C0437" w:rsidP="00C70A07">
            <w:pPr>
              <w:jc w:val="center"/>
            </w:pPr>
            <w:r w:rsidRPr="000C0437">
              <w:t>2</w:t>
            </w:r>
          </w:p>
        </w:tc>
      </w:tr>
      <w:tr w:rsidR="000C0437" w:rsidRPr="000C0437" w14:paraId="74B6DA14" w14:textId="77777777" w:rsidTr="00C70A07">
        <w:tc>
          <w:tcPr>
            <w:tcW w:w="3100" w:type="dxa"/>
            <w:gridSpan w:val="3"/>
            <w:vMerge/>
          </w:tcPr>
          <w:p w14:paraId="5CFFF648" w14:textId="77777777" w:rsidR="000C0437" w:rsidRPr="000C0437" w:rsidRDefault="000C0437" w:rsidP="00C70A07"/>
        </w:tc>
        <w:tc>
          <w:tcPr>
            <w:tcW w:w="567" w:type="dxa"/>
            <w:vMerge/>
          </w:tcPr>
          <w:p w14:paraId="62981852" w14:textId="77777777" w:rsidR="000C0437" w:rsidRPr="000C0437" w:rsidRDefault="000C0437" w:rsidP="00C70A07"/>
        </w:tc>
        <w:tc>
          <w:tcPr>
            <w:tcW w:w="9795" w:type="dxa"/>
          </w:tcPr>
          <w:p w14:paraId="7FE9FEC4" w14:textId="77777777" w:rsidR="000C0437" w:rsidRPr="000C0437" w:rsidRDefault="000C0437" w:rsidP="00C70A07">
            <w:r w:rsidRPr="000C0437">
              <w:rPr>
                <w:b/>
              </w:rPr>
              <w:t xml:space="preserve">Домашнее задание: </w:t>
            </w:r>
            <w:r w:rsidRPr="000C0437">
              <w:rPr>
                <w:bCs/>
              </w:rPr>
              <w:t>чтение и анализ литературы [7] стр. 35-38</w:t>
            </w:r>
          </w:p>
        </w:tc>
        <w:tc>
          <w:tcPr>
            <w:tcW w:w="1275" w:type="dxa"/>
            <w:vMerge/>
            <w:shd w:val="clear" w:color="auto" w:fill="FFFFFF"/>
          </w:tcPr>
          <w:p w14:paraId="4EDFA481" w14:textId="77777777" w:rsidR="000C0437" w:rsidRPr="000C0437" w:rsidRDefault="000C0437" w:rsidP="00C70A07">
            <w:pPr>
              <w:jc w:val="center"/>
            </w:pPr>
          </w:p>
        </w:tc>
      </w:tr>
      <w:tr w:rsidR="000C0437" w:rsidRPr="000C0437" w14:paraId="35EE2AC1" w14:textId="77777777" w:rsidTr="00C70A07">
        <w:tc>
          <w:tcPr>
            <w:tcW w:w="3100" w:type="dxa"/>
            <w:gridSpan w:val="3"/>
            <w:vMerge/>
          </w:tcPr>
          <w:p w14:paraId="25D91CB7" w14:textId="77777777" w:rsidR="000C0437" w:rsidRPr="000C0437" w:rsidRDefault="000C0437" w:rsidP="00C70A07"/>
        </w:tc>
        <w:tc>
          <w:tcPr>
            <w:tcW w:w="567" w:type="dxa"/>
            <w:vMerge w:val="restart"/>
          </w:tcPr>
          <w:p w14:paraId="152F5E3E" w14:textId="77777777" w:rsidR="000C0437" w:rsidRPr="000C0437" w:rsidRDefault="000C0437" w:rsidP="00C70A07">
            <w:r w:rsidRPr="000C0437">
              <w:t>12</w:t>
            </w:r>
          </w:p>
        </w:tc>
        <w:tc>
          <w:tcPr>
            <w:tcW w:w="9795" w:type="dxa"/>
          </w:tcPr>
          <w:p w14:paraId="553F281F" w14:textId="77777777" w:rsidR="000C0437" w:rsidRPr="000C0437" w:rsidRDefault="000C0437" w:rsidP="00C70A07">
            <w:r w:rsidRPr="000C0437">
              <w:t>Продукты Рутокен</w:t>
            </w:r>
          </w:p>
          <w:p w14:paraId="72F2FE8E" w14:textId="77777777" w:rsidR="000C0437" w:rsidRPr="000C0437" w:rsidRDefault="000C0437" w:rsidP="00C70A07">
            <w:r w:rsidRPr="000C0437">
              <w:t>Рутокен ЭЦП 2.0. Рутокен Lite. Рутокен S. Рутокен ЭЦП 2.0 Flash. Рутокен ЭЦП PKI. Рутокен PINPad. Рутокен ЭЦП Bluetooth. Рутокен Web. Рутокен VPN. Рутокен Плагин. Рутокен для Windows. КриптоТри. Рутокен KeyBox. КриптоПро Рутокен CSP</w:t>
            </w:r>
          </w:p>
        </w:tc>
        <w:tc>
          <w:tcPr>
            <w:tcW w:w="1275" w:type="dxa"/>
            <w:vMerge w:val="restart"/>
            <w:shd w:val="clear" w:color="auto" w:fill="FFFFFF"/>
          </w:tcPr>
          <w:p w14:paraId="6F1C90DC" w14:textId="77777777" w:rsidR="000C0437" w:rsidRPr="000C0437" w:rsidRDefault="000C0437" w:rsidP="00C70A07">
            <w:pPr>
              <w:jc w:val="center"/>
            </w:pPr>
            <w:r w:rsidRPr="000C0437">
              <w:t>2</w:t>
            </w:r>
          </w:p>
        </w:tc>
      </w:tr>
      <w:tr w:rsidR="000C0437" w:rsidRPr="000C0437" w14:paraId="17B69EAD" w14:textId="77777777" w:rsidTr="00C70A07">
        <w:tc>
          <w:tcPr>
            <w:tcW w:w="3100" w:type="dxa"/>
            <w:gridSpan w:val="3"/>
            <w:vMerge/>
          </w:tcPr>
          <w:p w14:paraId="0CEAF812" w14:textId="77777777" w:rsidR="000C0437" w:rsidRPr="000C0437" w:rsidRDefault="000C0437" w:rsidP="00C70A07"/>
        </w:tc>
        <w:tc>
          <w:tcPr>
            <w:tcW w:w="567" w:type="dxa"/>
            <w:vMerge/>
          </w:tcPr>
          <w:p w14:paraId="2D3B88BB" w14:textId="77777777" w:rsidR="000C0437" w:rsidRPr="000C0437" w:rsidRDefault="000C0437" w:rsidP="00C70A07"/>
        </w:tc>
        <w:tc>
          <w:tcPr>
            <w:tcW w:w="9795" w:type="dxa"/>
          </w:tcPr>
          <w:p w14:paraId="5FF93EA1" w14:textId="77777777" w:rsidR="000C0437" w:rsidRPr="000C0437" w:rsidRDefault="000C0437" w:rsidP="00C70A07">
            <w:r w:rsidRPr="000C0437">
              <w:rPr>
                <w:b/>
              </w:rPr>
              <w:t xml:space="preserve">Домашнее задание: </w:t>
            </w:r>
            <w:r w:rsidRPr="000C0437">
              <w:rPr>
                <w:bCs/>
              </w:rPr>
              <w:t>чтение и анализ литературы [7] стр. 38-40</w:t>
            </w:r>
          </w:p>
        </w:tc>
        <w:tc>
          <w:tcPr>
            <w:tcW w:w="1275" w:type="dxa"/>
            <w:vMerge/>
            <w:shd w:val="clear" w:color="auto" w:fill="FFFFFF"/>
          </w:tcPr>
          <w:p w14:paraId="77E49860" w14:textId="77777777" w:rsidR="000C0437" w:rsidRPr="000C0437" w:rsidRDefault="000C0437" w:rsidP="00C70A07">
            <w:pPr>
              <w:jc w:val="center"/>
            </w:pPr>
          </w:p>
        </w:tc>
      </w:tr>
      <w:tr w:rsidR="000C0437" w:rsidRPr="000C0437" w14:paraId="3856B786" w14:textId="77777777" w:rsidTr="00C70A07">
        <w:tc>
          <w:tcPr>
            <w:tcW w:w="3100" w:type="dxa"/>
            <w:gridSpan w:val="3"/>
            <w:vMerge/>
          </w:tcPr>
          <w:p w14:paraId="53F219CE" w14:textId="77777777" w:rsidR="000C0437" w:rsidRPr="000C0437" w:rsidRDefault="000C0437" w:rsidP="00C70A07"/>
        </w:tc>
        <w:tc>
          <w:tcPr>
            <w:tcW w:w="567" w:type="dxa"/>
            <w:vMerge w:val="restart"/>
          </w:tcPr>
          <w:p w14:paraId="09D4CE34" w14:textId="77777777" w:rsidR="000C0437" w:rsidRPr="000C0437" w:rsidRDefault="000C0437" w:rsidP="00C70A07">
            <w:r w:rsidRPr="000C0437">
              <w:t>13</w:t>
            </w:r>
          </w:p>
        </w:tc>
        <w:tc>
          <w:tcPr>
            <w:tcW w:w="9795" w:type="dxa"/>
          </w:tcPr>
          <w:p w14:paraId="43F7569D" w14:textId="77777777" w:rsidR="000C0437" w:rsidRPr="000C0437" w:rsidRDefault="000C0437" w:rsidP="00C70A07">
            <w:r w:rsidRPr="000C0437">
              <w:t>Продукты Анкад</w:t>
            </w:r>
          </w:p>
          <w:p w14:paraId="02C2A7F2" w14:textId="77777777" w:rsidR="000C0437" w:rsidRPr="000C0437" w:rsidRDefault="000C0437" w:rsidP="00C70A07">
            <w:r w:rsidRPr="000C0437">
              <w:t>Средства для работы с ключевой информацией Crypton VPN Защищенный тонкий клиент КРИПТОН-ЗАМОК Комплекс аппаратно-программных средств ограничения доступа</w:t>
            </w:r>
          </w:p>
        </w:tc>
        <w:tc>
          <w:tcPr>
            <w:tcW w:w="1275" w:type="dxa"/>
            <w:vMerge w:val="restart"/>
            <w:shd w:val="clear" w:color="auto" w:fill="FFFFFF"/>
          </w:tcPr>
          <w:p w14:paraId="00B19967" w14:textId="77777777" w:rsidR="000C0437" w:rsidRPr="000C0437" w:rsidRDefault="000C0437" w:rsidP="00C70A07">
            <w:pPr>
              <w:jc w:val="center"/>
            </w:pPr>
            <w:r w:rsidRPr="000C0437">
              <w:t>2</w:t>
            </w:r>
          </w:p>
        </w:tc>
      </w:tr>
      <w:tr w:rsidR="000C0437" w:rsidRPr="000C0437" w14:paraId="7E950C3C" w14:textId="77777777" w:rsidTr="00C70A07">
        <w:tc>
          <w:tcPr>
            <w:tcW w:w="3100" w:type="dxa"/>
            <w:gridSpan w:val="3"/>
            <w:vMerge/>
          </w:tcPr>
          <w:p w14:paraId="71CB5581" w14:textId="77777777" w:rsidR="000C0437" w:rsidRPr="000C0437" w:rsidRDefault="000C0437" w:rsidP="00C70A07"/>
        </w:tc>
        <w:tc>
          <w:tcPr>
            <w:tcW w:w="567" w:type="dxa"/>
            <w:vMerge/>
          </w:tcPr>
          <w:p w14:paraId="209C2E0D" w14:textId="77777777" w:rsidR="000C0437" w:rsidRPr="000C0437" w:rsidRDefault="000C0437" w:rsidP="00C70A07"/>
        </w:tc>
        <w:tc>
          <w:tcPr>
            <w:tcW w:w="9795" w:type="dxa"/>
          </w:tcPr>
          <w:p w14:paraId="229F69B0" w14:textId="77777777" w:rsidR="000C0437" w:rsidRPr="000C0437" w:rsidRDefault="000C0437" w:rsidP="00C70A07">
            <w:r w:rsidRPr="000C0437">
              <w:rPr>
                <w:b/>
              </w:rPr>
              <w:t xml:space="preserve">Домашнее задание: </w:t>
            </w:r>
            <w:r w:rsidRPr="000C0437">
              <w:rPr>
                <w:bCs/>
              </w:rPr>
              <w:t>чтение и анализ литературы [8] стр. 40-42</w:t>
            </w:r>
          </w:p>
        </w:tc>
        <w:tc>
          <w:tcPr>
            <w:tcW w:w="1275" w:type="dxa"/>
            <w:vMerge/>
            <w:shd w:val="clear" w:color="auto" w:fill="FFFFFF"/>
          </w:tcPr>
          <w:p w14:paraId="58A64AEB" w14:textId="77777777" w:rsidR="000C0437" w:rsidRPr="000C0437" w:rsidRDefault="000C0437" w:rsidP="00C70A07">
            <w:pPr>
              <w:jc w:val="center"/>
            </w:pPr>
          </w:p>
        </w:tc>
      </w:tr>
      <w:tr w:rsidR="000C0437" w:rsidRPr="000C0437" w14:paraId="1D629508" w14:textId="77777777" w:rsidTr="00C70A07">
        <w:tc>
          <w:tcPr>
            <w:tcW w:w="3100" w:type="dxa"/>
            <w:gridSpan w:val="3"/>
            <w:vMerge/>
          </w:tcPr>
          <w:p w14:paraId="37034518" w14:textId="77777777" w:rsidR="000C0437" w:rsidRPr="000C0437" w:rsidRDefault="000C0437" w:rsidP="00C70A07"/>
        </w:tc>
        <w:tc>
          <w:tcPr>
            <w:tcW w:w="10362" w:type="dxa"/>
            <w:gridSpan w:val="2"/>
          </w:tcPr>
          <w:p w14:paraId="137E87C2" w14:textId="77777777" w:rsidR="000C0437" w:rsidRPr="000C0437" w:rsidRDefault="000C0437" w:rsidP="00C70A07">
            <w:r w:rsidRPr="000C0437">
              <w:t>Практические задания</w:t>
            </w:r>
          </w:p>
        </w:tc>
        <w:tc>
          <w:tcPr>
            <w:tcW w:w="1275" w:type="dxa"/>
            <w:shd w:val="clear" w:color="auto" w:fill="FFFFFF"/>
          </w:tcPr>
          <w:p w14:paraId="782ACF60" w14:textId="77777777" w:rsidR="000C0437" w:rsidRPr="000C0437" w:rsidRDefault="000C0437" w:rsidP="00C70A07">
            <w:pPr>
              <w:jc w:val="center"/>
            </w:pPr>
            <w:r w:rsidRPr="000C0437">
              <w:t>26</w:t>
            </w:r>
          </w:p>
        </w:tc>
      </w:tr>
      <w:tr w:rsidR="000C0437" w:rsidRPr="000C0437" w14:paraId="1E78C434" w14:textId="77777777" w:rsidTr="00C70A07">
        <w:tc>
          <w:tcPr>
            <w:tcW w:w="3100" w:type="dxa"/>
            <w:gridSpan w:val="3"/>
            <w:vMerge/>
          </w:tcPr>
          <w:p w14:paraId="69FC10D2" w14:textId="77777777" w:rsidR="000C0437" w:rsidRPr="000C0437" w:rsidRDefault="000C0437" w:rsidP="00C70A07"/>
        </w:tc>
        <w:tc>
          <w:tcPr>
            <w:tcW w:w="567" w:type="dxa"/>
          </w:tcPr>
          <w:p w14:paraId="061E3BFB" w14:textId="77777777" w:rsidR="000C0437" w:rsidRPr="000C0437" w:rsidRDefault="000C0437" w:rsidP="00C70A07">
            <w:r w:rsidRPr="000C0437">
              <w:t>82-84</w:t>
            </w:r>
          </w:p>
        </w:tc>
        <w:tc>
          <w:tcPr>
            <w:tcW w:w="9795" w:type="dxa"/>
          </w:tcPr>
          <w:p w14:paraId="50EFD10B" w14:textId="77777777" w:rsidR="000C0437" w:rsidRPr="000C0437" w:rsidRDefault="000C0437" w:rsidP="00C70A07">
            <w:r w:rsidRPr="000C0437">
              <w:t>Изучение средств обнаружения атак</w:t>
            </w:r>
          </w:p>
        </w:tc>
        <w:tc>
          <w:tcPr>
            <w:tcW w:w="1275" w:type="dxa"/>
            <w:shd w:val="clear" w:color="auto" w:fill="FFFFFF"/>
          </w:tcPr>
          <w:p w14:paraId="1B336A11" w14:textId="77777777" w:rsidR="000C0437" w:rsidRPr="000C0437" w:rsidRDefault="000C0437" w:rsidP="00C70A07">
            <w:pPr>
              <w:jc w:val="center"/>
            </w:pPr>
            <w:r w:rsidRPr="000C0437">
              <w:t>6</w:t>
            </w:r>
          </w:p>
        </w:tc>
      </w:tr>
      <w:tr w:rsidR="000C0437" w:rsidRPr="000C0437" w14:paraId="6574C36D" w14:textId="77777777" w:rsidTr="00C70A07">
        <w:tc>
          <w:tcPr>
            <w:tcW w:w="3100" w:type="dxa"/>
            <w:gridSpan w:val="3"/>
            <w:vMerge/>
          </w:tcPr>
          <w:p w14:paraId="1A0BB0F2" w14:textId="77777777" w:rsidR="000C0437" w:rsidRPr="000C0437" w:rsidRDefault="000C0437" w:rsidP="00C70A07"/>
        </w:tc>
        <w:tc>
          <w:tcPr>
            <w:tcW w:w="567" w:type="dxa"/>
          </w:tcPr>
          <w:p w14:paraId="4D8FF447" w14:textId="77777777" w:rsidR="000C0437" w:rsidRPr="000C0437" w:rsidRDefault="000C0437" w:rsidP="00C70A07">
            <w:r w:rsidRPr="000C0437">
              <w:t>85-87</w:t>
            </w:r>
          </w:p>
        </w:tc>
        <w:tc>
          <w:tcPr>
            <w:tcW w:w="9795" w:type="dxa"/>
          </w:tcPr>
          <w:p w14:paraId="269B22C2" w14:textId="77777777" w:rsidR="000C0437" w:rsidRPr="000C0437" w:rsidRDefault="000C0437" w:rsidP="00C70A07">
            <w:r w:rsidRPr="000C0437">
              <w:t>Алгоритмы предупреждения и обнаружения вирусных угроз</w:t>
            </w:r>
          </w:p>
        </w:tc>
        <w:tc>
          <w:tcPr>
            <w:tcW w:w="1275" w:type="dxa"/>
            <w:shd w:val="clear" w:color="auto" w:fill="FFFFFF"/>
          </w:tcPr>
          <w:p w14:paraId="28913396" w14:textId="77777777" w:rsidR="000C0437" w:rsidRPr="000C0437" w:rsidRDefault="000C0437" w:rsidP="00C70A07">
            <w:pPr>
              <w:jc w:val="center"/>
            </w:pPr>
            <w:r w:rsidRPr="000C0437">
              <w:t>6</w:t>
            </w:r>
          </w:p>
        </w:tc>
      </w:tr>
      <w:tr w:rsidR="000C0437" w:rsidRPr="000C0437" w14:paraId="0CF60F8B" w14:textId="77777777" w:rsidTr="00C70A07">
        <w:tc>
          <w:tcPr>
            <w:tcW w:w="3100" w:type="dxa"/>
            <w:gridSpan w:val="3"/>
            <w:vMerge/>
          </w:tcPr>
          <w:p w14:paraId="4B7A26CE" w14:textId="77777777" w:rsidR="000C0437" w:rsidRPr="000C0437" w:rsidRDefault="000C0437" w:rsidP="00C70A07"/>
        </w:tc>
        <w:tc>
          <w:tcPr>
            <w:tcW w:w="567" w:type="dxa"/>
          </w:tcPr>
          <w:p w14:paraId="282F907E" w14:textId="77777777" w:rsidR="000C0437" w:rsidRPr="000C0437" w:rsidRDefault="000C0437" w:rsidP="00C70A07">
            <w:r w:rsidRPr="000C0437">
              <w:t>88-90</w:t>
            </w:r>
          </w:p>
        </w:tc>
        <w:tc>
          <w:tcPr>
            <w:tcW w:w="9795" w:type="dxa"/>
          </w:tcPr>
          <w:p w14:paraId="43C6FB94" w14:textId="77777777" w:rsidR="000C0437" w:rsidRPr="000C0437" w:rsidRDefault="000C0437" w:rsidP="00C70A07">
            <w:r w:rsidRPr="000C0437">
              <w:t xml:space="preserve">Изучение и настройка СЗИ Рутокен Web. </w:t>
            </w:r>
          </w:p>
        </w:tc>
        <w:tc>
          <w:tcPr>
            <w:tcW w:w="1275" w:type="dxa"/>
            <w:shd w:val="clear" w:color="auto" w:fill="FFFFFF"/>
          </w:tcPr>
          <w:p w14:paraId="43AE3362" w14:textId="77777777" w:rsidR="000C0437" w:rsidRPr="000C0437" w:rsidRDefault="000C0437" w:rsidP="00C70A07">
            <w:pPr>
              <w:jc w:val="center"/>
            </w:pPr>
            <w:r w:rsidRPr="000C0437">
              <w:t>6</w:t>
            </w:r>
          </w:p>
        </w:tc>
      </w:tr>
      <w:tr w:rsidR="000C0437" w:rsidRPr="000C0437" w14:paraId="0A3F06BF" w14:textId="77777777" w:rsidTr="00C70A07">
        <w:tc>
          <w:tcPr>
            <w:tcW w:w="3100" w:type="dxa"/>
            <w:gridSpan w:val="3"/>
            <w:vMerge/>
          </w:tcPr>
          <w:p w14:paraId="56BF1246" w14:textId="77777777" w:rsidR="000C0437" w:rsidRPr="000C0437" w:rsidRDefault="000C0437" w:rsidP="00C70A07"/>
        </w:tc>
        <w:tc>
          <w:tcPr>
            <w:tcW w:w="567" w:type="dxa"/>
          </w:tcPr>
          <w:p w14:paraId="7B2CEBE8" w14:textId="77777777" w:rsidR="000C0437" w:rsidRPr="000C0437" w:rsidRDefault="000C0437" w:rsidP="00C70A07">
            <w:r w:rsidRPr="000C0437">
              <w:t>91-92</w:t>
            </w:r>
          </w:p>
        </w:tc>
        <w:tc>
          <w:tcPr>
            <w:tcW w:w="9795" w:type="dxa"/>
          </w:tcPr>
          <w:p w14:paraId="05631361" w14:textId="77777777" w:rsidR="000C0437" w:rsidRPr="000C0437" w:rsidRDefault="000C0437" w:rsidP="00C70A07">
            <w:r w:rsidRPr="000C0437">
              <w:t>Изучение и настройка СЗИ Рутокен CSP.</w:t>
            </w:r>
          </w:p>
        </w:tc>
        <w:tc>
          <w:tcPr>
            <w:tcW w:w="1275" w:type="dxa"/>
            <w:shd w:val="clear" w:color="auto" w:fill="FFFFFF"/>
          </w:tcPr>
          <w:p w14:paraId="44EB1986" w14:textId="77777777" w:rsidR="000C0437" w:rsidRPr="000C0437" w:rsidRDefault="000C0437" w:rsidP="00C70A07">
            <w:pPr>
              <w:jc w:val="center"/>
            </w:pPr>
            <w:r w:rsidRPr="000C0437">
              <w:t>4</w:t>
            </w:r>
          </w:p>
        </w:tc>
      </w:tr>
      <w:tr w:rsidR="000C0437" w:rsidRPr="000C0437" w14:paraId="72DB2042" w14:textId="77777777" w:rsidTr="00C70A07">
        <w:tc>
          <w:tcPr>
            <w:tcW w:w="3100" w:type="dxa"/>
            <w:gridSpan w:val="3"/>
            <w:vMerge/>
          </w:tcPr>
          <w:p w14:paraId="2EF2716E" w14:textId="77777777" w:rsidR="000C0437" w:rsidRPr="000C0437" w:rsidRDefault="000C0437" w:rsidP="00C70A07"/>
        </w:tc>
        <w:tc>
          <w:tcPr>
            <w:tcW w:w="567" w:type="dxa"/>
          </w:tcPr>
          <w:p w14:paraId="25F64A9A" w14:textId="77777777" w:rsidR="000C0437" w:rsidRPr="000C0437" w:rsidRDefault="000C0437" w:rsidP="00C70A07">
            <w:r w:rsidRPr="000C0437">
              <w:t>93-94</w:t>
            </w:r>
          </w:p>
        </w:tc>
        <w:tc>
          <w:tcPr>
            <w:tcW w:w="9795" w:type="dxa"/>
          </w:tcPr>
          <w:p w14:paraId="7498ADEA" w14:textId="77777777" w:rsidR="000C0437" w:rsidRPr="000C0437" w:rsidRDefault="000C0437" w:rsidP="00C70A07">
            <w:r w:rsidRPr="000C0437">
              <w:t>Изучение и настройка СЗИ Рутокен Bluethoth.</w:t>
            </w:r>
          </w:p>
        </w:tc>
        <w:tc>
          <w:tcPr>
            <w:tcW w:w="1275" w:type="dxa"/>
            <w:shd w:val="clear" w:color="auto" w:fill="FFFFFF"/>
          </w:tcPr>
          <w:p w14:paraId="2054DE26" w14:textId="77777777" w:rsidR="000C0437" w:rsidRPr="000C0437" w:rsidRDefault="000C0437" w:rsidP="00C70A07">
            <w:pPr>
              <w:jc w:val="center"/>
            </w:pPr>
            <w:r w:rsidRPr="000C0437">
              <w:t>4</w:t>
            </w:r>
          </w:p>
        </w:tc>
      </w:tr>
      <w:tr w:rsidR="000C0437" w:rsidRPr="000C0437" w14:paraId="44C05C35" w14:textId="77777777" w:rsidTr="00C70A07">
        <w:tc>
          <w:tcPr>
            <w:tcW w:w="13462" w:type="dxa"/>
            <w:gridSpan w:val="5"/>
          </w:tcPr>
          <w:p w14:paraId="5B71769E" w14:textId="77777777" w:rsidR="000C0437" w:rsidRPr="000C0437" w:rsidRDefault="000C0437" w:rsidP="00C70A07">
            <w:r w:rsidRPr="000C0437">
              <w:t>Самостоятельная работа при изучении раздела ПМ.2</w:t>
            </w:r>
          </w:p>
          <w:p w14:paraId="2AE061F1" w14:textId="77777777" w:rsidR="000C0437" w:rsidRPr="000C0437" w:rsidRDefault="000C0437" w:rsidP="00C70A07">
            <w:r w:rsidRPr="000C0437">
              <w:t xml:space="preserve">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 </w:t>
            </w:r>
          </w:p>
          <w:p w14:paraId="7D1A2C85" w14:textId="77777777" w:rsidR="000C0437" w:rsidRPr="000C0437" w:rsidRDefault="000C0437" w:rsidP="00C70A07">
            <w:r w:rsidRPr="000C0437">
              <w:t>Подготовка к практическим работам с использованием методических рекомендаций преподавателя.</w:t>
            </w:r>
          </w:p>
          <w:p w14:paraId="702ADF94" w14:textId="77777777" w:rsidR="000C0437" w:rsidRPr="000C0437" w:rsidRDefault="000C0437" w:rsidP="00C70A07">
            <w:r w:rsidRPr="000C0437">
              <w:t>Оформление практических работ, отчетов и подготовка к их защите.</w:t>
            </w:r>
          </w:p>
        </w:tc>
        <w:tc>
          <w:tcPr>
            <w:tcW w:w="1275" w:type="dxa"/>
            <w:shd w:val="clear" w:color="auto" w:fill="FFFFFF"/>
          </w:tcPr>
          <w:p w14:paraId="37D014F2" w14:textId="77777777" w:rsidR="000C0437" w:rsidRPr="000C0437" w:rsidRDefault="000C0437" w:rsidP="00C70A07">
            <w:pPr>
              <w:jc w:val="center"/>
            </w:pPr>
            <w:r w:rsidRPr="000C0437">
              <w:t>6</w:t>
            </w:r>
          </w:p>
        </w:tc>
      </w:tr>
      <w:tr w:rsidR="000C0437" w:rsidRPr="000C0437" w14:paraId="2451BD5E" w14:textId="77777777" w:rsidTr="00C70A07">
        <w:tc>
          <w:tcPr>
            <w:tcW w:w="13462" w:type="dxa"/>
            <w:gridSpan w:val="5"/>
          </w:tcPr>
          <w:p w14:paraId="229E445B" w14:textId="77777777" w:rsidR="000C0437" w:rsidRPr="000C0437" w:rsidRDefault="000C0437" w:rsidP="00C70A07">
            <w:r w:rsidRPr="000C0437">
              <w:t>Курсовая работа (проект)</w:t>
            </w:r>
          </w:p>
        </w:tc>
        <w:tc>
          <w:tcPr>
            <w:tcW w:w="1275" w:type="dxa"/>
            <w:shd w:val="clear" w:color="auto" w:fill="FFFFFF"/>
          </w:tcPr>
          <w:p w14:paraId="2CB12E80" w14:textId="77777777" w:rsidR="000C0437" w:rsidRPr="000C0437" w:rsidRDefault="000C0437" w:rsidP="00C70A07">
            <w:pPr>
              <w:jc w:val="center"/>
            </w:pPr>
            <w:r w:rsidRPr="000C0437">
              <w:t>10</w:t>
            </w:r>
          </w:p>
        </w:tc>
      </w:tr>
      <w:tr w:rsidR="000C0437" w:rsidRPr="000C0437" w14:paraId="334ED8AA" w14:textId="77777777" w:rsidTr="00C70A07">
        <w:tc>
          <w:tcPr>
            <w:tcW w:w="13462" w:type="dxa"/>
            <w:gridSpan w:val="5"/>
          </w:tcPr>
          <w:p w14:paraId="6EDA82F5" w14:textId="77777777" w:rsidR="000C0437" w:rsidRPr="000C0437" w:rsidRDefault="000C0437" w:rsidP="00C70A07">
            <w:r w:rsidRPr="000C0437">
              <w:t>Промежуточная аттестация (экзамен)</w:t>
            </w:r>
          </w:p>
        </w:tc>
        <w:tc>
          <w:tcPr>
            <w:tcW w:w="1275" w:type="dxa"/>
            <w:shd w:val="clear" w:color="auto" w:fill="FFFFFF"/>
          </w:tcPr>
          <w:p w14:paraId="4FDED99A" w14:textId="77777777" w:rsidR="000C0437" w:rsidRPr="000C0437" w:rsidRDefault="000C0437" w:rsidP="00C70A07">
            <w:pPr>
              <w:jc w:val="center"/>
            </w:pPr>
            <w:r w:rsidRPr="000C0437">
              <w:t>8</w:t>
            </w:r>
          </w:p>
        </w:tc>
      </w:tr>
      <w:tr w:rsidR="000C0437" w:rsidRPr="000C0437" w14:paraId="199A8CD0" w14:textId="77777777" w:rsidTr="00C70A07">
        <w:trPr>
          <w:trHeight w:val="123"/>
        </w:trPr>
        <w:tc>
          <w:tcPr>
            <w:tcW w:w="13462" w:type="dxa"/>
            <w:gridSpan w:val="5"/>
          </w:tcPr>
          <w:p w14:paraId="72DAC4ED" w14:textId="77777777" w:rsidR="000C0437" w:rsidRPr="000C0437" w:rsidRDefault="000C0437" w:rsidP="00C70A07">
            <w:r w:rsidRPr="000C0437">
              <w:t>Примерная тематика курсовых проектов</w:t>
            </w:r>
          </w:p>
        </w:tc>
        <w:tc>
          <w:tcPr>
            <w:tcW w:w="1275" w:type="dxa"/>
            <w:shd w:val="clear" w:color="auto" w:fill="auto"/>
          </w:tcPr>
          <w:p w14:paraId="4DC1A9C3" w14:textId="77777777" w:rsidR="000C0437" w:rsidRPr="000C0437" w:rsidRDefault="000C0437" w:rsidP="00C70A07">
            <w:pPr>
              <w:jc w:val="center"/>
            </w:pPr>
          </w:p>
        </w:tc>
      </w:tr>
      <w:tr w:rsidR="000C0437" w:rsidRPr="000C0437" w14:paraId="178443D0" w14:textId="77777777" w:rsidTr="00C70A07">
        <w:trPr>
          <w:trHeight w:val="123"/>
        </w:trPr>
        <w:tc>
          <w:tcPr>
            <w:tcW w:w="421" w:type="dxa"/>
          </w:tcPr>
          <w:p w14:paraId="5918BB69" w14:textId="77777777" w:rsidR="000C0437" w:rsidRPr="000C0437" w:rsidRDefault="000C0437" w:rsidP="00C70A07">
            <w:pPr>
              <w:widowControl w:val="0"/>
              <w:numPr>
                <w:ilvl w:val="0"/>
                <w:numId w:val="46"/>
              </w:numPr>
              <w:autoSpaceDE w:val="0"/>
              <w:autoSpaceDN w:val="0"/>
              <w:adjustRightInd w:val="0"/>
              <w:ind w:left="306" w:hanging="284"/>
              <w:contextualSpacing/>
            </w:pPr>
          </w:p>
        </w:tc>
        <w:tc>
          <w:tcPr>
            <w:tcW w:w="13041" w:type="dxa"/>
            <w:gridSpan w:val="4"/>
          </w:tcPr>
          <w:p w14:paraId="24DA9FA9" w14:textId="77777777" w:rsidR="000C0437" w:rsidRPr="000C0437" w:rsidRDefault="000C0437" w:rsidP="00C70A07">
            <w:r w:rsidRPr="000C0437">
              <w:rPr>
                <w:lang w:eastAsia="en-US"/>
              </w:rPr>
              <w:t xml:space="preserve">Защита информации с применением СЗИ Рутокен </w:t>
            </w:r>
            <w:r w:rsidRPr="000C0437">
              <w:rPr>
                <w:lang w:val="en-US" w:eastAsia="en-US"/>
              </w:rPr>
              <w:t>S</w:t>
            </w:r>
          </w:p>
        </w:tc>
        <w:tc>
          <w:tcPr>
            <w:tcW w:w="1275" w:type="dxa"/>
            <w:vMerge w:val="restart"/>
            <w:shd w:val="clear" w:color="auto" w:fill="auto"/>
          </w:tcPr>
          <w:p w14:paraId="722BDB2D" w14:textId="77777777" w:rsidR="000C0437" w:rsidRPr="000C0437" w:rsidRDefault="000C0437" w:rsidP="00C70A07">
            <w:pPr>
              <w:jc w:val="center"/>
            </w:pPr>
          </w:p>
        </w:tc>
      </w:tr>
      <w:tr w:rsidR="000C0437" w:rsidRPr="000C0437" w14:paraId="644A4C0B" w14:textId="77777777" w:rsidTr="00C70A07">
        <w:trPr>
          <w:trHeight w:val="123"/>
        </w:trPr>
        <w:tc>
          <w:tcPr>
            <w:tcW w:w="421" w:type="dxa"/>
          </w:tcPr>
          <w:p w14:paraId="482A3CC8" w14:textId="77777777" w:rsidR="000C0437" w:rsidRPr="000C0437" w:rsidRDefault="000C0437" w:rsidP="00C70A07">
            <w:pPr>
              <w:widowControl w:val="0"/>
              <w:numPr>
                <w:ilvl w:val="0"/>
                <w:numId w:val="46"/>
              </w:numPr>
              <w:autoSpaceDE w:val="0"/>
              <w:autoSpaceDN w:val="0"/>
              <w:adjustRightInd w:val="0"/>
              <w:ind w:left="306" w:hanging="284"/>
              <w:contextualSpacing/>
            </w:pPr>
          </w:p>
        </w:tc>
        <w:tc>
          <w:tcPr>
            <w:tcW w:w="13041" w:type="dxa"/>
            <w:gridSpan w:val="4"/>
          </w:tcPr>
          <w:p w14:paraId="176AA3AB" w14:textId="77777777" w:rsidR="000C0437" w:rsidRPr="000C0437" w:rsidRDefault="000C0437" w:rsidP="00C70A07">
            <w:r w:rsidRPr="000C0437">
              <w:rPr>
                <w:lang w:eastAsia="en-US"/>
              </w:rPr>
              <w:t xml:space="preserve">Защита информации с применением СЗИ </w:t>
            </w:r>
            <w:bookmarkStart w:id="14" w:name="_Hlk62048091"/>
            <w:r w:rsidRPr="000C0437">
              <w:rPr>
                <w:lang w:eastAsia="en-US"/>
              </w:rPr>
              <w:t xml:space="preserve">Secret Disk </w:t>
            </w:r>
            <w:bookmarkEnd w:id="14"/>
          </w:p>
        </w:tc>
        <w:tc>
          <w:tcPr>
            <w:tcW w:w="1275" w:type="dxa"/>
            <w:vMerge/>
            <w:shd w:val="clear" w:color="auto" w:fill="auto"/>
          </w:tcPr>
          <w:p w14:paraId="711596E2" w14:textId="77777777" w:rsidR="000C0437" w:rsidRPr="000C0437" w:rsidRDefault="000C0437" w:rsidP="00C70A07">
            <w:pPr>
              <w:jc w:val="center"/>
            </w:pPr>
          </w:p>
        </w:tc>
      </w:tr>
      <w:tr w:rsidR="000C0437" w:rsidRPr="000C0437" w14:paraId="552F1DB6" w14:textId="77777777" w:rsidTr="00C70A07">
        <w:trPr>
          <w:trHeight w:val="123"/>
        </w:trPr>
        <w:tc>
          <w:tcPr>
            <w:tcW w:w="421" w:type="dxa"/>
          </w:tcPr>
          <w:p w14:paraId="11542A39" w14:textId="77777777" w:rsidR="000C0437" w:rsidRPr="000C0437" w:rsidRDefault="000C0437" w:rsidP="00C70A07">
            <w:pPr>
              <w:widowControl w:val="0"/>
              <w:numPr>
                <w:ilvl w:val="0"/>
                <w:numId w:val="46"/>
              </w:numPr>
              <w:autoSpaceDE w:val="0"/>
              <w:autoSpaceDN w:val="0"/>
              <w:adjustRightInd w:val="0"/>
              <w:ind w:left="306" w:hanging="284"/>
              <w:contextualSpacing/>
            </w:pPr>
          </w:p>
        </w:tc>
        <w:tc>
          <w:tcPr>
            <w:tcW w:w="13041" w:type="dxa"/>
            <w:gridSpan w:val="4"/>
          </w:tcPr>
          <w:p w14:paraId="64E49995" w14:textId="77777777" w:rsidR="000C0437" w:rsidRPr="000C0437" w:rsidRDefault="000C0437" w:rsidP="00C70A07">
            <w:r w:rsidRPr="000C0437">
              <w:rPr>
                <w:lang w:eastAsia="en-US"/>
              </w:rPr>
              <w:t xml:space="preserve">Защита информации с применением СЗИ </w:t>
            </w:r>
            <w:bookmarkStart w:id="15" w:name="_Hlk62048146"/>
            <w:r w:rsidRPr="000C0437">
              <w:rPr>
                <w:lang w:eastAsia="en-US"/>
              </w:rPr>
              <w:t>КриптоПро CSP</w:t>
            </w:r>
            <w:bookmarkEnd w:id="15"/>
          </w:p>
        </w:tc>
        <w:tc>
          <w:tcPr>
            <w:tcW w:w="1275" w:type="dxa"/>
            <w:vMerge/>
            <w:shd w:val="clear" w:color="auto" w:fill="auto"/>
          </w:tcPr>
          <w:p w14:paraId="30E4D0E8" w14:textId="77777777" w:rsidR="000C0437" w:rsidRPr="000C0437" w:rsidRDefault="000C0437" w:rsidP="00C70A07">
            <w:pPr>
              <w:jc w:val="center"/>
            </w:pPr>
          </w:p>
        </w:tc>
      </w:tr>
      <w:tr w:rsidR="000C0437" w:rsidRPr="000C0437" w14:paraId="372F3132" w14:textId="77777777" w:rsidTr="00C70A07">
        <w:trPr>
          <w:trHeight w:val="123"/>
        </w:trPr>
        <w:tc>
          <w:tcPr>
            <w:tcW w:w="421" w:type="dxa"/>
          </w:tcPr>
          <w:p w14:paraId="0B93A942" w14:textId="77777777" w:rsidR="000C0437" w:rsidRPr="000C0437" w:rsidRDefault="000C0437" w:rsidP="00C70A07">
            <w:pPr>
              <w:widowControl w:val="0"/>
              <w:numPr>
                <w:ilvl w:val="0"/>
                <w:numId w:val="46"/>
              </w:numPr>
              <w:autoSpaceDE w:val="0"/>
              <w:autoSpaceDN w:val="0"/>
              <w:adjustRightInd w:val="0"/>
              <w:ind w:left="306" w:hanging="284"/>
              <w:contextualSpacing/>
            </w:pPr>
          </w:p>
        </w:tc>
        <w:tc>
          <w:tcPr>
            <w:tcW w:w="13041" w:type="dxa"/>
            <w:gridSpan w:val="4"/>
          </w:tcPr>
          <w:p w14:paraId="3AD11029" w14:textId="77777777" w:rsidR="000C0437" w:rsidRPr="000C0437" w:rsidRDefault="000C0437" w:rsidP="00C70A07">
            <w:r w:rsidRPr="000C0437">
              <w:rPr>
                <w:lang w:eastAsia="en-US"/>
              </w:rPr>
              <w:t xml:space="preserve">Защита информации с применением СЗИ </w:t>
            </w:r>
            <w:bookmarkStart w:id="16" w:name="_Hlk62048247"/>
            <w:r w:rsidRPr="000C0437">
              <w:rPr>
                <w:lang w:eastAsia="en-US"/>
              </w:rPr>
              <w:t>КриптоПро ЭП</w:t>
            </w:r>
            <w:bookmarkEnd w:id="16"/>
            <w:r w:rsidRPr="000C0437">
              <w:rPr>
                <w:lang w:eastAsia="en-US"/>
              </w:rPr>
              <w:t>.</w:t>
            </w:r>
          </w:p>
        </w:tc>
        <w:tc>
          <w:tcPr>
            <w:tcW w:w="1275" w:type="dxa"/>
            <w:vMerge/>
            <w:shd w:val="clear" w:color="auto" w:fill="auto"/>
          </w:tcPr>
          <w:p w14:paraId="0165BDCE" w14:textId="77777777" w:rsidR="000C0437" w:rsidRPr="000C0437" w:rsidRDefault="000C0437" w:rsidP="00C70A07">
            <w:pPr>
              <w:jc w:val="center"/>
            </w:pPr>
          </w:p>
        </w:tc>
      </w:tr>
      <w:tr w:rsidR="000C0437" w:rsidRPr="000C0437" w14:paraId="2A04A178" w14:textId="77777777" w:rsidTr="00C70A07">
        <w:trPr>
          <w:trHeight w:val="123"/>
        </w:trPr>
        <w:tc>
          <w:tcPr>
            <w:tcW w:w="421" w:type="dxa"/>
          </w:tcPr>
          <w:p w14:paraId="287F2F32" w14:textId="77777777" w:rsidR="000C0437" w:rsidRPr="000C0437" w:rsidRDefault="000C0437" w:rsidP="00C70A07">
            <w:pPr>
              <w:widowControl w:val="0"/>
              <w:numPr>
                <w:ilvl w:val="0"/>
                <w:numId w:val="46"/>
              </w:numPr>
              <w:autoSpaceDE w:val="0"/>
              <w:autoSpaceDN w:val="0"/>
              <w:adjustRightInd w:val="0"/>
              <w:ind w:left="306" w:hanging="284"/>
              <w:contextualSpacing/>
            </w:pPr>
          </w:p>
        </w:tc>
        <w:tc>
          <w:tcPr>
            <w:tcW w:w="13041" w:type="dxa"/>
            <w:gridSpan w:val="4"/>
          </w:tcPr>
          <w:p w14:paraId="324262E9" w14:textId="77777777" w:rsidR="000C0437" w:rsidRPr="000C0437" w:rsidRDefault="000C0437" w:rsidP="00C70A07">
            <w:r w:rsidRPr="000C0437">
              <w:rPr>
                <w:lang w:eastAsia="en-US"/>
              </w:rPr>
              <w:t xml:space="preserve">Защита информации с применением СЗИ </w:t>
            </w:r>
            <w:bookmarkStart w:id="17" w:name="_Hlk62045917"/>
            <w:bookmarkStart w:id="18" w:name="_Hlk62048308"/>
            <w:r w:rsidRPr="000C0437">
              <w:rPr>
                <w:lang w:eastAsia="en-US"/>
              </w:rPr>
              <w:t xml:space="preserve">ViPNet </w:t>
            </w:r>
            <w:bookmarkEnd w:id="17"/>
            <w:r w:rsidRPr="000C0437">
              <w:rPr>
                <w:lang w:val="en-US" w:eastAsia="en-US"/>
              </w:rPr>
              <w:t>Policy</w:t>
            </w:r>
            <w:r w:rsidRPr="000C0437">
              <w:rPr>
                <w:lang w:eastAsia="en-US"/>
              </w:rPr>
              <w:t xml:space="preserve"> M</w:t>
            </w:r>
            <w:r w:rsidRPr="000C0437">
              <w:rPr>
                <w:lang w:val="en-US" w:eastAsia="en-US"/>
              </w:rPr>
              <w:t>anager</w:t>
            </w:r>
            <w:bookmarkEnd w:id="18"/>
          </w:p>
        </w:tc>
        <w:tc>
          <w:tcPr>
            <w:tcW w:w="1275" w:type="dxa"/>
            <w:vMerge/>
            <w:shd w:val="clear" w:color="auto" w:fill="auto"/>
          </w:tcPr>
          <w:p w14:paraId="37D96501" w14:textId="77777777" w:rsidR="000C0437" w:rsidRPr="000C0437" w:rsidRDefault="000C0437" w:rsidP="00C70A07">
            <w:pPr>
              <w:jc w:val="center"/>
            </w:pPr>
          </w:p>
        </w:tc>
      </w:tr>
      <w:tr w:rsidR="000C0437" w:rsidRPr="000C0437" w14:paraId="02043AAA" w14:textId="77777777" w:rsidTr="00C70A07">
        <w:trPr>
          <w:trHeight w:val="123"/>
        </w:trPr>
        <w:tc>
          <w:tcPr>
            <w:tcW w:w="421" w:type="dxa"/>
          </w:tcPr>
          <w:p w14:paraId="0EB344B9" w14:textId="77777777" w:rsidR="000C0437" w:rsidRPr="000C0437" w:rsidRDefault="000C0437" w:rsidP="00C70A07">
            <w:pPr>
              <w:widowControl w:val="0"/>
              <w:numPr>
                <w:ilvl w:val="0"/>
                <w:numId w:val="46"/>
              </w:numPr>
              <w:autoSpaceDE w:val="0"/>
              <w:autoSpaceDN w:val="0"/>
              <w:adjustRightInd w:val="0"/>
              <w:ind w:left="306" w:hanging="284"/>
              <w:contextualSpacing/>
            </w:pPr>
          </w:p>
        </w:tc>
        <w:tc>
          <w:tcPr>
            <w:tcW w:w="13041" w:type="dxa"/>
            <w:gridSpan w:val="4"/>
          </w:tcPr>
          <w:p w14:paraId="0E6035AB" w14:textId="77777777" w:rsidR="000C0437" w:rsidRPr="000C0437" w:rsidRDefault="000C0437" w:rsidP="00C70A07">
            <w:r w:rsidRPr="000C0437">
              <w:rPr>
                <w:lang w:eastAsia="en-US"/>
              </w:rPr>
              <w:t xml:space="preserve">Защита информации с применением СЗИ </w:t>
            </w:r>
            <w:bookmarkStart w:id="19" w:name="_Hlk62048394"/>
            <w:r w:rsidRPr="000C0437">
              <w:rPr>
                <w:lang w:eastAsia="en-US"/>
              </w:rPr>
              <w:t>КриптоПро Stunnel</w:t>
            </w:r>
            <w:bookmarkEnd w:id="19"/>
            <w:r w:rsidRPr="000C0437">
              <w:rPr>
                <w:lang w:eastAsia="en-US"/>
              </w:rPr>
              <w:t>.</w:t>
            </w:r>
          </w:p>
        </w:tc>
        <w:tc>
          <w:tcPr>
            <w:tcW w:w="1275" w:type="dxa"/>
            <w:vMerge/>
            <w:shd w:val="clear" w:color="auto" w:fill="auto"/>
          </w:tcPr>
          <w:p w14:paraId="1BF7870A" w14:textId="77777777" w:rsidR="000C0437" w:rsidRPr="000C0437" w:rsidRDefault="000C0437" w:rsidP="00C70A07">
            <w:pPr>
              <w:jc w:val="center"/>
            </w:pPr>
          </w:p>
        </w:tc>
      </w:tr>
      <w:tr w:rsidR="000C0437" w:rsidRPr="000C0437" w14:paraId="3ED40CE1" w14:textId="77777777" w:rsidTr="00C70A07">
        <w:trPr>
          <w:trHeight w:val="123"/>
        </w:trPr>
        <w:tc>
          <w:tcPr>
            <w:tcW w:w="421" w:type="dxa"/>
          </w:tcPr>
          <w:p w14:paraId="774B4FCA" w14:textId="77777777" w:rsidR="000C0437" w:rsidRPr="000C0437" w:rsidRDefault="000C0437" w:rsidP="00C70A07">
            <w:pPr>
              <w:widowControl w:val="0"/>
              <w:numPr>
                <w:ilvl w:val="0"/>
                <w:numId w:val="46"/>
              </w:numPr>
              <w:autoSpaceDE w:val="0"/>
              <w:autoSpaceDN w:val="0"/>
              <w:adjustRightInd w:val="0"/>
              <w:ind w:left="306" w:hanging="284"/>
              <w:contextualSpacing/>
            </w:pPr>
          </w:p>
        </w:tc>
        <w:tc>
          <w:tcPr>
            <w:tcW w:w="13041" w:type="dxa"/>
            <w:gridSpan w:val="4"/>
          </w:tcPr>
          <w:p w14:paraId="1F40F5E4" w14:textId="77777777" w:rsidR="000C0437" w:rsidRPr="000C0437" w:rsidRDefault="000C0437" w:rsidP="00C70A07">
            <w:r w:rsidRPr="000C0437">
              <w:rPr>
                <w:lang w:eastAsia="en-US"/>
              </w:rPr>
              <w:t xml:space="preserve">Защита информации с применением СЗИ </w:t>
            </w:r>
            <w:bookmarkStart w:id="20" w:name="_Hlk62048443"/>
            <w:r w:rsidRPr="000C0437">
              <w:rPr>
                <w:lang w:eastAsia="en-US"/>
              </w:rPr>
              <w:t>ViPNet Client</w:t>
            </w:r>
            <w:bookmarkEnd w:id="20"/>
            <w:r w:rsidRPr="000C0437">
              <w:rPr>
                <w:lang w:eastAsia="en-US"/>
              </w:rPr>
              <w:t xml:space="preserve">. </w:t>
            </w:r>
          </w:p>
        </w:tc>
        <w:tc>
          <w:tcPr>
            <w:tcW w:w="1275" w:type="dxa"/>
            <w:vMerge/>
            <w:shd w:val="clear" w:color="auto" w:fill="auto"/>
          </w:tcPr>
          <w:p w14:paraId="1A25FFD3" w14:textId="77777777" w:rsidR="000C0437" w:rsidRPr="000C0437" w:rsidRDefault="000C0437" w:rsidP="00C70A07">
            <w:pPr>
              <w:jc w:val="center"/>
            </w:pPr>
          </w:p>
        </w:tc>
      </w:tr>
      <w:tr w:rsidR="000C0437" w:rsidRPr="000C0437" w14:paraId="34CA659D" w14:textId="77777777" w:rsidTr="00C70A07">
        <w:trPr>
          <w:trHeight w:val="123"/>
        </w:trPr>
        <w:tc>
          <w:tcPr>
            <w:tcW w:w="421" w:type="dxa"/>
          </w:tcPr>
          <w:p w14:paraId="67FEFBA9" w14:textId="77777777" w:rsidR="000C0437" w:rsidRPr="000C0437" w:rsidRDefault="000C0437" w:rsidP="00C70A07">
            <w:pPr>
              <w:widowControl w:val="0"/>
              <w:numPr>
                <w:ilvl w:val="0"/>
                <w:numId w:val="46"/>
              </w:numPr>
              <w:autoSpaceDE w:val="0"/>
              <w:autoSpaceDN w:val="0"/>
              <w:adjustRightInd w:val="0"/>
              <w:ind w:left="306" w:hanging="284"/>
              <w:contextualSpacing/>
            </w:pPr>
          </w:p>
        </w:tc>
        <w:tc>
          <w:tcPr>
            <w:tcW w:w="13041" w:type="dxa"/>
            <w:gridSpan w:val="4"/>
          </w:tcPr>
          <w:p w14:paraId="3C098020" w14:textId="77777777" w:rsidR="000C0437" w:rsidRPr="000C0437" w:rsidRDefault="000C0437" w:rsidP="00C70A07">
            <w:r w:rsidRPr="000C0437">
              <w:rPr>
                <w:lang w:eastAsia="en-US"/>
              </w:rPr>
              <w:t xml:space="preserve">Защита информации с применением СЗИ  ViPNet </w:t>
            </w:r>
            <w:r w:rsidRPr="000C0437">
              <w:rPr>
                <w:lang w:val="en-US" w:eastAsia="en-US"/>
              </w:rPr>
              <w:t>EndPoint</w:t>
            </w:r>
            <w:r w:rsidRPr="000C0437">
              <w:rPr>
                <w:lang w:eastAsia="en-US"/>
              </w:rPr>
              <w:t xml:space="preserve"> </w:t>
            </w:r>
            <w:r w:rsidRPr="000C0437">
              <w:rPr>
                <w:lang w:val="en-US" w:eastAsia="en-US"/>
              </w:rPr>
              <w:t>Protection</w:t>
            </w:r>
          </w:p>
        </w:tc>
        <w:tc>
          <w:tcPr>
            <w:tcW w:w="1275" w:type="dxa"/>
            <w:vMerge/>
            <w:shd w:val="clear" w:color="auto" w:fill="auto"/>
          </w:tcPr>
          <w:p w14:paraId="53851D85" w14:textId="77777777" w:rsidR="000C0437" w:rsidRPr="000C0437" w:rsidRDefault="000C0437" w:rsidP="00C70A07">
            <w:pPr>
              <w:jc w:val="center"/>
            </w:pPr>
          </w:p>
        </w:tc>
      </w:tr>
      <w:tr w:rsidR="000C0437" w:rsidRPr="000C0437" w14:paraId="2AAD5417" w14:textId="77777777" w:rsidTr="00C70A07">
        <w:trPr>
          <w:trHeight w:val="123"/>
        </w:trPr>
        <w:tc>
          <w:tcPr>
            <w:tcW w:w="421" w:type="dxa"/>
          </w:tcPr>
          <w:p w14:paraId="53A8F9E5" w14:textId="77777777" w:rsidR="000C0437" w:rsidRPr="000C0437" w:rsidRDefault="000C0437" w:rsidP="00C70A07">
            <w:pPr>
              <w:widowControl w:val="0"/>
              <w:numPr>
                <w:ilvl w:val="0"/>
                <w:numId w:val="46"/>
              </w:numPr>
              <w:autoSpaceDE w:val="0"/>
              <w:autoSpaceDN w:val="0"/>
              <w:adjustRightInd w:val="0"/>
              <w:ind w:left="306" w:hanging="284"/>
              <w:contextualSpacing/>
            </w:pPr>
          </w:p>
        </w:tc>
        <w:tc>
          <w:tcPr>
            <w:tcW w:w="13041" w:type="dxa"/>
            <w:gridSpan w:val="4"/>
          </w:tcPr>
          <w:p w14:paraId="1487B96F" w14:textId="77777777" w:rsidR="000C0437" w:rsidRPr="000C0437" w:rsidRDefault="000C0437" w:rsidP="00C70A07">
            <w:r w:rsidRPr="000C0437">
              <w:rPr>
                <w:lang w:eastAsia="en-US"/>
              </w:rPr>
              <w:t xml:space="preserve">Защита информации с применением СЗИ </w:t>
            </w:r>
            <w:bookmarkStart w:id="21" w:name="_Hlk62048798"/>
            <w:r w:rsidRPr="000C0437">
              <w:rPr>
                <w:lang w:eastAsia="en-US"/>
              </w:rPr>
              <w:t xml:space="preserve">ViPNet Coordinator </w:t>
            </w:r>
            <w:r w:rsidRPr="000C0437">
              <w:rPr>
                <w:lang w:val="en-US" w:eastAsia="en-US"/>
              </w:rPr>
              <w:t>Windows</w:t>
            </w:r>
            <w:bookmarkEnd w:id="21"/>
          </w:p>
        </w:tc>
        <w:tc>
          <w:tcPr>
            <w:tcW w:w="1275" w:type="dxa"/>
            <w:vMerge/>
            <w:shd w:val="clear" w:color="auto" w:fill="auto"/>
          </w:tcPr>
          <w:p w14:paraId="35E198BD" w14:textId="77777777" w:rsidR="000C0437" w:rsidRPr="000C0437" w:rsidRDefault="000C0437" w:rsidP="00C70A07">
            <w:pPr>
              <w:jc w:val="center"/>
            </w:pPr>
          </w:p>
        </w:tc>
      </w:tr>
      <w:tr w:rsidR="000C0437" w:rsidRPr="000C0437" w14:paraId="5FBA9D63" w14:textId="77777777" w:rsidTr="00C70A07">
        <w:trPr>
          <w:trHeight w:val="123"/>
        </w:trPr>
        <w:tc>
          <w:tcPr>
            <w:tcW w:w="421" w:type="dxa"/>
          </w:tcPr>
          <w:p w14:paraId="567FD07E" w14:textId="77777777" w:rsidR="000C0437" w:rsidRPr="000C0437" w:rsidRDefault="000C0437" w:rsidP="00C70A07">
            <w:pPr>
              <w:widowControl w:val="0"/>
              <w:numPr>
                <w:ilvl w:val="0"/>
                <w:numId w:val="46"/>
              </w:numPr>
              <w:autoSpaceDE w:val="0"/>
              <w:autoSpaceDN w:val="0"/>
              <w:adjustRightInd w:val="0"/>
              <w:ind w:left="306" w:hanging="284"/>
              <w:contextualSpacing/>
            </w:pPr>
          </w:p>
        </w:tc>
        <w:tc>
          <w:tcPr>
            <w:tcW w:w="13041" w:type="dxa"/>
            <w:gridSpan w:val="4"/>
          </w:tcPr>
          <w:p w14:paraId="006E5F53" w14:textId="77777777" w:rsidR="000C0437" w:rsidRPr="000C0437" w:rsidRDefault="000C0437" w:rsidP="00C70A07">
            <w:r w:rsidRPr="000C0437">
              <w:rPr>
                <w:lang w:eastAsia="en-US"/>
              </w:rPr>
              <w:t xml:space="preserve">Защита информации с применением  с СЗИ </w:t>
            </w:r>
            <w:bookmarkStart w:id="22" w:name="_Hlk62046160"/>
            <w:r w:rsidRPr="000C0437">
              <w:rPr>
                <w:lang w:eastAsia="en-US"/>
              </w:rPr>
              <w:t>ViPNet Administrator</w:t>
            </w:r>
            <w:bookmarkEnd w:id="22"/>
          </w:p>
        </w:tc>
        <w:tc>
          <w:tcPr>
            <w:tcW w:w="1275" w:type="dxa"/>
            <w:vMerge/>
            <w:shd w:val="clear" w:color="auto" w:fill="auto"/>
          </w:tcPr>
          <w:p w14:paraId="254B95B2" w14:textId="77777777" w:rsidR="000C0437" w:rsidRPr="000C0437" w:rsidRDefault="000C0437" w:rsidP="00C70A07">
            <w:pPr>
              <w:jc w:val="center"/>
            </w:pPr>
          </w:p>
        </w:tc>
      </w:tr>
      <w:tr w:rsidR="000C0437" w:rsidRPr="000C0437" w14:paraId="1C4FAF46" w14:textId="77777777" w:rsidTr="00C70A07">
        <w:trPr>
          <w:trHeight w:val="70"/>
        </w:trPr>
        <w:tc>
          <w:tcPr>
            <w:tcW w:w="421" w:type="dxa"/>
          </w:tcPr>
          <w:p w14:paraId="1534CE80" w14:textId="77777777" w:rsidR="000C0437" w:rsidRPr="000C0437" w:rsidRDefault="000C0437" w:rsidP="00C70A07">
            <w:pPr>
              <w:widowControl w:val="0"/>
              <w:numPr>
                <w:ilvl w:val="0"/>
                <w:numId w:val="46"/>
              </w:numPr>
              <w:autoSpaceDE w:val="0"/>
              <w:autoSpaceDN w:val="0"/>
              <w:adjustRightInd w:val="0"/>
              <w:ind w:left="306" w:hanging="284"/>
              <w:contextualSpacing/>
            </w:pPr>
          </w:p>
        </w:tc>
        <w:tc>
          <w:tcPr>
            <w:tcW w:w="13041" w:type="dxa"/>
            <w:gridSpan w:val="4"/>
          </w:tcPr>
          <w:p w14:paraId="25E2B31B" w14:textId="77777777" w:rsidR="000C0437" w:rsidRPr="000C0437" w:rsidRDefault="000C0437" w:rsidP="00C70A07">
            <w:r w:rsidRPr="000C0437">
              <w:rPr>
                <w:lang w:eastAsia="en-US"/>
              </w:rPr>
              <w:t xml:space="preserve">Защита информации с применением СЗИ Secret </w:t>
            </w:r>
            <w:r w:rsidRPr="000C0437">
              <w:rPr>
                <w:lang w:val="en-US" w:eastAsia="en-US"/>
              </w:rPr>
              <w:t>Net</w:t>
            </w:r>
            <w:r w:rsidRPr="000C0437">
              <w:rPr>
                <w:lang w:eastAsia="en-US"/>
              </w:rPr>
              <w:t xml:space="preserve"> </w:t>
            </w:r>
            <w:r w:rsidRPr="000C0437">
              <w:rPr>
                <w:lang w:val="en-US" w:eastAsia="en-US"/>
              </w:rPr>
              <w:t>Studio</w:t>
            </w:r>
          </w:p>
        </w:tc>
        <w:tc>
          <w:tcPr>
            <w:tcW w:w="1275" w:type="dxa"/>
            <w:vMerge/>
            <w:shd w:val="clear" w:color="auto" w:fill="auto"/>
          </w:tcPr>
          <w:p w14:paraId="04FDEBE7" w14:textId="77777777" w:rsidR="000C0437" w:rsidRPr="000C0437" w:rsidRDefault="000C0437" w:rsidP="00C70A07">
            <w:pPr>
              <w:jc w:val="center"/>
            </w:pPr>
          </w:p>
        </w:tc>
      </w:tr>
      <w:tr w:rsidR="000C0437" w:rsidRPr="000C0437" w14:paraId="210F559F" w14:textId="77777777" w:rsidTr="00C70A07">
        <w:trPr>
          <w:trHeight w:val="123"/>
        </w:trPr>
        <w:tc>
          <w:tcPr>
            <w:tcW w:w="421" w:type="dxa"/>
          </w:tcPr>
          <w:p w14:paraId="3803C64E" w14:textId="77777777" w:rsidR="000C0437" w:rsidRPr="000C0437" w:rsidRDefault="000C0437" w:rsidP="00C70A07">
            <w:pPr>
              <w:widowControl w:val="0"/>
              <w:numPr>
                <w:ilvl w:val="0"/>
                <w:numId w:val="46"/>
              </w:numPr>
              <w:autoSpaceDE w:val="0"/>
              <w:autoSpaceDN w:val="0"/>
              <w:adjustRightInd w:val="0"/>
              <w:ind w:left="306" w:hanging="284"/>
              <w:contextualSpacing/>
            </w:pPr>
          </w:p>
        </w:tc>
        <w:tc>
          <w:tcPr>
            <w:tcW w:w="13041" w:type="dxa"/>
            <w:gridSpan w:val="4"/>
          </w:tcPr>
          <w:p w14:paraId="03DB68D2" w14:textId="77777777" w:rsidR="000C0437" w:rsidRPr="000C0437" w:rsidRDefault="000C0437" w:rsidP="00C70A07">
            <w:r w:rsidRPr="000C0437">
              <w:rPr>
                <w:lang w:eastAsia="en-US"/>
              </w:rPr>
              <w:t xml:space="preserve">Защита информации с применением СЗИ </w:t>
            </w:r>
            <w:bookmarkStart w:id="23" w:name="_Hlk62048972"/>
            <w:r w:rsidRPr="000C0437">
              <w:rPr>
                <w:lang w:eastAsia="en-US"/>
              </w:rPr>
              <w:t xml:space="preserve">ViPNet </w:t>
            </w:r>
            <w:r w:rsidRPr="000C0437">
              <w:rPr>
                <w:lang w:val="en-US" w:eastAsia="en-US"/>
              </w:rPr>
              <w:t>SafeDisk</w:t>
            </w:r>
            <w:bookmarkEnd w:id="23"/>
          </w:p>
        </w:tc>
        <w:tc>
          <w:tcPr>
            <w:tcW w:w="1275" w:type="dxa"/>
            <w:vMerge/>
            <w:shd w:val="clear" w:color="auto" w:fill="auto"/>
          </w:tcPr>
          <w:p w14:paraId="1350E289" w14:textId="77777777" w:rsidR="000C0437" w:rsidRPr="000C0437" w:rsidRDefault="000C0437" w:rsidP="00C70A07">
            <w:pPr>
              <w:jc w:val="center"/>
            </w:pPr>
          </w:p>
        </w:tc>
      </w:tr>
      <w:tr w:rsidR="000C0437" w:rsidRPr="000C0437" w14:paraId="19A974FB" w14:textId="77777777" w:rsidTr="00C70A07">
        <w:trPr>
          <w:trHeight w:val="123"/>
        </w:trPr>
        <w:tc>
          <w:tcPr>
            <w:tcW w:w="421" w:type="dxa"/>
          </w:tcPr>
          <w:p w14:paraId="645482E9" w14:textId="77777777" w:rsidR="000C0437" w:rsidRPr="000C0437" w:rsidRDefault="000C0437" w:rsidP="00C70A07">
            <w:pPr>
              <w:widowControl w:val="0"/>
              <w:numPr>
                <w:ilvl w:val="0"/>
                <w:numId w:val="46"/>
              </w:numPr>
              <w:autoSpaceDE w:val="0"/>
              <w:autoSpaceDN w:val="0"/>
              <w:adjustRightInd w:val="0"/>
              <w:ind w:left="306" w:hanging="284"/>
              <w:contextualSpacing/>
            </w:pPr>
          </w:p>
        </w:tc>
        <w:tc>
          <w:tcPr>
            <w:tcW w:w="13041" w:type="dxa"/>
            <w:gridSpan w:val="4"/>
          </w:tcPr>
          <w:p w14:paraId="192F0FCB" w14:textId="77777777" w:rsidR="000C0437" w:rsidRPr="000C0437" w:rsidRDefault="000C0437" w:rsidP="00C70A07">
            <w:r w:rsidRPr="000C0437">
              <w:rPr>
                <w:lang w:eastAsia="en-US"/>
              </w:rPr>
              <w:t xml:space="preserve">Защита информации с применением СЗИ </w:t>
            </w:r>
            <w:bookmarkStart w:id="24" w:name="_Hlk62048864"/>
            <w:r w:rsidRPr="000C0437">
              <w:rPr>
                <w:lang w:eastAsia="en-US"/>
              </w:rPr>
              <w:t>Соболь 4.0</w:t>
            </w:r>
            <w:bookmarkEnd w:id="24"/>
          </w:p>
        </w:tc>
        <w:tc>
          <w:tcPr>
            <w:tcW w:w="1275" w:type="dxa"/>
            <w:vMerge/>
            <w:shd w:val="clear" w:color="auto" w:fill="auto"/>
          </w:tcPr>
          <w:p w14:paraId="3D7DAED8" w14:textId="77777777" w:rsidR="000C0437" w:rsidRPr="000C0437" w:rsidRDefault="000C0437" w:rsidP="00C70A07">
            <w:pPr>
              <w:jc w:val="center"/>
            </w:pPr>
          </w:p>
        </w:tc>
      </w:tr>
      <w:tr w:rsidR="000C0437" w:rsidRPr="000C0437" w14:paraId="66540608" w14:textId="77777777" w:rsidTr="00C70A07">
        <w:trPr>
          <w:trHeight w:val="123"/>
        </w:trPr>
        <w:tc>
          <w:tcPr>
            <w:tcW w:w="421" w:type="dxa"/>
          </w:tcPr>
          <w:p w14:paraId="14F972DD" w14:textId="77777777" w:rsidR="000C0437" w:rsidRPr="000C0437" w:rsidRDefault="000C0437" w:rsidP="00C70A07">
            <w:pPr>
              <w:widowControl w:val="0"/>
              <w:numPr>
                <w:ilvl w:val="0"/>
                <w:numId w:val="46"/>
              </w:numPr>
              <w:autoSpaceDE w:val="0"/>
              <w:autoSpaceDN w:val="0"/>
              <w:adjustRightInd w:val="0"/>
              <w:ind w:left="306" w:hanging="284"/>
              <w:contextualSpacing/>
            </w:pPr>
          </w:p>
        </w:tc>
        <w:tc>
          <w:tcPr>
            <w:tcW w:w="13041" w:type="dxa"/>
            <w:gridSpan w:val="4"/>
          </w:tcPr>
          <w:p w14:paraId="40B84C2C" w14:textId="77777777" w:rsidR="000C0437" w:rsidRPr="000C0437" w:rsidRDefault="000C0437" w:rsidP="00C70A07">
            <w:r w:rsidRPr="000C0437">
              <w:rPr>
                <w:lang w:eastAsia="en-US"/>
              </w:rPr>
              <w:t>Защита информации с применением СЗИ КриптоПро УЦ.</w:t>
            </w:r>
          </w:p>
        </w:tc>
        <w:tc>
          <w:tcPr>
            <w:tcW w:w="1275" w:type="dxa"/>
            <w:vMerge/>
            <w:shd w:val="clear" w:color="auto" w:fill="auto"/>
          </w:tcPr>
          <w:p w14:paraId="794EFD30" w14:textId="77777777" w:rsidR="000C0437" w:rsidRPr="000C0437" w:rsidRDefault="000C0437" w:rsidP="00C70A07">
            <w:pPr>
              <w:jc w:val="center"/>
            </w:pPr>
          </w:p>
        </w:tc>
      </w:tr>
      <w:tr w:rsidR="000C0437" w:rsidRPr="000C0437" w14:paraId="696EB01D" w14:textId="77777777" w:rsidTr="00C70A07">
        <w:trPr>
          <w:trHeight w:val="123"/>
        </w:trPr>
        <w:tc>
          <w:tcPr>
            <w:tcW w:w="421" w:type="dxa"/>
          </w:tcPr>
          <w:p w14:paraId="40785AD1" w14:textId="77777777" w:rsidR="000C0437" w:rsidRPr="000C0437" w:rsidRDefault="000C0437" w:rsidP="00C70A07">
            <w:pPr>
              <w:widowControl w:val="0"/>
              <w:numPr>
                <w:ilvl w:val="0"/>
                <w:numId w:val="46"/>
              </w:numPr>
              <w:autoSpaceDE w:val="0"/>
              <w:autoSpaceDN w:val="0"/>
              <w:adjustRightInd w:val="0"/>
              <w:ind w:left="306" w:hanging="284"/>
              <w:contextualSpacing/>
            </w:pPr>
          </w:p>
        </w:tc>
        <w:tc>
          <w:tcPr>
            <w:tcW w:w="13041" w:type="dxa"/>
            <w:gridSpan w:val="4"/>
          </w:tcPr>
          <w:p w14:paraId="6440CBB5" w14:textId="77777777" w:rsidR="000C0437" w:rsidRPr="000C0437" w:rsidRDefault="000C0437" w:rsidP="00C70A07">
            <w:r w:rsidRPr="000C0437">
              <w:rPr>
                <w:lang w:eastAsia="en-US"/>
              </w:rPr>
              <w:t xml:space="preserve">Защита информации с применением СЗИ </w:t>
            </w:r>
            <w:bookmarkStart w:id="25" w:name="_Hlk62047671"/>
            <w:r w:rsidRPr="000C0437">
              <w:rPr>
                <w:lang w:eastAsia="en-US"/>
              </w:rPr>
              <w:t xml:space="preserve">ViPNet Coordinator </w:t>
            </w:r>
            <w:r w:rsidRPr="000C0437">
              <w:rPr>
                <w:lang w:val="en-US" w:eastAsia="en-US"/>
              </w:rPr>
              <w:t>Linux</w:t>
            </w:r>
            <w:bookmarkEnd w:id="25"/>
          </w:p>
        </w:tc>
        <w:tc>
          <w:tcPr>
            <w:tcW w:w="1275" w:type="dxa"/>
            <w:vMerge/>
            <w:shd w:val="clear" w:color="auto" w:fill="auto"/>
          </w:tcPr>
          <w:p w14:paraId="24D3B90B" w14:textId="77777777" w:rsidR="000C0437" w:rsidRPr="000C0437" w:rsidRDefault="000C0437" w:rsidP="00C70A07">
            <w:pPr>
              <w:jc w:val="center"/>
            </w:pPr>
          </w:p>
        </w:tc>
      </w:tr>
      <w:tr w:rsidR="000C0437" w:rsidRPr="000C0437" w14:paraId="32A30B2A" w14:textId="77777777" w:rsidTr="00C70A07">
        <w:trPr>
          <w:trHeight w:val="123"/>
        </w:trPr>
        <w:tc>
          <w:tcPr>
            <w:tcW w:w="421" w:type="dxa"/>
          </w:tcPr>
          <w:p w14:paraId="56672F8F" w14:textId="77777777" w:rsidR="000C0437" w:rsidRPr="000C0437" w:rsidRDefault="000C0437" w:rsidP="00C70A07">
            <w:pPr>
              <w:widowControl w:val="0"/>
              <w:numPr>
                <w:ilvl w:val="0"/>
                <w:numId w:val="46"/>
              </w:numPr>
              <w:autoSpaceDE w:val="0"/>
              <w:autoSpaceDN w:val="0"/>
              <w:adjustRightInd w:val="0"/>
              <w:ind w:left="306" w:hanging="284"/>
              <w:contextualSpacing/>
            </w:pPr>
          </w:p>
        </w:tc>
        <w:tc>
          <w:tcPr>
            <w:tcW w:w="13041" w:type="dxa"/>
            <w:gridSpan w:val="4"/>
          </w:tcPr>
          <w:p w14:paraId="4F9877C9" w14:textId="77777777" w:rsidR="000C0437" w:rsidRPr="000C0437" w:rsidRDefault="000C0437" w:rsidP="00C70A07">
            <w:r w:rsidRPr="000C0437">
              <w:rPr>
                <w:lang w:eastAsia="en-US"/>
              </w:rPr>
              <w:t xml:space="preserve">Защита информации с применением СЗИ </w:t>
            </w:r>
            <w:bookmarkStart w:id="26" w:name="_Hlk62048719"/>
            <w:r w:rsidRPr="000C0437">
              <w:rPr>
                <w:lang w:eastAsia="en-US"/>
              </w:rPr>
              <w:t xml:space="preserve">Рутокен </w:t>
            </w:r>
            <w:r w:rsidRPr="000C0437">
              <w:rPr>
                <w:lang w:val="en-US" w:eastAsia="en-US"/>
              </w:rPr>
              <w:t>Bluetooth</w:t>
            </w:r>
            <w:bookmarkEnd w:id="26"/>
          </w:p>
        </w:tc>
        <w:tc>
          <w:tcPr>
            <w:tcW w:w="1275" w:type="dxa"/>
            <w:vMerge/>
            <w:shd w:val="clear" w:color="auto" w:fill="auto"/>
          </w:tcPr>
          <w:p w14:paraId="27383702" w14:textId="77777777" w:rsidR="000C0437" w:rsidRPr="000C0437" w:rsidRDefault="000C0437" w:rsidP="00C70A07">
            <w:pPr>
              <w:jc w:val="center"/>
            </w:pPr>
          </w:p>
        </w:tc>
      </w:tr>
      <w:tr w:rsidR="000C0437" w:rsidRPr="000C0437" w14:paraId="6EC881BF" w14:textId="77777777" w:rsidTr="00C70A07">
        <w:trPr>
          <w:trHeight w:val="123"/>
        </w:trPr>
        <w:tc>
          <w:tcPr>
            <w:tcW w:w="421" w:type="dxa"/>
          </w:tcPr>
          <w:p w14:paraId="33F01004" w14:textId="77777777" w:rsidR="000C0437" w:rsidRPr="000C0437" w:rsidRDefault="000C0437" w:rsidP="00C70A07">
            <w:pPr>
              <w:widowControl w:val="0"/>
              <w:numPr>
                <w:ilvl w:val="0"/>
                <w:numId w:val="46"/>
              </w:numPr>
              <w:autoSpaceDE w:val="0"/>
              <w:autoSpaceDN w:val="0"/>
              <w:adjustRightInd w:val="0"/>
              <w:ind w:left="306" w:hanging="284"/>
              <w:contextualSpacing/>
            </w:pPr>
          </w:p>
        </w:tc>
        <w:tc>
          <w:tcPr>
            <w:tcW w:w="13041" w:type="dxa"/>
            <w:gridSpan w:val="4"/>
          </w:tcPr>
          <w:p w14:paraId="1BA3476A" w14:textId="77777777" w:rsidR="000C0437" w:rsidRPr="000C0437" w:rsidRDefault="000C0437" w:rsidP="00C70A07">
            <w:r w:rsidRPr="000C0437">
              <w:rPr>
                <w:lang w:eastAsia="en-US"/>
              </w:rPr>
              <w:t xml:space="preserve">Защита информации с применением СЗИ </w:t>
            </w:r>
            <w:bookmarkStart w:id="27" w:name="_Hlk62048700"/>
            <w:r w:rsidRPr="000C0437">
              <w:rPr>
                <w:lang w:val="en-US" w:eastAsia="en-US"/>
              </w:rPr>
              <w:t>Alladin</w:t>
            </w:r>
            <w:r w:rsidRPr="000C0437">
              <w:rPr>
                <w:lang w:eastAsia="en-US"/>
              </w:rPr>
              <w:t xml:space="preserve"> </w:t>
            </w:r>
            <w:r w:rsidRPr="000C0437">
              <w:rPr>
                <w:lang w:val="en-US" w:eastAsia="en-US"/>
              </w:rPr>
              <w:t>eToken</w:t>
            </w:r>
            <w:bookmarkEnd w:id="27"/>
          </w:p>
        </w:tc>
        <w:tc>
          <w:tcPr>
            <w:tcW w:w="1275" w:type="dxa"/>
            <w:vMerge/>
            <w:shd w:val="clear" w:color="auto" w:fill="auto"/>
          </w:tcPr>
          <w:p w14:paraId="61F77ECE" w14:textId="77777777" w:rsidR="000C0437" w:rsidRPr="000C0437" w:rsidRDefault="000C0437" w:rsidP="00C70A07">
            <w:pPr>
              <w:jc w:val="center"/>
            </w:pPr>
          </w:p>
        </w:tc>
      </w:tr>
      <w:tr w:rsidR="000C0437" w:rsidRPr="000C0437" w14:paraId="1F243CF5" w14:textId="77777777" w:rsidTr="00C70A07">
        <w:trPr>
          <w:trHeight w:val="123"/>
        </w:trPr>
        <w:tc>
          <w:tcPr>
            <w:tcW w:w="421" w:type="dxa"/>
          </w:tcPr>
          <w:p w14:paraId="1D265F38" w14:textId="77777777" w:rsidR="000C0437" w:rsidRPr="000C0437" w:rsidRDefault="000C0437" w:rsidP="00C70A07">
            <w:pPr>
              <w:widowControl w:val="0"/>
              <w:numPr>
                <w:ilvl w:val="0"/>
                <w:numId w:val="46"/>
              </w:numPr>
              <w:autoSpaceDE w:val="0"/>
              <w:autoSpaceDN w:val="0"/>
              <w:adjustRightInd w:val="0"/>
              <w:ind w:left="306" w:hanging="284"/>
              <w:contextualSpacing/>
            </w:pPr>
          </w:p>
        </w:tc>
        <w:tc>
          <w:tcPr>
            <w:tcW w:w="13041" w:type="dxa"/>
            <w:gridSpan w:val="4"/>
          </w:tcPr>
          <w:p w14:paraId="641FB14C" w14:textId="77777777" w:rsidR="000C0437" w:rsidRPr="000C0437" w:rsidRDefault="000C0437" w:rsidP="00C70A07">
            <w:r w:rsidRPr="000C0437">
              <w:rPr>
                <w:lang w:eastAsia="en-US"/>
              </w:rPr>
              <w:t xml:space="preserve">Защита информации с применением СЗИ </w:t>
            </w:r>
            <w:bookmarkStart w:id="28" w:name="_Hlk62048638"/>
            <w:r w:rsidRPr="000C0437">
              <w:rPr>
                <w:lang w:val="en-US" w:eastAsia="en-US"/>
              </w:rPr>
              <w:t>VipPNet</w:t>
            </w:r>
            <w:r w:rsidRPr="000C0437">
              <w:rPr>
                <w:lang w:eastAsia="en-US"/>
              </w:rPr>
              <w:t xml:space="preserve"> CSP</w:t>
            </w:r>
            <w:bookmarkEnd w:id="28"/>
          </w:p>
        </w:tc>
        <w:tc>
          <w:tcPr>
            <w:tcW w:w="1275" w:type="dxa"/>
            <w:vMerge/>
            <w:shd w:val="clear" w:color="auto" w:fill="auto"/>
          </w:tcPr>
          <w:p w14:paraId="2EE1952A" w14:textId="77777777" w:rsidR="000C0437" w:rsidRPr="000C0437" w:rsidRDefault="000C0437" w:rsidP="00C70A07">
            <w:pPr>
              <w:jc w:val="center"/>
            </w:pPr>
          </w:p>
        </w:tc>
      </w:tr>
      <w:tr w:rsidR="000C0437" w:rsidRPr="000C0437" w14:paraId="241EF518" w14:textId="77777777" w:rsidTr="00C70A07">
        <w:trPr>
          <w:trHeight w:val="123"/>
        </w:trPr>
        <w:tc>
          <w:tcPr>
            <w:tcW w:w="421" w:type="dxa"/>
          </w:tcPr>
          <w:p w14:paraId="4C434E88" w14:textId="77777777" w:rsidR="000C0437" w:rsidRPr="000C0437" w:rsidRDefault="000C0437" w:rsidP="00C70A07">
            <w:pPr>
              <w:widowControl w:val="0"/>
              <w:numPr>
                <w:ilvl w:val="0"/>
                <w:numId w:val="46"/>
              </w:numPr>
              <w:autoSpaceDE w:val="0"/>
              <w:autoSpaceDN w:val="0"/>
              <w:adjustRightInd w:val="0"/>
              <w:ind w:left="306" w:hanging="284"/>
              <w:contextualSpacing/>
            </w:pPr>
          </w:p>
        </w:tc>
        <w:tc>
          <w:tcPr>
            <w:tcW w:w="13041" w:type="dxa"/>
            <w:gridSpan w:val="4"/>
          </w:tcPr>
          <w:p w14:paraId="4D2894D7" w14:textId="77777777" w:rsidR="000C0437" w:rsidRPr="000C0437" w:rsidRDefault="000C0437" w:rsidP="00C70A07">
            <w:r w:rsidRPr="000C0437">
              <w:rPr>
                <w:lang w:eastAsia="en-US"/>
              </w:rPr>
              <w:t xml:space="preserve">Защита информации с применением СЗИ </w:t>
            </w:r>
            <w:bookmarkStart w:id="29" w:name="_Hlk62047711"/>
            <w:r w:rsidRPr="000C0437">
              <w:rPr>
                <w:rFonts w:eastAsia="Calibri"/>
                <w:lang w:val="en-US" w:eastAsia="en-US"/>
              </w:rPr>
              <w:t>JaCarta</w:t>
            </w:r>
            <w:r w:rsidRPr="000C0437">
              <w:rPr>
                <w:rFonts w:eastAsia="Calibri"/>
                <w:lang w:eastAsia="en-US"/>
              </w:rPr>
              <w:t xml:space="preserve"> АРМ УЦ</w:t>
            </w:r>
            <w:bookmarkEnd w:id="29"/>
          </w:p>
        </w:tc>
        <w:tc>
          <w:tcPr>
            <w:tcW w:w="1275" w:type="dxa"/>
            <w:vMerge/>
            <w:shd w:val="clear" w:color="auto" w:fill="auto"/>
          </w:tcPr>
          <w:p w14:paraId="28E2E95A" w14:textId="77777777" w:rsidR="000C0437" w:rsidRPr="000C0437" w:rsidRDefault="000C0437" w:rsidP="00C70A07">
            <w:pPr>
              <w:jc w:val="center"/>
            </w:pPr>
          </w:p>
        </w:tc>
      </w:tr>
      <w:tr w:rsidR="000C0437" w:rsidRPr="000C0437" w14:paraId="686B6ECF" w14:textId="77777777" w:rsidTr="00C70A07">
        <w:trPr>
          <w:trHeight w:val="123"/>
        </w:trPr>
        <w:tc>
          <w:tcPr>
            <w:tcW w:w="421" w:type="dxa"/>
          </w:tcPr>
          <w:p w14:paraId="52AD5390" w14:textId="77777777" w:rsidR="000C0437" w:rsidRPr="000C0437" w:rsidRDefault="000C0437" w:rsidP="00C70A07">
            <w:pPr>
              <w:widowControl w:val="0"/>
              <w:numPr>
                <w:ilvl w:val="0"/>
                <w:numId w:val="46"/>
              </w:numPr>
              <w:autoSpaceDE w:val="0"/>
              <w:autoSpaceDN w:val="0"/>
              <w:adjustRightInd w:val="0"/>
              <w:ind w:left="306" w:hanging="284"/>
              <w:contextualSpacing/>
            </w:pPr>
          </w:p>
        </w:tc>
        <w:tc>
          <w:tcPr>
            <w:tcW w:w="13041" w:type="dxa"/>
            <w:gridSpan w:val="4"/>
          </w:tcPr>
          <w:p w14:paraId="5E6B9DD7" w14:textId="77777777" w:rsidR="000C0437" w:rsidRPr="000C0437" w:rsidRDefault="000C0437" w:rsidP="00C70A07">
            <w:r w:rsidRPr="000C0437">
              <w:rPr>
                <w:lang w:eastAsia="en-US"/>
              </w:rPr>
              <w:t xml:space="preserve">Защита информации с применением СЗИ </w:t>
            </w:r>
            <w:bookmarkStart w:id="30" w:name="_Hlk62047913"/>
            <w:r w:rsidRPr="000C0437">
              <w:rPr>
                <w:rFonts w:eastAsia="Calibri"/>
                <w:lang w:eastAsia="en-US"/>
              </w:rPr>
              <w:t>JC-WebClient</w:t>
            </w:r>
            <w:bookmarkEnd w:id="30"/>
          </w:p>
        </w:tc>
        <w:tc>
          <w:tcPr>
            <w:tcW w:w="1275" w:type="dxa"/>
            <w:vMerge/>
            <w:shd w:val="clear" w:color="auto" w:fill="auto"/>
          </w:tcPr>
          <w:p w14:paraId="61933BD6" w14:textId="77777777" w:rsidR="000C0437" w:rsidRPr="000C0437" w:rsidRDefault="000C0437" w:rsidP="00C70A07">
            <w:pPr>
              <w:jc w:val="center"/>
            </w:pPr>
          </w:p>
        </w:tc>
      </w:tr>
      <w:tr w:rsidR="000C0437" w:rsidRPr="000C0437" w14:paraId="24313AD8" w14:textId="77777777" w:rsidTr="00C70A07">
        <w:trPr>
          <w:trHeight w:val="123"/>
        </w:trPr>
        <w:tc>
          <w:tcPr>
            <w:tcW w:w="421" w:type="dxa"/>
          </w:tcPr>
          <w:p w14:paraId="7C86F4E1" w14:textId="77777777" w:rsidR="000C0437" w:rsidRPr="000C0437" w:rsidRDefault="000C0437" w:rsidP="00C70A07">
            <w:pPr>
              <w:widowControl w:val="0"/>
              <w:numPr>
                <w:ilvl w:val="0"/>
                <w:numId w:val="46"/>
              </w:numPr>
              <w:autoSpaceDE w:val="0"/>
              <w:autoSpaceDN w:val="0"/>
              <w:adjustRightInd w:val="0"/>
              <w:ind w:left="306" w:hanging="284"/>
              <w:contextualSpacing/>
            </w:pPr>
          </w:p>
        </w:tc>
        <w:tc>
          <w:tcPr>
            <w:tcW w:w="13041" w:type="dxa"/>
            <w:gridSpan w:val="4"/>
          </w:tcPr>
          <w:p w14:paraId="606D5B57" w14:textId="77777777" w:rsidR="000C0437" w:rsidRPr="000C0437" w:rsidRDefault="000C0437" w:rsidP="00C70A07">
            <w:r w:rsidRPr="000C0437">
              <w:rPr>
                <w:lang w:eastAsia="en-US"/>
              </w:rPr>
              <w:t xml:space="preserve">Защита информации с применением СЗИ </w:t>
            </w:r>
            <w:bookmarkStart w:id="31" w:name="_Hlk62047997"/>
            <w:r w:rsidRPr="000C0437">
              <w:rPr>
                <w:rFonts w:eastAsia="Calibri"/>
                <w:lang w:val="en-US" w:eastAsia="en-US"/>
              </w:rPr>
              <w:t>JaCarta</w:t>
            </w:r>
            <w:r w:rsidRPr="000C0437">
              <w:rPr>
                <w:rFonts w:eastAsia="Calibri"/>
                <w:lang w:eastAsia="en-US"/>
              </w:rPr>
              <w:t xml:space="preserve"> </w:t>
            </w:r>
            <w:r w:rsidRPr="000C0437">
              <w:rPr>
                <w:rFonts w:eastAsia="Calibri"/>
                <w:lang w:val="en-US" w:eastAsia="en-US"/>
              </w:rPr>
              <w:t>SecurLogon</w:t>
            </w:r>
            <w:bookmarkEnd w:id="31"/>
          </w:p>
        </w:tc>
        <w:tc>
          <w:tcPr>
            <w:tcW w:w="1275" w:type="dxa"/>
            <w:vMerge/>
            <w:shd w:val="clear" w:color="auto" w:fill="auto"/>
          </w:tcPr>
          <w:p w14:paraId="5E55FF55" w14:textId="77777777" w:rsidR="000C0437" w:rsidRPr="000C0437" w:rsidRDefault="000C0437" w:rsidP="00C70A07">
            <w:pPr>
              <w:jc w:val="center"/>
            </w:pPr>
          </w:p>
        </w:tc>
      </w:tr>
      <w:tr w:rsidR="000C0437" w:rsidRPr="000C0437" w14:paraId="312A1474" w14:textId="77777777" w:rsidTr="00C70A07">
        <w:trPr>
          <w:trHeight w:val="123"/>
        </w:trPr>
        <w:tc>
          <w:tcPr>
            <w:tcW w:w="421" w:type="dxa"/>
          </w:tcPr>
          <w:p w14:paraId="0FAB3794" w14:textId="77777777" w:rsidR="000C0437" w:rsidRPr="000C0437" w:rsidRDefault="000C0437" w:rsidP="00C70A07">
            <w:pPr>
              <w:widowControl w:val="0"/>
              <w:numPr>
                <w:ilvl w:val="0"/>
                <w:numId w:val="46"/>
              </w:numPr>
              <w:autoSpaceDE w:val="0"/>
              <w:autoSpaceDN w:val="0"/>
              <w:adjustRightInd w:val="0"/>
              <w:ind w:left="306" w:hanging="284"/>
              <w:contextualSpacing/>
            </w:pPr>
          </w:p>
        </w:tc>
        <w:tc>
          <w:tcPr>
            <w:tcW w:w="13041" w:type="dxa"/>
            <w:gridSpan w:val="4"/>
          </w:tcPr>
          <w:p w14:paraId="367FEAB4" w14:textId="77777777" w:rsidR="000C0437" w:rsidRPr="000C0437" w:rsidRDefault="000C0437" w:rsidP="00C70A07">
            <w:r w:rsidRPr="000C0437">
              <w:rPr>
                <w:lang w:eastAsia="en-US"/>
              </w:rPr>
              <w:t xml:space="preserve">Защита информации с применением СЗИ </w:t>
            </w:r>
            <w:r w:rsidRPr="000C0437">
              <w:rPr>
                <w:lang w:val="en-US" w:eastAsia="en-US"/>
              </w:rPr>
              <w:t>OpenVPN</w:t>
            </w:r>
            <w:r w:rsidRPr="000C0437">
              <w:rPr>
                <w:lang w:eastAsia="en-US"/>
              </w:rPr>
              <w:t xml:space="preserve"> </w:t>
            </w:r>
          </w:p>
        </w:tc>
        <w:tc>
          <w:tcPr>
            <w:tcW w:w="1275" w:type="dxa"/>
            <w:vMerge/>
            <w:shd w:val="clear" w:color="auto" w:fill="auto"/>
          </w:tcPr>
          <w:p w14:paraId="645BCF3C" w14:textId="77777777" w:rsidR="000C0437" w:rsidRPr="000C0437" w:rsidRDefault="000C0437" w:rsidP="00C70A07">
            <w:pPr>
              <w:jc w:val="center"/>
            </w:pPr>
          </w:p>
        </w:tc>
      </w:tr>
      <w:tr w:rsidR="000C0437" w:rsidRPr="000C0437" w14:paraId="001CC81D" w14:textId="77777777" w:rsidTr="00C70A07">
        <w:trPr>
          <w:trHeight w:val="123"/>
        </w:trPr>
        <w:tc>
          <w:tcPr>
            <w:tcW w:w="421" w:type="dxa"/>
          </w:tcPr>
          <w:p w14:paraId="365F6FF2" w14:textId="77777777" w:rsidR="000C0437" w:rsidRPr="000C0437" w:rsidRDefault="000C0437" w:rsidP="00C70A07">
            <w:pPr>
              <w:widowControl w:val="0"/>
              <w:numPr>
                <w:ilvl w:val="0"/>
                <w:numId w:val="46"/>
              </w:numPr>
              <w:autoSpaceDE w:val="0"/>
              <w:autoSpaceDN w:val="0"/>
              <w:adjustRightInd w:val="0"/>
              <w:ind w:left="306" w:hanging="284"/>
              <w:contextualSpacing/>
            </w:pPr>
          </w:p>
        </w:tc>
        <w:tc>
          <w:tcPr>
            <w:tcW w:w="13041" w:type="dxa"/>
            <w:gridSpan w:val="4"/>
          </w:tcPr>
          <w:p w14:paraId="06566D89" w14:textId="77777777" w:rsidR="000C0437" w:rsidRPr="000C0437" w:rsidRDefault="000C0437" w:rsidP="00C70A07">
            <w:r w:rsidRPr="000C0437">
              <w:rPr>
                <w:lang w:eastAsia="en-US"/>
              </w:rPr>
              <w:t xml:space="preserve">Защита информации с применением СЗИ ViPNet </w:t>
            </w:r>
            <w:r w:rsidRPr="000C0437">
              <w:rPr>
                <w:lang w:val="en-US" w:eastAsia="en-US"/>
              </w:rPr>
              <w:t>EndPoint</w:t>
            </w:r>
            <w:r w:rsidRPr="000C0437">
              <w:rPr>
                <w:lang w:eastAsia="en-US"/>
              </w:rPr>
              <w:t xml:space="preserve"> </w:t>
            </w:r>
            <w:r w:rsidRPr="000C0437">
              <w:rPr>
                <w:lang w:val="en-US" w:eastAsia="en-US"/>
              </w:rPr>
              <w:t>Protection</w:t>
            </w:r>
          </w:p>
        </w:tc>
        <w:tc>
          <w:tcPr>
            <w:tcW w:w="1275" w:type="dxa"/>
            <w:vMerge/>
            <w:shd w:val="clear" w:color="auto" w:fill="auto"/>
          </w:tcPr>
          <w:p w14:paraId="3CB4D359" w14:textId="77777777" w:rsidR="000C0437" w:rsidRPr="000C0437" w:rsidRDefault="000C0437" w:rsidP="00C70A07">
            <w:pPr>
              <w:jc w:val="center"/>
            </w:pPr>
          </w:p>
        </w:tc>
      </w:tr>
      <w:tr w:rsidR="000C0437" w:rsidRPr="000C0437" w14:paraId="3BD17B9F" w14:textId="77777777" w:rsidTr="00C70A07">
        <w:trPr>
          <w:trHeight w:val="123"/>
        </w:trPr>
        <w:tc>
          <w:tcPr>
            <w:tcW w:w="421" w:type="dxa"/>
          </w:tcPr>
          <w:p w14:paraId="6B35BEA6" w14:textId="77777777" w:rsidR="000C0437" w:rsidRPr="000C0437" w:rsidRDefault="000C0437" w:rsidP="00C70A07">
            <w:pPr>
              <w:widowControl w:val="0"/>
              <w:numPr>
                <w:ilvl w:val="0"/>
                <w:numId w:val="46"/>
              </w:numPr>
              <w:autoSpaceDE w:val="0"/>
              <w:autoSpaceDN w:val="0"/>
              <w:adjustRightInd w:val="0"/>
              <w:ind w:left="306" w:hanging="284"/>
              <w:contextualSpacing/>
            </w:pPr>
          </w:p>
        </w:tc>
        <w:tc>
          <w:tcPr>
            <w:tcW w:w="13041" w:type="dxa"/>
            <w:gridSpan w:val="4"/>
          </w:tcPr>
          <w:p w14:paraId="07DFD667" w14:textId="77777777" w:rsidR="000C0437" w:rsidRPr="000C0437" w:rsidRDefault="000C0437" w:rsidP="00C70A07">
            <w:r w:rsidRPr="000C0437">
              <w:rPr>
                <w:lang w:eastAsia="en-US"/>
              </w:rPr>
              <w:t xml:space="preserve">Защита информации с применением СЗИ ViPNet Coordinator </w:t>
            </w:r>
            <w:r w:rsidRPr="000C0437">
              <w:rPr>
                <w:lang w:val="en-US" w:eastAsia="en-US"/>
              </w:rPr>
              <w:t>HW</w:t>
            </w:r>
            <w:r w:rsidRPr="000C0437">
              <w:rPr>
                <w:lang w:eastAsia="en-US"/>
              </w:rPr>
              <w:t>100</w:t>
            </w:r>
            <w:r w:rsidRPr="000C0437">
              <w:rPr>
                <w:lang w:val="en-US" w:eastAsia="en-US"/>
              </w:rPr>
              <w:t>C</w:t>
            </w:r>
          </w:p>
        </w:tc>
        <w:tc>
          <w:tcPr>
            <w:tcW w:w="1275" w:type="dxa"/>
            <w:vMerge/>
            <w:shd w:val="clear" w:color="auto" w:fill="auto"/>
          </w:tcPr>
          <w:p w14:paraId="3130E517" w14:textId="77777777" w:rsidR="000C0437" w:rsidRPr="000C0437" w:rsidRDefault="000C0437" w:rsidP="00C70A07">
            <w:pPr>
              <w:jc w:val="center"/>
            </w:pPr>
          </w:p>
        </w:tc>
      </w:tr>
      <w:tr w:rsidR="000C0437" w:rsidRPr="000C0437" w14:paraId="23C8F7C5" w14:textId="77777777" w:rsidTr="00C70A07">
        <w:trPr>
          <w:trHeight w:val="123"/>
        </w:trPr>
        <w:tc>
          <w:tcPr>
            <w:tcW w:w="421" w:type="dxa"/>
          </w:tcPr>
          <w:p w14:paraId="6E805B8D" w14:textId="77777777" w:rsidR="000C0437" w:rsidRPr="000C0437" w:rsidRDefault="000C0437" w:rsidP="00C70A07">
            <w:pPr>
              <w:widowControl w:val="0"/>
              <w:numPr>
                <w:ilvl w:val="0"/>
                <w:numId w:val="46"/>
              </w:numPr>
              <w:autoSpaceDE w:val="0"/>
              <w:autoSpaceDN w:val="0"/>
              <w:adjustRightInd w:val="0"/>
              <w:ind w:left="306" w:hanging="284"/>
              <w:contextualSpacing/>
            </w:pPr>
          </w:p>
        </w:tc>
        <w:tc>
          <w:tcPr>
            <w:tcW w:w="13041" w:type="dxa"/>
            <w:gridSpan w:val="4"/>
          </w:tcPr>
          <w:p w14:paraId="4D45136D" w14:textId="77777777" w:rsidR="000C0437" w:rsidRPr="000C0437" w:rsidRDefault="000C0437" w:rsidP="00C70A07">
            <w:r w:rsidRPr="000C0437">
              <w:rPr>
                <w:lang w:eastAsia="en-US"/>
              </w:rPr>
              <w:t xml:space="preserve">Защита информации с применением  с СЗИ </w:t>
            </w:r>
            <w:r w:rsidRPr="000C0437">
              <w:rPr>
                <w:rFonts w:eastAsia="Calibri"/>
                <w:lang w:eastAsia="en-US"/>
              </w:rPr>
              <w:t>Соболь 4.0</w:t>
            </w:r>
          </w:p>
        </w:tc>
        <w:tc>
          <w:tcPr>
            <w:tcW w:w="1275" w:type="dxa"/>
            <w:vMerge/>
            <w:shd w:val="clear" w:color="auto" w:fill="auto"/>
          </w:tcPr>
          <w:p w14:paraId="6E072951" w14:textId="77777777" w:rsidR="000C0437" w:rsidRPr="000C0437" w:rsidRDefault="000C0437" w:rsidP="00C70A07">
            <w:pPr>
              <w:jc w:val="center"/>
            </w:pPr>
          </w:p>
        </w:tc>
      </w:tr>
      <w:tr w:rsidR="000C0437" w:rsidRPr="000C0437" w14:paraId="69CE3743" w14:textId="77777777" w:rsidTr="00C70A07">
        <w:trPr>
          <w:trHeight w:val="123"/>
        </w:trPr>
        <w:tc>
          <w:tcPr>
            <w:tcW w:w="421" w:type="dxa"/>
          </w:tcPr>
          <w:p w14:paraId="6FD61768" w14:textId="77777777" w:rsidR="000C0437" w:rsidRPr="000C0437" w:rsidRDefault="000C0437" w:rsidP="00C70A07">
            <w:pPr>
              <w:widowControl w:val="0"/>
              <w:numPr>
                <w:ilvl w:val="0"/>
                <w:numId w:val="46"/>
              </w:numPr>
              <w:autoSpaceDE w:val="0"/>
              <w:autoSpaceDN w:val="0"/>
              <w:adjustRightInd w:val="0"/>
              <w:ind w:left="306" w:hanging="284"/>
              <w:contextualSpacing/>
            </w:pPr>
          </w:p>
        </w:tc>
        <w:tc>
          <w:tcPr>
            <w:tcW w:w="13041" w:type="dxa"/>
            <w:gridSpan w:val="4"/>
          </w:tcPr>
          <w:p w14:paraId="034CDEA1" w14:textId="77777777" w:rsidR="000C0437" w:rsidRPr="000C0437" w:rsidRDefault="000C0437" w:rsidP="00C70A07">
            <w:r w:rsidRPr="000C0437">
              <w:rPr>
                <w:lang w:eastAsia="en-US"/>
              </w:rPr>
              <w:t xml:space="preserve">Защита информации с применением СЗИ Рутокен </w:t>
            </w:r>
            <w:r w:rsidRPr="000C0437">
              <w:rPr>
                <w:lang w:val="en-US" w:eastAsia="en-US"/>
              </w:rPr>
              <w:t>S</w:t>
            </w:r>
          </w:p>
        </w:tc>
        <w:tc>
          <w:tcPr>
            <w:tcW w:w="1275" w:type="dxa"/>
            <w:vMerge/>
            <w:shd w:val="clear" w:color="auto" w:fill="auto"/>
          </w:tcPr>
          <w:p w14:paraId="3705850E" w14:textId="77777777" w:rsidR="000C0437" w:rsidRPr="000C0437" w:rsidRDefault="000C0437" w:rsidP="00C70A07">
            <w:pPr>
              <w:jc w:val="center"/>
            </w:pPr>
          </w:p>
        </w:tc>
      </w:tr>
      <w:tr w:rsidR="000C0437" w:rsidRPr="000C0437" w14:paraId="3F841F13" w14:textId="77777777" w:rsidTr="00C70A07">
        <w:trPr>
          <w:trHeight w:val="123"/>
        </w:trPr>
        <w:tc>
          <w:tcPr>
            <w:tcW w:w="421" w:type="dxa"/>
          </w:tcPr>
          <w:p w14:paraId="272AF9A1" w14:textId="77777777" w:rsidR="000C0437" w:rsidRPr="000C0437" w:rsidRDefault="000C0437" w:rsidP="00C70A07">
            <w:pPr>
              <w:widowControl w:val="0"/>
              <w:numPr>
                <w:ilvl w:val="0"/>
                <w:numId w:val="46"/>
              </w:numPr>
              <w:autoSpaceDE w:val="0"/>
              <w:autoSpaceDN w:val="0"/>
              <w:adjustRightInd w:val="0"/>
              <w:ind w:left="306" w:hanging="284"/>
              <w:contextualSpacing/>
            </w:pPr>
          </w:p>
        </w:tc>
        <w:tc>
          <w:tcPr>
            <w:tcW w:w="13041" w:type="dxa"/>
            <w:gridSpan w:val="4"/>
          </w:tcPr>
          <w:p w14:paraId="36B76BBB" w14:textId="77777777" w:rsidR="000C0437" w:rsidRPr="000C0437" w:rsidRDefault="000C0437" w:rsidP="00C70A07">
            <w:r w:rsidRPr="000C0437">
              <w:rPr>
                <w:lang w:eastAsia="en-US"/>
              </w:rPr>
              <w:t xml:space="preserve">Защита информации с применением СЗИ Secret Disk </w:t>
            </w:r>
          </w:p>
        </w:tc>
        <w:tc>
          <w:tcPr>
            <w:tcW w:w="1275" w:type="dxa"/>
            <w:vMerge/>
            <w:shd w:val="clear" w:color="auto" w:fill="auto"/>
          </w:tcPr>
          <w:p w14:paraId="35ACC165" w14:textId="77777777" w:rsidR="000C0437" w:rsidRPr="000C0437" w:rsidRDefault="000C0437" w:rsidP="00C70A07">
            <w:pPr>
              <w:jc w:val="center"/>
            </w:pPr>
          </w:p>
        </w:tc>
      </w:tr>
      <w:tr w:rsidR="000C0437" w:rsidRPr="000C0437" w14:paraId="40F12009" w14:textId="77777777" w:rsidTr="00C70A07">
        <w:trPr>
          <w:trHeight w:val="123"/>
        </w:trPr>
        <w:tc>
          <w:tcPr>
            <w:tcW w:w="421" w:type="dxa"/>
          </w:tcPr>
          <w:p w14:paraId="4AA8FE82" w14:textId="77777777" w:rsidR="000C0437" w:rsidRPr="000C0437" w:rsidRDefault="000C0437" w:rsidP="00C70A07">
            <w:pPr>
              <w:widowControl w:val="0"/>
              <w:numPr>
                <w:ilvl w:val="0"/>
                <w:numId w:val="46"/>
              </w:numPr>
              <w:autoSpaceDE w:val="0"/>
              <w:autoSpaceDN w:val="0"/>
              <w:adjustRightInd w:val="0"/>
              <w:ind w:left="306" w:hanging="284"/>
              <w:contextualSpacing/>
            </w:pPr>
          </w:p>
        </w:tc>
        <w:tc>
          <w:tcPr>
            <w:tcW w:w="13041" w:type="dxa"/>
            <w:gridSpan w:val="4"/>
          </w:tcPr>
          <w:p w14:paraId="50389C90" w14:textId="77777777" w:rsidR="000C0437" w:rsidRPr="000C0437" w:rsidRDefault="000C0437" w:rsidP="00C70A07">
            <w:r w:rsidRPr="000C0437">
              <w:rPr>
                <w:lang w:eastAsia="en-US"/>
              </w:rPr>
              <w:t>Защита информации с применением СЗИ КриптоПро CSP.</w:t>
            </w:r>
          </w:p>
        </w:tc>
        <w:tc>
          <w:tcPr>
            <w:tcW w:w="1275" w:type="dxa"/>
            <w:vMerge/>
            <w:shd w:val="clear" w:color="auto" w:fill="auto"/>
          </w:tcPr>
          <w:p w14:paraId="26DB2A43" w14:textId="77777777" w:rsidR="000C0437" w:rsidRPr="000C0437" w:rsidRDefault="000C0437" w:rsidP="00C70A07">
            <w:pPr>
              <w:jc w:val="center"/>
            </w:pPr>
          </w:p>
        </w:tc>
      </w:tr>
      <w:tr w:rsidR="000C0437" w:rsidRPr="000C0437" w14:paraId="38CEDFF1" w14:textId="77777777" w:rsidTr="00C70A07">
        <w:trPr>
          <w:trHeight w:val="123"/>
        </w:trPr>
        <w:tc>
          <w:tcPr>
            <w:tcW w:w="13462" w:type="dxa"/>
            <w:gridSpan w:val="5"/>
          </w:tcPr>
          <w:p w14:paraId="7D66CEFC" w14:textId="77777777" w:rsidR="000C0437" w:rsidRPr="000C0437" w:rsidRDefault="000C0437" w:rsidP="00C70A07">
            <w:r w:rsidRPr="000C0437">
              <w:t>Учебная практика 2.01 Вариативно(Корпоративная защита от внутренних угроз информационной безопасности)</w:t>
            </w:r>
          </w:p>
          <w:p w14:paraId="6C1F91F4" w14:textId="77777777" w:rsidR="000C0437" w:rsidRPr="000C0437" w:rsidRDefault="000C0437" w:rsidP="00C70A07">
            <w:r w:rsidRPr="000C0437">
              <w:t>Виды работ</w:t>
            </w:r>
          </w:p>
        </w:tc>
        <w:tc>
          <w:tcPr>
            <w:tcW w:w="1275" w:type="dxa"/>
            <w:shd w:val="clear" w:color="auto" w:fill="auto"/>
          </w:tcPr>
          <w:p w14:paraId="122F39F3" w14:textId="77777777" w:rsidR="000C0437" w:rsidRPr="000C0437" w:rsidRDefault="000C0437" w:rsidP="00C70A07">
            <w:pPr>
              <w:jc w:val="center"/>
            </w:pPr>
            <w:r w:rsidRPr="000C0437">
              <w:t>108</w:t>
            </w:r>
          </w:p>
        </w:tc>
      </w:tr>
      <w:tr w:rsidR="000C0437" w:rsidRPr="000C0437" w14:paraId="1730F628" w14:textId="77777777" w:rsidTr="00C70A07">
        <w:trPr>
          <w:trHeight w:val="117"/>
        </w:trPr>
        <w:tc>
          <w:tcPr>
            <w:tcW w:w="521" w:type="dxa"/>
            <w:gridSpan w:val="2"/>
            <w:shd w:val="clear" w:color="auto" w:fill="auto"/>
          </w:tcPr>
          <w:p w14:paraId="7371F105" w14:textId="77777777" w:rsidR="000C0437" w:rsidRPr="000C0437" w:rsidRDefault="000C0437" w:rsidP="00C70A07">
            <w:r w:rsidRPr="000C0437">
              <w:t>1</w:t>
            </w:r>
          </w:p>
        </w:tc>
        <w:tc>
          <w:tcPr>
            <w:tcW w:w="12941" w:type="dxa"/>
            <w:gridSpan w:val="3"/>
            <w:shd w:val="clear" w:color="auto" w:fill="auto"/>
          </w:tcPr>
          <w:p w14:paraId="7538502A" w14:textId="77777777" w:rsidR="000C0437" w:rsidRPr="000C0437" w:rsidRDefault="000C0437" w:rsidP="00C70A07">
            <w:r w:rsidRPr="000C0437">
              <w:rPr>
                <w:iCs/>
              </w:rPr>
              <w:t>Проведение инструктажа по технике безопасности. Ознакомление с планом проведения учебной практики. Получение заданий по тематике.</w:t>
            </w:r>
            <w:r w:rsidRPr="000C0437">
              <w:t xml:space="preserve"> Разработка маркетингового плана продвижения услуг связи. Выявление конкурентного преимущества на рынке. Проведение маркетингового исследования рынка услуг связи/ Анализ внешней микросреды маркетинга</w:t>
            </w:r>
          </w:p>
        </w:tc>
        <w:tc>
          <w:tcPr>
            <w:tcW w:w="1275" w:type="dxa"/>
            <w:shd w:val="clear" w:color="auto" w:fill="auto"/>
          </w:tcPr>
          <w:p w14:paraId="0C684523" w14:textId="77777777" w:rsidR="000C0437" w:rsidRPr="000C0437" w:rsidRDefault="000C0437" w:rsidP="00C70A07">
            <w:pPr>
              <w:jc w:val="center"/>
            </w:pPr>
            <w:r w:rsidRPr="000C0437">
              <w:t>6</w:t>
            </w:r>
          </w:p>
        </w:tc>
      </w:tr>
      <w:tr w:rsidR="000C0437" w:rsidRPr="000C0437" w14:paraId="3AE06BA6" w14:textId="77777777" w:rsidTr="00C70A07">
        <w:trPr>
          <w:trHeight w:val="117"/>
        </w:trPr>
        <w:tc>
          <w:tcPr>
            <w:tcW w:w="521" w:type="dxa"/>
            <w:gridSpan w:val="2"/>
            <w:shd w:val="clear" w:color="auto" w:fill="auto"/>
          </w:tcPr>
          <w:p w14:paraId="4C6016FA" w14:textId="77777777" w:rsidR="000C0437" w:rsidRPr="000C0437" w:rsidRDefault="000C0437" w:rsidP="00C70A07">
            <w:r w:rsidRPr="000C0437">
              <w:t>2</w:t>
            </w:r>
          </w:p>
        </w:tc>
        <w:tc>
          <w:tcPr>
            <w:tcW w:w="12941" w:type="dxa"/>
            <w:gridSpan w:val="3"/>
            <w:shd w:val="clear" w:color="auto" w:fill="auto"/>
            <w:vAlign w:val="center"/>
          </w:tcPr>
          <w:p w14:paraId="1D5E4260" w14:textId="77777777" w:rsidR="000C0437" w:rsidRPr="000C0437" w:rsidRDefault="000C0437" w:rsidP="00C70A07">
            <w:pPr>
              <w:shd w:val="clear" w:color="auto" w:fill="FFFFFF"/>
            </w:pPr>
            <w:r w:rsidRPr="000C0437">
              <w:t xml:space="preserve">Ознакомление, подключение, настройка </w:t>
            </w:r>
            <w:r w:rsidRPr="000C0437">
              <w:rPr>
                <w:lang w:val="en-US"/>
              </w:rPr>
              <w:t>DLP</w:t>
            </w:r>
            <w:r w:rsidRPr="000C0437">
              <w:t xml:space="preserve"> системы </w:t>
            </w:r>
            <w:r w:rsidRPr="000C0437">
              <w:rPr>
                <w:lang w:val="en-US"/>
              </w:rPr>
              <w:t>Infowatch</w:t>
            </w:r>
          </w:p>
          <w:p w14:paraId="44251047" w14:textId="77777777" w:rsidR="000C0437" w:rsidRPr="000C0437" w:rsidRDefault="000C0437" w:rsidP="00C70A07">
            <w:pPr>
              <w:shd w:val="clear" w:color="auto" w:fill="FFFFFF"/>
            </w:pPr>
            <w:r w:rsidRPr="000C0437">
              <w:rPr>
                <w:bCs/>
              </w:rPr>
              <w:t xml:space="preserve">Создание стенда виртуальной сети. Установка </w:t>
            </w:r>
            <w:r w:rsidRPr="000C0437">
              <w:rPr>
                <w:bCs/>
                <w:lang w:val="en-US"/>
              </w:rPr>
              <w:t>Traffic</w:t>
            </w:r>
            <w:r w:rsidRPr="000C0437">
              <w:rPr>
                <w:bCs/>
              </w:rPr>
              <w:t xml:space="preserve"> </w:t>
            </w:r>
            <w:r w:rsidRPr="000C0437">
              <w:rPr>
                <w:bCs/>
                <w:lang w:val="en-US"/>
              </w:rPr>
              <w:t>Monitor</w:t>
            </w:r>
            <w:r w:rsidRPr="000C0437">
              <w:rPr>
                <w:bCs/>
              </w:rPr>
              <w:t xml:space="preserve"> </w:t>
            </w:r>
          </w:p>
        </w:tc>
        <w:tc>
          <w:tcPr>
            <w:tcW w:w="1275" w:type="dxa"/>
            <w:shd w:val="clear" w:color="auto" w:fill="auto"/>
          </w:tcPr>
          <w:p w14:paraId="5CEE3E7F" w14:textId="77777777" w:rsidR="000C0437" w:rsidRPr="000C0437" w:rsidRDefault="000C0437" w:rsidP="00C70A07">
            <w:pPr>
              <w:jc w:val="center"/>
            </w:pPr>
            <w:r w:rsidRPr="000C0437">
              <w:t>6</w:t>
            </w:r>
          </w:p>
        </w:tc>
      </w:tr>
      <w:tr w:rsidR="000C0437" w:rsidRPr="000C0437" w14:paraId="2C6800E2" w14:textId="77777777" w:rsidTr="00C70A07">
        <w:trPr>
          <w:trHeight w:val="117"/>
        </w:trPr>
        <w:tc>
          <w:tcPr>
            <w:tcW w:w="521" w:type="dxa"/>
            <w:gridSpan w:val="2"/>
            <w:shd w:val="clear" w:color="auto" w:fill="auto"/>
          </w:tcPr>
          <w:p w14:paraId="4E8E8D28" w14:textId="77777777" w:rsidR="000C0437" w:rsidRPr="000C0437" w:rsidRDefault="000C0437" w:rsidP="00C70A07">
            <w:r w:rsidRPr="000C0437">
              <w:t>3</w:t>
            </w:r>
          </w:p>
        </w:tc>
        <w:tc>
          <w:tcPr>
            <w:tcW w:w="12941" w:type="dxa"/>
            <w:gridSpan w:val="3"/>
            <w:shd w:val="clear" w:color="auto" w:fill="auto"/>
            <w:vAlign w:val="center"/>
          </w:tcPr>
          <w:p w14:paraId="4DCA06CE" w14:textId="77777777" w:rsidR="000C0437" w:rsidRPr="000C0437" w:rsidRDefault="000C0437" w:rsidP="00C70A07">
            <w:pPr>
              <w:shd w:val="clear" w:color="auto" w:fill="FFFFFF"/>
            </w:pPr>
            <w:r w:rsidRPr="000C0437">
              <w:rPr>
                <w:bCs/>
              </w:rPr>
              <w:t>Подключение компьютеров в домен, установка политик</w:t>
            </w:r>
          </w:p>
        </w:tc>
        <w:tc>
          <w:tcPr>
            <w:tcW w:w="1275" w:type="dxa"/>
            <w:shd w:val="clear" w:color="auto" w:fill="auto"/>
          </w:tcPr>
          <w:p w14:paraId="5A73ED6B" w14:textId="77777777" w:rsidR="000C0437" w:rsidRPr="000C0437" w:rsidRDefault="000C0437" w:rsidP="00C70A07">
            <w:pPr>
              <w:jc w:val="center"/>
            </w:pPr>
            <w:r w:rsidRPr="000C0437">
              <w:t>6</w:t>
            </w:r>
          </w:p>
        </w:tc>
      </w:tr>
      <w:tr w:rsidR="000C0437" w:rsidRPr="000C0437" w14:paraId="629914BE" w14:textId="77777777" w:rsidTr="00C70A07">
        <w:trPr>
          <w:trHeight w:val="117"/>
        </w:trPr>
        <w:tc>
          <w:tcPr>
            <w:tcW w:w="521" w:type="dxa"/>
            <w:gridSpan w:val="2"/>
            <w:shd w:val="clear" w:color="auto" w:fill="auto"/>
          </w:tcPr>
          <w:p w14:paraId="2CF69DDE" w14:textId="77777777" w:rsidR="000C0437" w:rsidRPr="000C0437" w:rsidRDefault="000C0437" w:rsidP="00C70A07">
            <w:r w:rsidRPr="000C0437">
              <w:t>4</w:t>
            </w:r>
          </w:p>
        </w:tc>
        <w:tc>
          <w:tcPr>
            <w:tcW w:w="12941" w:type="dxa"/>
            <w:gridSpan w:val="3"/>
            <w:shd w:val="clear" w:color="auto" w:fill="auto"/>
            <w:vAlign w:val="center"/>
          </w:tcPr>
          <w:p w14:paraId="0C13173B" w14:textId="77777777" w:rsidR="000C0437" w:rsidRPr="000C0437" w:rsidRDefault="000C0437" w:rsidP="00C70A07">
            <w:pPr>
              <w:shd w:val="clear" w:color="auto" w:fill="FFFFFF"/>
            </w:pPr>
            <w:r w:rsidRPr="000C0437">
              <w:rPr>
                <w:bCs/>
              </w:rPr>
              <w:t xml:space="preserve">Установка </w:t>
            </w:r>
            <w:r w:rsidRPr="000C0437">
              <w:rPr>
                <w:bCs/>
                <w:lang w:val="en-US"/>
              </w:rPr>
              <w:t>Device</w:t>
            </w:r>
            <w:r w:rsidRPr="000C0437">
              <w:rPr>
                <w:bCs/>
              </w:rPr>
              <w:t xml:space="preserve"> </w:t>
            </w:r>
            <w:r w:rsidRPr="000C0437">
              <w:rPr>
                <w:bCs/>
                <w:lang w:val="en-US"/>
              </w:rPr>
              <w:t>Monitor</w:t>
            </w:r>
            <w:r w:rsidRPr="000C0437">
              <w:rPr>
                <w:bCs/>
              </w:rPr>
              <w:t xml:space="preserve">, Агента на </w:t>
            </w:r>
            <w:r w:rsidRPr="000C0437">
              <w:rPr>
                <w:bCs/>
                <w:lang w:val="en-US"/>
              </w:rPr>
              <w:t>Windows</w:t>
            </w:r>
            <w:r w:rsidRPr="000C0437">
              <w:rPr>
                <w:bCs/>
              </w:rPr>
              <w:t xml:space="preserve"> 10</w:t>
            </w:r>
          </w:p>
        </w:tc>
        <w:tc>
          <w:tcPr>
            <w:tcW w:w="1275" w:type="dxa"/>
            <w:shd w:val="clear" w:color="auto" w:fill="auto"/>
          </w:tcPr>
          <w:p w14:paraId="536EF425" w14:textId="77777777" w:rsidR="000C0437" w:rsidRPr="000C0437" w:rsidRDefault="000C0437" w:rsidP="00C70A07">
            <w:pPr>
              <w:jc w:val="center"/>
            </w:pPr>
            <w:r w:rsidRPr="000C0437">
              <w:t>6</w:t>
            </w:r>
          </w:p>
        </w:tc>
      </w:tr>
      <w:tr w:rsidR="000C0437" w:rsidRPr="000C0437" w14:paraId="35219203" w14:textId="77777777" w:rsidTr="00C70A07">
        <w:trPr>
          <w:trHeight w:val="117"/>
        </w:trPr>
        <w:tc>
          <w:tcPr>
            <w:tcW w:w="521" w:type="dxa"/>
            <w:gridSpan w:val="2"/>
            <w:shd w:val="clear" w:color="auto" w:fill="auto"/>
          </w:tcPr>
          <w:p w14:paraId="25BDAD0B" w14:textId="77777777" w:rsidR="000C0437" w:rsidRPr="000C0437" w:rsidRDefault="000C0437" w:rsidP="00C70A07">
            <w:r w:rsidRPr="000C0437">
              <w:t>5</w:t>
            </w:r>
          </w:p>
        </w:tc>
        <w:tc>
          <w:tcPr>
            <w:tcW w:w="12941" w:type="dxa"/>
            <w:gridSpan w:val="3"/>
            <w:shd w:val="clear" w:color="auto" w:fill="auto"/>
            <w:vAlign w:val="center"/>
          </w:tcPr>
          <w:p w14:paraId="78A447AC" w14:textId="77777777" w:rsidR="000C0437" w:rsidRPr="000C0437" w:rsidRDefault="000C0437" w:rsidP="00C70A07">
            <w:pPr>
              <w:shd w:val="clear" w:color="auto" w:fill="FFFFFF"/>
            </w:pPr>
            <w:r w:rsidRPr="000C0437">
              <w:rPr>
                <w:bCs/>
              </w:rPr>
              <w:t xml:space="preserve">Администрирование </w:t>
            </w:r>
            <w:r w:rsidRPr="000C0437">
              <w:rPr>
                <w:bCs/>
                <w:lang w:val="en-US"/>
              </w:rPr>
              <w:t>Traffic</w:t>
            </w:r>
            <w:r w:rsidRPr="000C0437">
              <w:rPr>
                <w:bCs/>
              </w:rPr>
              <w:t xml:space="preserve"> </w:t>
            </w:r>
            <w:r w:rsidRPr="000C0437">
              <w:rPr>
                <w:bCs/>
                <w:lang w:val="en-US"/>
              </w:rPr>
              <w:t>Monitor</w:t>
            </w:r>
            <w:r w:rsidRPr="000C0437">
              <w:rPr>
                <w:bCs/>
              </w:rPr>
              <w:t xml:space="preserve">, установка лицензии, настройка плагинов и политик </w:t>
            </w:r>
          </w:p>
        </w:tc>
        <w:tc>
          <w:tcPr>
            <w:tcW w:w="1275" w:type="dxa"/>
            <w:shd w:val="clear" w:color="auto" w:fill="auto"/>
          </w:tcPr>
          <w:p w14:paraId="515E9907" w14:textId="77777777" w:rsidR="000C0437" w:rsidRPr="000C0437" w:rsidRDefault="000C0437" w:rsidP="00C70A07">
            <w:pPr>
              <w:jc w:val="center"/>
            </w:pPr>
            <w:r w:rsidRPr="000C0437">
              <w:t>6</w:t>
            </w:r>
          </w:p>
        </w:tc>
      </w:tr>
      <w:tr w:rsidR="000C0437" w:rsidRPr="000C0437" w14:paraId="184C8925" w14:textId="77777777" w:rsidTr="00C70A07">
        <w:trPr>
          <w:trHeight w:val="117"/>
        </w:trPr>
        <w:tc>
          <w:tcPr>
            <w:tcW w:w="521" w:type="dxa"/>
            <w:gridSpan w:val="2"/>
            <w:shd w:val="clear" w:color="auto" w:fill="auto"/>
          </w:tcPr>
          <w:p w14:paraId="63EB4937" w14:textId="77777777" w:rsidR="000C0437" w:rsidRPr="000C0437" w:rsidRDefault="000C0437" w:rsidP="00C70A07">
            <w:r w:rsidRPr="000C0437">
              <w:t>6</w:t>
            </w:r>
          </w:p>
        </w:tc>
        <w:tc>
          <w:tcPr>
            <w:tcW w:w="12941" w:type="dxa"/>
            <w:gridSpan w:val="3"/>
            <w:shd w:val="clear" w:color="auto" w:fill="auto"/>
          </w:tcPr>
          <w:p w14:paraId="5464B1CC" w14:textId="77777777" w:rsidR="000C0437" w:rsidRPr="000C0437" w:rsidRDefault="000C0437" w:rsidP="00C70A07">
            <w:pPr>
              <w:shd w:val="clear" w:color="auto" w:fill="FFFFFF"/>
            </w:pPr>
            <w:r w:rsidRPr="000C0437">
              <w:rPr>
                <w:bCs/>
              </w:rPr>
              <w:t xml:space="preserve">Настройка агентских политик на </w:t>
            </w:r>
            <w:r w:rsidRPr="000C0437">
              <w:rPr>
                <w:bCs/>
                <w:lang w:val="en-US"/>
              </w:rPr>
              <w:t>ARM</w:t>
            </w:r>
          </w:p>
        </w:tc>
        <w:tc>
          <w:tcPr>
            <w:tcW w:w="1275" w:type="dxa"/>
            <w:shd w:val="clear" w:color="auto" w:fill="auto"/>
          </w:tcPr>
          <w:p w14:paraId="3605D1C0" w14:textId="77777777" w:rsidR="000C0437" w:rsidRPr="000C0437" w:rsidRDefault="000C0437" w:rsidP="00C70A07">
            <w:pPr>
              <w:jc w:val="center"/>
            </w:pPr>
            <w:r w:rsidRPr="000C0437">
              <w:t>6</w:t>
            </w:r>
          </w:p>
        </w:tc>
      </w:tr>
      <w:tr w:rsidR="000C0437" w:rsidRPr="000C0437" w14:paraId="18DD2427" w14:textId="77777777" w:rsidTr="00C70A07">
        <w:trPr>
          <w:trHeight w:val="117"/>
        </w:trPr>
        <w:tc>
          <w:tcPr>
            <w:tcW w:w="521" w:type="dxa"/>
            <w:gridSpan w:val="2"/>
            <w:shd w:val="clear" w:color="auto" w:fill="auto"/>
          </w:tcPr>
          <w:p w14:paraId="4B36147A" w14:textId="77777777" w:rsidR="000C0437" w:rsidRPr="000C0437" w:rsidRDefault="000C0437" w:rsidP="00C70A07">
            <w:r w:rsidRPr="000C0437">
              <w:t>7</w:t>
            </w:r>
          </w:p>
        </w:tc>
        <w:tc>
          <w:tcPr>
            <w:tcW w:w="12941" w:type="dxa"/>
            <w:gridSpan w:val="3"/>
            <w:shd w:val="clear" w:color="auto" w:fill="auto"/>
          </w:tcPr>
          <w:p w14:paraId="74BC6376" w14:textId="77777777" w:rsidR="000C0437" w:rsidRPr="000C0437" w:rsidRDefault="000C0437" w:rsidP="00C70A07">
            <w:pPr>
              <w:shd w:val="clear" w:color="auto" w:fill="FFFFFF"/>
            </w:pPr>
            <w:r w:rsidRPr="000C0437">
              <w:rPr>
                <w:bCs/>
              </w:rPr>
              <w:t xml:space="preserve">Настройка политик на </w:t>
            </w:r>
            <w:r w:rsidRPr="000C0437">
              <w:rPr>
                <w:bCs/>
                <w:lang w:val="en-US"/>
              </w:rPr>
              <w:t>Device</w:t>
            </w:r>
            <w:r w:rsidRPr="000C0437">
              <w:rPr>
                <w:bCs/>
              </w:rPr>
              <w:t xml:space="preserve"> </w:t>
            </w:r>
            <w:r w:rsidRPr="000C0437">
              <w:rPr>
                <w:bCs/>
                <w:lang w:val="en-US"/>
              </w:rPr>
              <w:t>Monitor</w:t>
            </w:r>
          </w:p>
        </w:tc>
        <w:tc>
          <w:tcPr>
            <w:tcW w:w="1275" w:type="dxa"/>
            <w:shd w:val="clear" w:color="auto" w:fill="auto"/>
          </w:tcPr>
          <w:p w14:paraId="7A408938" w14:textId="77777777" w:rsidR="000C0437" w:rsidRPr="000C0437" w:rsidRDefault="000C0437" w:rsidP="00C70A07">
            <w:pPr>
              <w:jc w:val="center"/>
            </w:pPr>
            <w:r w:rsidRPr="000C0437">
              <w:t>6</w:t>
            </w:r>
          </w:p>
        </w:tc>
      </w:tr>
      <w:tr w:rsidR="000C0437" w:rsidRPr="000C0437" w14:paraId="26300B5F" w14:textId="77777777" w:rsidTr="00C70A07">
        <w:trPr>
          <w:trHeight w:val="117"/>
        </w:trPr>
        <w:tc>
          <w:tcPr>
            <w:tcW w:w="521" w:type="dxa"/>
            <w:gridSpan w:val="2"/>
            <w:shd w:val="clear" w:color="auto" w:fill="auto"/>
          </w:tcPr>
          <w:p w14:paraId="76C0BAEA" w14:textId="77777777" w:rsidR="000C0437" w:rsidRPr="000C0437" w:rsidRDefault="000C0437" w:rsidP="00C70A07">
            <w:r w:rsidRPr="000C0437">
              <w:t>8</w:t>
            </w:r>
          </w:p>
        </w:tc>
        <w:tc>
          <w:tcPr>
            <w:tcW w:w="12941" w:type="dxa"/>
            <w:gridSpan w:val="3"/>
            <w:shd w:val="clear" w:color="auto" w:fill="auto"/>
          </w:tcPr>
          <w:p w14:paraId="5ACF9F8A" w14:textId="77777777" w:rsidR="000C0437" w:rsidRPr="000C0437" w:rsidRDefault="000C0437" w:rsidP="00C70A07">
            <w:pPr>
              <w:shd w:val="clear" w:color="auto" w:fill="FFFFFF"/>
            </w:pPr>
            <w:r w:rsidRPr="000C0437">
              <w:rPr>
                <w:bCs/>
              </w:rPr>
              <w:t xml:space="preserve">Настройка политик на </w:t>
            </w:r>
            <w:r w:rsidRPr="000C0437">
              <w:rPr>
                <w:bCs/>
                <w:lang w:val="en-US"/>
              </w:rPr>
              <w:t>Traffic</w:t>
            </w:r>
            <w:r w:rsidRPr="000C0437">
              <w:rPr>
                <w:bCs/>
              </w:rPr>
              <w:t xml:space="preserve"> </w:t>
            </w:r>
            <w:r w:rsidRPr="000C0437">
              <w:rPr>
                <w:bCs/>
                <w:lang w:val="en-US"/>
              </w:rPr>
              <w:t>Monitor</w:t>
            </w:r>
          </w:p>
        </w:tc>
        <w:tc>
          <w:tcPr>
            <w:tcW w:w="1275" w:type="dxa"/>
            <w:shd w:val="clear" w:color="auto" w:fill="auto"/>
          </w:tcPr>
          <w:p w14:paraId="6A2846C6" w14:textId="77777777" w:rsidR="000C0437" w:rsidRPr="000C0437" w:rsidRDefault="000C0437" w:rsidP="00C70A07">
            <w:pPr>
              <w:jc w:val="center"/>
            </w:pPr>
            <w:r w:rsidRPr="000C0437">
              <w:t>6</w:t>
            </w:r>
          </w:p>
        </w:tc>
      </w:tr>
      <w:tr w:rsidR="000C0437" w:rsidRPr="000C0437" w14:paraId="139796C4" w14:textId="77777777" w:rsidTr="00C70A07">
        <w:trPr>
          <w:trHeight w:val="117"/>
        </w:trPr>
        <w:tc>
          <w:tcPr>
            <w:tcW w:w="521" w:type="dxa"/>
            <w:gridSpan w:val="2"/>
            <w:shd w:val="clear" w:color="auto" w:fill="auto"/>
          </w:tcPr>
          <w:p w14:paraId="1C311581" w14:textId="77777777" w:rsidR="000C0437" w:rsidRPr="000C0437" w:rsidRDefault="000C0437" w:rsidP="00C70A07">
            <w:r w:rsidRPr="000C0437">
              <w:t>9</w:t>
            </w:r>
          </w:p>
        </w:tc>
        <w:tc>
          <w:tcPr>
            <w:tcW w:w="12941" w:type="dxa"/>
            <w:gridSpan w:val="3"/>
            <w:shd w:val="clear" w:color="auto" w:fill="auto"/>
          </w:tcPr>
          <w:p w14:paraId="2212AF1C" w14:textId="77777777" w:rsidR="000C0437" w:rsidRPr="000C0437" w:rsidRDefault="000C0437" w:rsidP="00C70A07">
            <w:pPr>
              <w:shd w:val="clear" w:color="auto" w:fill="FFFFFF"/>
            </w:pPr>
            <w:r w:rsidRPr="000C0437">
              <w:rPr>
                <w:bCs/>
              </w:rPr>
              <w:t xml:space="preserve">Создание инцидентов на </w:t>
            </w:r>
            <w:r w:rsidRPr="000C0437">
              <w:rPr>
                <w:bCs/>
                <w:lang w:val="en-US"/>
              </w:rPr>
              <w:t>Traffic</w:t>
            </w:r>
            <w:r w:rsidRPr="000C0437">
              <w:rPr>
                <w:bCs/>
              </w:rPr>
              <w:t xml:space="preserve"> </w:t>
            </w:r>
            <w:r w:rsidRPr="000C0437">
              <w:rPr>
                <w:bCs/>
                <w:lang w:val="en-US"/>
              </w:rPr>
              <w:t>Monitor</w:t>
            </w:r>
          </w:p>
        </w:tc>
        <w:tc>
          <w:tcPr>
            <w:tcW w:w="1275" w:type="dxa"/>
            <w:shd w:val="clear" w:color="auto" w:fill="auto"/>
          </w:tcPr>
          <w:p w14:paraId="41D49652" w14:textId="77777777" w:rsidR="000C0437" w:rsidRPr="000C0437" w:rsidRDefault="000C0437" w:rsidP="00C70A07">
            <w:pPr>
              <w:jc w:val="center"/>
            </w:pPr>
            <w:r w:rsidRPr="000C0437">
              <w:t>6</w:t>
            </w:r>
          </w:p>
        </w:tc>
      </w:tr>
      <w:tr w:rsidR="000C0437" w:rsidRPr="000C0437" w14:paraId="7CAD0DB5" w14:textId="77777777" w:rsidTr="00C70A07">
        <w:trPr>
          <w:trHeight w:val="117"/>
        </w:trPr>
        <w:tc>
          <w:tcPr>
            <w:tcW w:w="521" w:type="dxa"/>
            <w:gridSpan w:val="2"/>
            <w:shd w:val="clear" w:color="auto" w:fill="auto"/>
          </w:tcPr>
          <w:p w14:paraId="397FA1EA" w14:textId="77777777" w:rsidR="000C0437" w:rsidRPr="000C0437" w:rsidRDefault="000C0437" w:rsidP="00C70A07">
            <w:r w:rsidRPr="000C0437">
              <w:t>10</w:t>
            </w:r>
          </w:p>
        </w:tc>
        <w:tc>
          <w:tcPr>
            <w:tcW w:w="12941" w:type="dxa"/>
            <w:gridSpan w:val="3"/>
            <w:shd w:val="clear" w:color="auto" w:fill="auto"/>
          </w:tcPr>
          <w:p w14:paraId="70735723" w14:textId="77777777" w:rsidR="000C0437" w:rsidRPr="000C0437" w:rsidRDefault="000C0437" w:rsidP="00C70A07">
            <w:pPr>
              <w:shd w:val="clear" w:color="auto" w:fill="FFFFFF"/>
            </w:pPr>
            <w:r w:rsidRPr="000C0437">
              <w:rPr>
                <w:bCs/>
              </w:rPr>
              <w:t xml:space="preserve">Создание сводок на </w:t>
            </w:r>
            <w:r w:rsidRPr="000C0437">
              <w:rPr>
                <w:bCs/>
                <w:lang w:val="en-US"/>
              </w:rPr>
              <w:t>Traffic</w:t>
            </w:r>
            <w:r w:rsidRPr="000C0437">
              <w:rPr>
                <w:bCs/>
              </w:rPr>
              <w:t xml:space="preserve"> </w:t>
            </w:r>
            <w:r w:rsidRPr="000C0437">
              <w:rPr>
                <w:bCs/>
                <w:lang w:val="en-US"/>
              </w:rPr>
              <w:t>Monitor</w:t>
            </w:r>
          </w:p>
        </w:tc>
        <w:tc>
          <w:tcPr>
            <w:tcW w:w="1275" w:type="dxa"/>
            <w:shd w:val="clear" w:color="auto" w:fill="auto"/>
          </w:tcPr>
          <w:p w14:paraId="13E2BE59" w14:textId="77777777" w:rsidR="000C0437" w:rsidRPr="000C0437" w:rsidRDefault="000C0437" w:rsidP="00C70A07">
            <w:pPr>
              <w:jc w:val="center"/>
            </w:pPr>
            <w:r w:rsidRPr="000C0437">
              <w:t>6</w:t>
            </w:r>
          </w:p>
        </w:tc>
      </w:tr>
      <w:tr w:rsidR="000C0437" w:rsidRPr="000C0437" w14:paraId="774FC524" w14:textId="77777777" w:rsidTr="00C70A07">
        <w:trPr>
          <w:trHeight w:val="117"/>
        </w:trPr>
        <w:tc>
          <w:tcPr>
            <w:tcW w:w="521" w:type="dxa"/>
            <w:gridSpan w:val="2"/>
            <w:shd w:val="clear" w:color="auto" w:fill="auto"/>
          </w:tcPr>
          <w:p w14:paraId="15F3CD7F" w14:textId="77777777" w:rsidR="000C0437" w:rsidRPr="000C0437" w:rsidRDefault="000C0437" w:rsidP="00C70A07">
            <w:r w:rsidRPr="000C0437">
              <w:t>11</w:t>
            </w:r>
          </w:p>
        </w:tc>
        <w:tc>
          <w:tcPr>
            <w:tcW w:w="12941" w:type="dxa"/>
            <w:gridSpan w:val="3"/>
            <w:shd w:val="clear" w:color="auto" w:fill="auto"/>
          </w:tcPr>
          <w:p w14:paraId="451F349D" w14:textId="77777777" w:rsidR="000C0437" w:rsidRPr="000C0437" w:rsidRDefault="000C0437" w:rsidP="00C70A07">
            <w:pPr>
              <w:shd w:val="clear" w:color="auto" w:fill="FFFFFF"/>
            </w:pPr>
            <w:r w:rsidRPr="000C0437">
              <w:rPr>
                <w:bCs/>
              </w:rPr>
              <w:t xml:space="preserve">Создание отчетов на </w:t>
            </w:r>
            <w:r w:rsidRPr="000C0437">
              <w:rPr>
                <w:bCs/>
                <w:lang w:val="en-US"/>
              </w:rPr>
              <w:t>Traffic</w:t>
            </w:r>
            <w:r w:rsidRPr="000C0437">
              <w:rPr>
                <w:bCs/>
              </w:rPr>
              <w:t xml:space="preserve"> </w:t>
            </w:r>
            <w:r w:rsidRPr="000C0437">
              <w:rPr>
                <w:bCs/>
                <w:lang w:val="en-US"/>
              </w:rPr>
              <w:t>Monitor</w:t>
            </w:r>
          </w:p>
        </w:tc>
        <w:tc>
          <w:tcPr>
            <w:tcW w:w="1275" w:type="dxa"/>
            <w:shd w:val="clear" w:color="auto" w:fill="auto"/>
          </w:tcPr>
          <w:p w14:paraId="59323CB5" w14:textId="77777777" w:rsidR="000C0437" w:rsidRPr="000C0437" w:rsidRDefault="000C0437" w:rsidP="00C70A07">
            <w:pPr>
              <w:jc w:val="center"/>
            </w:pPr>
            <w:r w:rsidRPr="000C0437">
              <w:t>6</w:t>
            </w:r>
          </w:p>
        </w:tc>
      </w:tr>
      <w:tr w:rsidR="000C0437" w:rsidRPr="000C0437" w14:paraId="382FBB94" w14:textId="77777777" w:rsidTr="00C70A07">
        <w:trPr>
          <w:trHeight w:val="117"/>
        </w:trPr>
        <w:tc>
          <w:tcPr>
            <w:tcW w:w="521" w:type="dxa"/>
            <w:gridSpan w:val="2"/>
            <w:shd w:val="clear" w:color="auto" w:fill="auto"/>
          </w:tcPr>
          <w:p w14:paraId="4A4AEAAB" w14:textId="77777777" w:rsidR="000C0437" w:rsidRPr="000C0437" w:rsidRDefault="000C0437" w:rsidP="00C70A07">
            <w:r w:rsidRPr="000C0437">
              <w:t>12</w:t>
            </w:r>
          </w:p>
        </w:tc>
        <w:tc>
          <w:tcPr>
            <w:tcW w:w="12941" w:type="dxa"/>
            <w:gridSpan w:val="3"/>
            <w:shd w:val="clear" w:color="auto" w:fill="auto"/>
          </w:tcPr>
          <w:p w14:paraId="37196DE0" w14:textId="77777777" w:rsidR="000C0437" w:rsidRPr="000C0437" w:rsidRDefault="000C0437" w:rsidP="00C70A07">
            <w:r w:rsidRPr="000C0437">
              <w:rPr>
                <w:bCs/>
              </w:rPr>
              <w:t>Анализ выявленных инцидентов и отчетов</w:t>
            </w:r>
          </w:p>
        </w:tc>
        <w:tc>
          <w:tcPr>
            <w:tcW w:w="1275" w:type="dxa"/>
            <w:shd w:val="clear" w:color="auto" w:fill="auto"/>
          </w:tcPr>
          <w:p w14:paraId="6598F65A" w14:textId="77777777" w:rsidR="000C0437" w:rsidRPr="000C0437" w:rsidRDefault="000C0437" w:rsidP="00C70A07">
            <w:pPr>
              <w:jc w:val="center"/>
            </w:pPr>
            <w:r w:rsidRPr="000C0437">
              <w:t>6</w:t>
            </w:r>
          </w:p>
        </w:tc>
      </w:tr>
      <w:tr w:rsidR="000C0437" w:rsidRPr="000C0437" w14:paraId="4D98E63B" w14:textId="77777777" w:rsidTr="00C70A07">
        <w:trPr>
          <w:trHeight w:val="117"/>
        </w:trPr>
        <w:tc>
          <w:tcPr>
            <w:tcW w:w="521" w:type="dxa"/>
            <w:gridSpan w:val="2"/>
            <w:shd w:val="clear" w:color="auto" w:fill="auto"/>
          </w:tcPr>
          <w:p w14:paraId="1A3BF14A" w14:textId="77777777" w:rsidR="000C0437" w:rsidRPr="000C0437" w:rsidRDefault="000C0437" w:rsidP="00C70A07">
            <w:r w:rsidRPr="000C0437">
              <w:t>13</w:t>
            </w:r>
          </w:p>
        </w:tc>
        <w:tc>
          <w:tcPr>
            <w:tcW w:w="12941" w:type="dxa"/>
            <w:gridSpan w:val="3"/>
            <w:shd w:val="clear" w:color="auto" w:fill="auto"/>
          </w:tcPr>
          <w:p w14:paraId="08A4532B" w14:textId="77777777" w:rsidR="000C0437" w:rsidRPr="000C0437" w:rsidRDefault="000C0437" w:rsidP="00C70A07">
            <w:r w:rsidRPr="000C0437">
              <w:t>Изучение и настройка захвата сетевых хранилищ</w:t>
            </w:r>
          </w:p>
        </w:tc>
        <w:tc>
          <w:tcPr>
            <w:tcW w:w="1275" w:type="dxa"/>
            <w:shd w:val="clear" w:color="auto" w:fill="auto"/>
          </w:tcPr>
          <w:p w14:paraId="23173D57" w14:textId="77777777" w:rsidR="000C0437" w:rsidRPr="000C0437" w:rsidRDefault="000C0437" w:rsidP="00C70A07">
            <w:pPr>
              <w:jc w:val="center"/>
            </w:pPr>
            <w:r w:rsidRPr="000C0437">
              <w:t>6</w:t>
            </w:r>
          </w:p>
        </w:tc>
      </w:tr>
      <w:tr w:rsidR="000C0437" w:rsidRPr="000C0437" w14:paraId="511F2773" w14:textId="77777777" w:rsidTr="00C70A07">
        <w:trPr>
          <w:trHeight w:val="117"/>
        </w:trPr>
        <w:tc>
          <w:tcPr>
            <w:tcW w:w="521" w:type="dxa"/>
            <w:gridSpan w:val="2"/>
            <w:shd w:val="clear" w:color="auto" w:fill="auto"/>
          </w:tcPr>
          <w:p w14:paraId="7DC5450A" w14:textId="77777777" w:rsidR="000C0437" w:rsidRPr="000C0437" w:rsidRDefault="000C0437" w:rsidP="00C70A07">
            <w:r w:rsidRPr="000C0437">
              <w:t>14</w:t>
            </w:r>
          </w:p>
        </w:tc>
        <w:tc>
          <w:tcPr>
            <w:tcW w:w="12941" w:type="dxa"/>
            <w:gridSpan w:val="3"/>
            <w:shd w:val="clear" w:color="auto" w:fill="auto"/>
          </w:tcPr>
          <w:p w14:paraId="13F68825" w14:textId="77777777" w:rsidR="000C0437" w:rsidRPr="000C0437" w:rsidRDefault="000C0437" w:rsidP="00C70A07">
            <w:r w:rsidRPr="000C0437">
              <w:rPr>
                <w:bCs/>
              </w:rPr>
              <w:t>Оформление отчета. Участие в зачет-конференции по учебной практике</w:t>
            </w:r>
          </w:p>
        </w:tc>
        <w:tc>
          <w:tcPr>
            <w:tcW w:w="1275" w:type="dxa"/>
            <w:shd w:val="clear" w:color="auto" w:fill="auto"/>
          </w:tcPr>
          <w:p w14:paraId="73D1C27D" w14:textId="77777777" w:rsidR="000C0437" w:rsidRPr="000C0437" w:rsidRDefault="000C0437" w:rsidP="00C70A07">
            <w:pPr>
              <w:jc w:val="center"/>
            </w:pPr>
            <w:r w:rsidRPr="000C0437">
              <w:t>6</w:t>
            </w:r>
          </w:p>
        </w:tc>
      </w:tr>
      <w:tr w:rsidR="000C0437" w:rsidRPr="000C0437" w14:paraId="455ADE8A" w14:textId="77777777" w:rsidTr="00C70A07">
        <w:trPr>
          <w:trHeight w:val="117"/>
        </w:trPr>
        <w:tc>
          <w:tcPr>
            <w:tcW w:w="13462" w:type="dxa"/>
            <w:gridSpan w:val="5"/>
            <w:shd w:val="clear" w:color="auto" w:fill="auto"/>
          </w:tcPr>
          <w:p w14:paraId="3339524D" w14:textId="77777777" w:rsidR="000C0437" w:rsidRPr="000C0437" w:rsidRDefault="000C0437" w:rsidP="00C70A07">
            <w:r w:rsidRPr="000C0437">
              <w:t>Учебная практика 2.01 Вариативно(Кибербезопасность)</w:t>
            </w:r>
          </w:p>
          <w:p w14:paraId="3917208D" w14:textId="77777777" w:rsidR="000C0437" w:rsidRPr="000C0437" w:rsidRDefault="000C0437" w:rsidP="00C70A07">
            <w:pPr>
              <w:rPr>
                <w:bCs/>
              </w:rPr>
            </w:pPr>
            <w:r w:rsidRPr="000C0437">
              <w:t>Виды работ</w:t>
            </w:r>
          </w:p>
        </w:tc>
        <w:tc>
          <w:tcPr>
            <w:tcW w:w="1275" w:type="dxa"/>
            <w:shd w:val="clear" w:color="auto" w:fill="auto"/>
          </w:tcPr>
          <w:p w14:paraId="47488D20" w14:textId="77777777" w:rsidR="000C0437" w:rsidRPr="000C0437" w:rsidRDefault="000C0437" w:rsidP="00C70A07">
            <w:pPr>
              <w:jc w:val="center"/>
              <w:rPr>
                <w:highlight w:val="yellow"/>
              </w:rPr>
            </w:pPr>
          </w:p>
        </w:tc>
      </w:tr>
      <w:tr w:rsidR="000C0437" w:rsidRPr="000C0437" w14:paraId="0806A639" w14:textId="77777777" w:rsidTr="00C70A07">
        <w:trPr>
          <w:trHeight w:val="117"/>
        </w:trPr>
        <w:tc>
          <w:tcPr>
            <w:tcW w:w="521" w:type="dxa"/>
            <w:gridSpan w:val="2"/>
            <w:shd w:val="clear" w:color="auto" w:fill="auto"/>
          </w:tcPr>
          <w:p w14:paraId="4A182CC6" w14:textId="77777777" w:rsidR="000C0437" w:rsidRPr="000C0437" w:rsidRDefault="000C0437" w:rsidP="00C70A07">
            <w:pPr>
              <w:rPr>
                <w:lang w:val="en-US"/>
              </w:rPr>
            </w:pPr>
            <w:r w:rsidRPr="000C0437">
              <w:rPr>
                <w:lang w:val="en-US"/>
              </w:rPr>
              <w:t>1</w:t>
            </w:r>
          </w:p>
        </w:tc>
        <w:tc>
          <w:tcPr>
            <w:tcW w:w="12941" w:type="dxa"/>
            <w:gridSpan w:val="3"/>
            <w:shd w:val="clear" w:color="auto" w:fill="auto"/>
          </w:tcPr>
          <w:p w14:paraId="1C7A7D33" w14:textId="77777777" w:rsidR="000C0437" w:rsidRPr="000C0437" w:rsidRDefault="000C0437" w:rsidP="00C70A07">
            <w:pPr>
              <w:rPr>
                <w:bCs/>
              </w:rPr>
            </w:pPr>
            <w:r w:rsidRPr="000C0437">
              <w:rPr>
                <w:iCs/>
              </w:rPr>
              <w:t>Проведение инструктажа по технике безопасности. Ознакомление с планом проведения учебной практики. Получение заданий по тематике.</w:t>
            </w:r>
          </w:p>
        </w:tc>
        <w:tc>
          <w:tcPr>
            <w:tcW w:w="1275" w:type="dxa"/>
            <w:shd w:val="clear" w:color="auto" w:fill="auto"/>
          </w:tcPr>
          <w:p w14:paraId="2221DC21" w14:textId="77777777" w:rsidR="000C0437" w:rsidRPr="000C0437" w:rsidRDefault="000C0437" w:rsidP="00C70A07">
            <w:pPr>
              <w:jc w:val="center"/>
              <w:rPr>
                <w:lang w:val="en-US"/>
              </w:rPr>
            </w:pPr>
            <w:r w:rsidRPr="000C0437">
              <w:rPr>
                <w:lang w:val="en-US"/>
              </w:rPr>
              <w:t>6</w:t>
            </w:r>
          </w:p>
        </w:tc>
      </w:tr>
      <w:tr w:rsidR="000C0437" w:rsidRPr="000C0437" w14:paraId="10A11211" w14:textId="77777777" w:rsidTr="00C70A07">
        <w:trPr>
          <w:trHeight w:val="117"/>
        </w:trPr>
        <w:tc>
          <w:tcPr>
            <w:tcW w:w="521" w:type="dxa"/>
            <w:gridSpan w:val="2"/>
            <w:shd w:val="clear" w:color="auto" w:fill="auto"/>
          </w:tcPr>
          <w:p w14:paraId="02239015" w14:textId="77777777" w:rsidR="000C0437" w:rsidRPr="000C0437" w:rsidRDefault="000C0437" w:rsidP="00C70A07">
            <w:pPr>
              <w:rPr>
                <w:lang w:val="en-US"/>
              </w:rPr>
            </w:pPr>
            <w:r w:rsidRPr="000C0437">
              <w:rPr>
                <w:lang w:val="en-US"/>
              </w:rPr>
              <w:t>2</w:t>
            </w:r>
          </w:p>
        </w:tc>
        <w:tc>
          <w:tcPr>
            <w:tcW w:w="12941" w:type="dxa"/>
            <w:gridSpan w:val="3"/>
            <w:shd w:val="clear" w:color="auto" w:fill="auto"/>
          </w:tcPr>
          <w:p w14:paraId="295B3206" w14:textId="77777777" w:rsidR="000C0437" w:rsidRPr="000C0437" w:rsidRDefault="000C0437" w:rsidP="00C70A07">
            <w:pPr>
              <w:rPr>
                <w:bCs/>
              </w:rPr>
            </w:pPr>
            <w:r w:rsidRPr="000C0437">
              <w:rPr>
                <w:bCs/>
              </w:rPr>
              <w:t xml:space="preserve">Ознакомление с гипервизором </w:t>
            </w:r>
            <w:r w:rsidRPr="000C0437">
              <w:rPr>
                <w:bCs/>
                <w:lang w:val="en-US"/>
              </w:rPr>
              <w:t>VMWare</w:t>
            </w:r>
            <w:r w:rsidRPr="000C0437">
              <w:rPr>
                <w:bCs/>
              </w:rPr>
              <w:t xml:space="preserve"> </w:t>
            </w:r>
            <w:r w:rsidRPr="000C0437">
              <w:rPr>
                <w:bCs/>
                <w:lang w:val="en-US"/>
              </w:rPr>
              <w:t>ESXI</w:t>
            </w:r>
            <w:r w:rsidRPr="000C0437">
              <w:rPr>
                <w:bCs/>
              </w:rPr>
              <w:t>. Создание групп портов, пользователей, снапшотов.</w:t>
            </w:r>
          </w:p>
        </w:tc>
        <w:tc>
          <w:tcPr>
            <w:tcW w:w="1275" w:type="dxa"/>
            <w:shd w:val="clear" w:color="auto" w:fill="auto"/>
          </w:tcPr>
          <w:p w14:paraId="2A9AD318" w14:textId="77777777" w:rsidR="000C0437" w:rsidRPr="000C0437" w:rsidRDefault="000C0437" w:rsidP="00C70A07">
            <w:pPr>
              <w:jc w:val="center"/>
              <w:rPr>
                <w:lang w:val="en-US"/>
              </w:rPr>
            </w:pPr>
            <w:r w:rsidRPr="000C0437">
              <w:rPr>
                <w:lang w:val="en-US"/>
              </w:rPr>
              <w:t>6</w:t>
            </w:r>
          </w:p>
        </w:tc>
      </w:tr>
      <w:tr w:rsidR="000C0437" w:rsidRPr="000C0437" w14:paraId="4FAE948B" w14:textId="77777777" w:rsidTr="00C70A07">
        <w:trPr>
          <w:trHeight w:val="117"/>
        </w:trPr>
        <w:tc>
          <w:tcPr>
            <w:tcW w:w="521" w:type="dxa"/>
            <w:gridSpan w:val="2"/>
            <w:shd w:val="clear" w:color="auto" w:fill="auto"/>
          </w:tcPr>
          <w:p w14:paraId="0E3EE18F" w14:textId="77777777" w:rsidR="000C0437" w:rsidRPr="000C0437" w:rsidRDefault="000C0437" w:rsidP="00C70A07">
            <w:pPr>
              <w:rPr>
                <w:lang w:val="en-US"/>
              </w:rPr>
            </w:pPr>
            <w:r w:rsidRPr="000C0437">
              <w:rPr>
                <w:lang w:val="en-US"/>
              </w:rPr>
              <w:t>3</w:t>
            </w:r>
          </w:p>
        </w:tc>
        <w:tc>
          <w:tcPr>
            <w:tcW w:w="12941" w:type="dxa"/>
            <w:gridSpan w:val="3"/>
            <w:shd w:val="clear" w:color="auto" w:fill="auto"/>
            <w:vAlign w:val="center"/>
          </w:tcPr>
          <w:p w14:paraId="1D5FD416" w14:textId="77777777" w:rsidR="000C0437" w:rsidRPr="000C0437" w:rsidRDefault="000C0437" w:rsidP="00C70A07">
            <w:pPr>
              <w:rPr>
                <w:bCs/>
              </w:rPr>
            </w:pPr>
            <w:r w:rsidRPr="000C0437">
              <w:t xml:space="preserve">Ознакомление, установка, базовая настройка </w:t>
            </w:r>
            <w:r w:rsidRPr="000C0437">
              <w:rPr>
                <w:lang w:val="en-US"/>
              </w:rPr>
              <w:t>Cisco</w:t>
            </w:r>
            <w:r w:rsidRPr="000C0437">
              <w:t xml:space="preserve"> </w:t>
            </w:r>
            <w:r w:rsidRPr="000C0437">
              <w:rPr>
                <w:lang w:val="en-US"/>
              </w:rPr>
              <w:t>FirePower</w:t>
            </w:r>
            <w:r w:rsidRPr="000C0437">
              <w:t xml:space="preserve"> и </w:t>
            </w:r>
            <w:r w:rsidRPr="000C0437">
              <w:rPr>
                <w:lang w:val="en-US"/>
              </w:rPr>
              <w:t>Pfsense</w:t>
            </w:r>
            <w:r w:rsidRPr="000C0437">
              <w:rPr>
                <w:bCs/>
              </w:rPr>
              <w:t xml:space="preserve"> </w:t>
            </w:r>
          </w:p>
        </w:tc>
        <w:tc>
          <w:tcPr>
            <w:tcW w:w="1275" w:type="dxa"/>
            <w:shd w:val="clear" w:color="auto" w:fill="auto"/>
          </w:tcPr>
          <w:p w14:paraId="00581F1F" w14:textId="77777777" w:rsidR="000C0437" w:rsidRPr="000C0437" w:rsidRDefault="000C0437" w:rsidP="00C70A07">
            <w:pPr>
              <w:jc w:val="center"/>
              <w:rPr>
                <w:lang w:val="en-US"/>
              </w:rPr>
            </w:pPr>
            <w:r w:rsidRPr="000C0437">
              <w:rPr>
                <w:lang w:val="en-US"/>
              </w:rPr>
              <w:t>6</w:t>
            </w:r>
          </w:p>
        </w:tc>
      </w:tr>
      <w:tr w:rsidR="000C0437" w:rsidRPr="000C0437" w14:paraId="352C0674" w14:textId="77777777" w:rsidTr="00C70A07">
        <w:trPr>
          <w:trHeight w:val="117"/>
        </w:trPr>
        <w:tc>
          <w:tcPr>
            <w:tcW w:w="521" w:type="dxa"/>
            <w:gridSpan w:val="2"/>
            <w:shd w:val="clear" w:color="auto" w:fill="auto"/>
          </w:tcPr>
          <w:p w14:paraId="77857FBF" w14:textId="77777777" w:rsidR="000C0437" w:rsidRPr="000C0437" w:rsidRDefault="000C0437" w:rsidP="00C70A07">
            <w:pPr>
              <w:rPr>
                <w:lang w:val="en-US"/>
              </w:rPr>
            </w:pPr>
            <w:r w:rsidRPr="000C0437">
              <w:rPr>
                <w:lang w:val="en-US"/>
              </w:rPr>
              <w:lastRenderedPageBreak/>
              <w:t>4</w:t>
            </w:r>
          </w:p>
        </w:tc>
        <w:tc>
          <w:tcPr>
            <w:tcW w:w="12941" w:type="dxa"/>
            <w:gridSpan w:val="3"/>
            <w:shd w:val="clear" w:color="auto" w:fill="auto"/>
          </w:tcPr>
          <w:p w14:paraId="5782B626" w14:textId="77777777" w:rsidR="000C0437" w:rsidRPr="000C0437" w:rsidRDefault="000C0437" w:rsidP="00C70A07">
            <w:pPr>
              <w:rPr>
                <w:bCs/>
              </w:rPr>
            </w:pPr>
            <w:r w:rsidRPr="000C0437">
              <w:rPr>
                <w:bCs/>
              </w:rPr>
              <w:t xml:space="preserve">Ознакомление с маршрутизатором </w:t>
            </w:r>
            <w:r w:rsidRPr="000C0437">
              <w:rPr>
                <w:bCs/>
                <w:lang w:val="en-US"/>
              </w:rPr>
              <w:t>Mikrotik</w:t>
            </w:r>
            <w:r w:rsidRPr="000C0437">
              <w:rPr>
                <w:bCs/>
              </w:rPr>
              <w:t xml:space="preserve"> </w:t>
            </w:r>
            <w:r w:rsidRPr="000C0437">
              <w:rPr>
                <w:bCs/>
                <w:lang w:val="en-US"/>
              </w:rPr>
              <w:t>RouterOS</w:t>
            </w:r>
            <w:r w:rsidRPr="000C0437">
              <w:rPr>
                <w:bCs/>
              </w:rPr>
              <w:t>. Импортирование, базовая настройка.</w:t>
            </w:r>
          </w:p>
        </w:tc>
        <w:tc>
          <w:tcPr>
            <w:tcW w:w="1275" w:type="dxa"/>
            <w:shd w:val="clear" w:color="auto" w:fill="auto"/>
          </w:tcPr>
          <w:p w14:paraId="4C92C212" w14:textId="77777777" w:rsidR="000C0437" w:rsidRPr="000C0437" w:rsidRDefault="000C0437" w:rsidP="00C70A07">
            <w:pPr>
              <w:jc w:val="center"/>
              <w:rPr>
                <w:lang w:val="en-US"/>
              </w:rPr>
            </w:pPr>
            <w:r w:rsidRPr="000C0437">
              <w:rPr>
                <w:lang w:val="en-US"/>
              </w:rPr>
              <w:t>6</w:t>
            </w:r>
          </w:p>
        </w:tc>
      </w:tr>
      <w:tr w:rsidR="000C0437" w:rsidRPr="000C0437" w14:paraId="5B1D2200" w14:textId="77777777" w:rsidTr="00C70A07">
        <w:trPr>
          <w:trHeight w:val="117"/>
        </w:trPr>
        <w:tc>
          <w:tcPr>
            <w:tcW w:w="521" w:type="dxa"/>
            <w:gridSpan w:val="2"/>
            <w:shd w:val="clear" w:color="auto" w:fill="auto"/>
          </w:tcPr>
          <w:p w14:paraId="750068C7" w14:textId="77777777" w:rsidR="000C0437" w:rsidRPr="000C0437" w:rsidRDefault="000C0437" w:rsidP="00C70A07">
            <w:pPr>
              <w:rPr>
                <w:lang w:val="en-US"/>
              </w:rPr>
            </w:pPr>
            <w:r w:rsidRPr="000C0437">
              <w:rPr>
                <w:lang w:val="en-US"/>
              </w:rPr>
              <w:t>5</w:t>
            </w:r>
          </w:p>
        </w:tc>
        <w:tc>
          <w:tcPr>
            <w:tcW w:w="12941" w:type="dxa"/>
            <w:gridSpan w:val="3"/>
            <w:shd w:val="clear" w:color="auto" w:fill="auto"/>
          </w:tcPr>
          <w:p w14:paraId="2BC095ED" w14:textId="77777777" w:rsidR="000C0437" w:rsidRPr="000C0437" w:rsidRDefault="000C0437" w:rsidP="00C70A07">
            <w:pPr>
              <w:rPr>
                <w:bCs/>
              </w:rPr>
            </w:pPr>
            <w:r w:rsidRPr="000C0437">
              <w:rPr>
                <w:bCs/>
              </w:rPr>
              <w:t xml:space="preserve">Создание базовой инфраструктуры сети, построение маршрутов в </w:t>
            </w:r>
            <w:r w:rsidRPr="000C0437">
              <w:rPr>
                <w:bCs/>
                <w:lang w:val="en-US"/>
              </w:rPr>
              <w:t>Mikrotik</w:t>
            </w:r>
            <w:r w:rsidRPr="000C0437">
              <w:rPr>
                <w:bCs/>
              </w:rPr>
              <w:t xml:space="preserve"> </w:t>
            </w:r>
            <w:r w:rsidRPr="000C0437">
              <w:rPr>
                <w:bCs/>
                <w:lang w:val="en-US"/>
              </w:rPr>
              <w:t>RouterOS</w:t>
            </w:r>
            <w:r w:rsidRPr="000C0437">
              <w:rPr>
                <w:bCs/>
              </w:rPr>
              <w:t>.</w:t>
            </w:r>
          </w:p>
        </w:tc>
        <w:tc>
          <w:tcPr>
            <w:tcW w:w="1275" w:type="dxa"/>
            <w:shd w:val="clear" w:color="auto" w:fill="auto"/>
          </w:tcPr>
          <w:p w14:paraId="164473DA" w14:textId="77777777" w:rsidR="000C0437" w:rsidRPr="000C0437" w:rsidRDefault="000C0437" w:rsidP="00C70A07">
            <w:pPr>
              <w:jc w:val="center"/>
              <w:rPr>
                <w:lang w:val="en-US"/>
              </w:rPr>
            </w:pPr>
            <w:r w:rsidRPr="000C0437">
              <w:rPr>
                <w:lang w:val="en-US"/>
              </w:rPr>
              <w:t>6</w:t>
            </w:r>
          </w:p>
        </w:tc>
      </w:tr>
      <w:tr w:rsidR="000C0437" w:rsidRPr="000C0437" w14:paraId="23FF0B0A" w14:textId="77777777" w:rsidTr="00C70A07">
        <w:trPr>
          <w:trHeight w:val="117"/>
        </w:trPr>
        <w:tc>
          <w:tcPr>
            <w:tcW w:w="521" w:type="dxa"/>
            <w:gridSpan w:val="2"/>
            <w:shd w:val="clear" w:color="auto" w:fill="auto"/>
          </w:tcPr>
          <w:p w14:paraId="07AE2F7F" w14:textId="77777777" w:rsidR="000C0437" w:rsidRPr="000C0437" w:rsidRDefault="000C0437" w:rsidP="00C70A07">
            <w:pPr>
              <w:rPr>
                <w:lang w:val="en-US"/>
              </w:rPr>
            </w:pPr>
            <w:r w:rsidRPr="000C0437">
              <w:rPr>
                <w:lang w:val="en-US"/>
              </w:rPr>
              <w:t>6</w:t>
            </w:r>
          </w:p>
        </w:tc>
        <w:tc>
          <w:tcPr>
            <w:tcW w:w="12941" w:type="dxa"/>
            <w:gridSpan w:val="3"/>
            <w:shd w:val="clear" w:color="auto" w:fill="auto"/>
          </w:tcPr>
          <w:p w14:paraId="4060D847" w14:textId="77777777" w:rsidR="000C0437" w:rsidRPr="000C0437" w:rsidRDefault="000C0437" w:rsidP="00C70A07">
            <w:pPr>
              <w:rPr>
                <w:bCs/>
              </w:rPr>
            </w:pPr>
            <w:r w:rsidRPr="000C0437">
              <w:rPr>
                <w:bCs/>
              </w:rPr>
              <w:t xml:space="preserve">Настройка </w:t>
            </w:r>
            <w:r w:rsidRPr="000C0437">
              <w:rPr>
                <w:bCs/>
                <w:lang w:val="en-US"/>
              </w:rPr>
              <w:t>DNS</w:t>
            </w:r>
          </w:p>
        </w:tc>
        <w:tc>
          <w:tcPr>
            <w:tcW w:w="1275" w:type="dxa"/>
            <w:shd w:val="clear" w:color="auto" w:fill="auto"/>
          </w:tcPr>
          <w:p w14:paraId="5E55FE06" w14:textId="77777777" w:rsidR="000C0437" w:rsidRPr="000C0437" w:rsidRDefault="000C0437" w:rsidP="00C70A07">
            <w:pPr>
              <w:jc w:val="center"/>
              <w:rPr>
                <w:lang w:val="en-US"/>
              </w:rPr>
            </w:pPr>
            <w:r w:rsidRPr="000C0437">
              <w:rPr>
                <w:lang w:val="en-US"/>
              </w:rPr>
              <w:t>6</w:t>
            </w:r>
          </w:p>
        </w:tc>
      </w:tr>
      <w:tr w:rsidR="000C0437" w:rsidRPr="000C0437" w14:paraId="162C9981" w14:textId="77777777" w:rsidTr="00C70A07">
        <w:trPr>
          <w:trHeight w:val="117"/>
        </w:trPr>
        <w:tc>
          <w:tcPr>
            <w:tcW w:w="521" w:type="dxa"/>
            <w:gridSpan w:val="2"/>
            <w:shd w:val="clear" w:color="auto" w:fill="auto"/>
          </w:tcPr>
          <w:p w14:paraId="0A5756D4" w14:textId="77777777" w:rsidR="000C0437" w:rsidRPr="000C0437" w:rsidRDefault="000C0437" w:rsidP="00C70A07">
            <w:pPr>
              <w:rPr>
                <w:lang w:val="en-US"/>
              </w:rPr>
            </w:pPr>
            <w:r w:rsidRPr="000C0437">
              <w:rPr>
                <w:lang w:val="en-US"/>
              </w:rPr>
              <w:t>7</w:t>
            </w:r>
          </w:p>
        </w:tc>
        <w:tc>
          <w:tcPr>
            <w:tcW w:w="12941" w:type="dxa"/>
            <w:gridSpan w:val="3"/>
            <w:shd w:val="clear" w:color="auto" w:fill="auto"/>
          </w:tcPr>
          <w:p w14:paraId="53AAAE79" w14:textId="77777777" w:rsidR="000C0437" w:rsidRPr="000C0437" w:rsidRDefault="000C0437" w:rsidP="00C70A07">
            <w:pPr>
              <w:rPr>
                <w:bCs/>
              </w:rPr>
            </w:pPr>
            <w:r w:rsidRPr="000C0437">
              <w:rPr>
                <w:bCs/>
              </w:rPr>
              <w:t xml:space="preserve">Настройка </w:t>
            </w:r>
            <w:r w:rsidRPr="000C0437">
              <w:rPr>
                <w:bCs/>
                <w:lang w:val="en-US"/>
              </w:rPr>
              <w:t>DHCP</w:t>
            </w:r>
          </w:p>
        </w:tc>
        <w:tc>
          <w:tcPr>
            <w:tcW w:w="1275" w:type="dxa"/>
            <w:shd w:val="clear" w:color="auto" w:fill="auto"/>
          </w:tcPr>
          <w:p w14:paraId="55F43F48" w14:textId="77777777" w:rsidR="000C0437" w:rsidRPr="000C0437" w:rsidRDefault="000C0437" w:rsidP="00C70A07">
            <w:pPr>
              <w:jc w:val="center"/>
              <w:rPr>
                <w:lang w:val="en-US"/>
              </w:rPr>
            </w:pPr>
            <w:r w:rsidRPr="000C0437">
              <w:rPr>
                <w:lang w:val="en-US"/>
              </w:rPr>
              <w:t>18</w:t>
            </w:r>
          </w:p>
        </w:tc>
      </w:tr>
      <w:tr w:rsidR="000C0437" w:rsidRPr="000C0437" w14:paraId="518EEA06" w14:textId="77777777" w:rsidTr="00C70A07">
        <w:trPr>
          <w:trHeight w:val="117"/>
        </w:trPr>
        <w:tc>
          <w:tcPr>
            <w:tcW w:w="521" w:type="dxa"/>
            <w:gridSpan w:val="2"/>
            <w:shd w:val="clear" w:color="auto" w:fill="auto"/>
          </w:tcPr>
          <w:p w14:paraId="4809B65D" w14:textId="77777777" w:rsidR="000C0437" w:rsidRPr="000C0437" w:rsidRDefault="000C0437" w:rsidP="00C70A07">
            <w:pPr>
              <w:rPr>
                <w:lang w:val="en-US"/>
              </w:rPr>
            </w:pPr>
            <w:r w:rsidRPr="000C0437">
              <w:rPr>
                <w:lang w:val="en-US"/>
              </w:rPr>
              <w:t>8</w:t>
            </w:r>
          </w:p>
        </w:tc>
        <w:tc>
          <w:tcPr>
            <w:tcW w:w="12941" w:type="dxa"/>
            <w:gridSpan w:val="3"/>
            <w:shd w:val="clear" w:color="auto" w:fill="auto"/>
          </w:tcPr>
          <w:p w14:paraId="37A5F915" w14:textId="77777777" w:rsidR="000C0437" w:rsidRPr="000C0437" w:rsidRDefault="000C0437" w:rsidP="00C70A07">
            <w:pPr>
              <w:rPr>
                <w:bCs/>
              </w:rPr>
            </w:pPr>
            <w:r w:rsidRPr="000C0437">
              <w:rPr>
                <w:bCs/>
              </w:rPr>
              <w:t xml:space="preserve">Настройка правил разграничения трафика файервола </w:t>
            </w:r>
            <w:r w:rsidRPr="000C0437">
              <w:rPr>
                <w:lang w:val="en-US"/>
              </w:rPr>
              <w:t>Cisco</w:t>
            </w:r>
            <w:r w:rsidRPr="000C0437">
              <w:t xml:space="preserve"> </w:t>
            </w:r>
            <w:r w:rsidRPr="000C0437">
              <w:rPr>
                <w:lang w:val="en-US"/>
              </w:rPr>
              <w:t>FirePower</w:t>
            </w:r>
          </w:p>
        </w:tc>
        <w:tc>
          <w:tcPr>
            <w:tcW w:w="1275" w:type="dxa"/>
            <w:shd w:val="clear" w:color="auto" w:fill="auto"/>
          </w:tcPr>
          <w:p w14:paraId="755178A9" w14:textId="77777777" w:rsidR="000C0437" w:rsidRPr="000C0437" w:rsidRDefault="000C0437" w:rsidP="00C70A07">
            <w:pPr>
              <w:jc w:val="center"/>
              <w:rPr>
                <w:lang w:val="en-US"/>
              </w:rPr>
            </w:pPr>
            <w:r w:rsidRPr="000C0437">
              <w:rPr>
                <w:lang w:val="en-US"/>
              </w:rPr>
              <w:t>18</w:t>
            </w:r>
          </w:p>
        </w:tc>
      </w:tr>
      <w:tr w:rsidR="000C0437" w:rsidRPr="000C0437" w14:paraId="49D9EB01" w14:textId="77777777" w:rsidTr="00C70A07">
        <w:trPr>
          <w:trHeight w:val="117"/>
        </w:trPr>
        <w:tc>
          <w:tcPr>
            <w:tcW w:w="521" w:type="dxa"/>
            <w:gridSpan w:val="2"/>
            <w:shd w:val="clear" w:color="auto" w:fill="auto"/>
          </w:tcPr>
          <w:p w14:paraId="72B4C11E" w14:textId="77777777" w:rsidR="000C0437" w:rsidRPr="000C0437" w:rsidRDefault="000C0437" w:rsidP="00C70A07">
            <w:pPr>
              <w:rPr>
                <w:lang w:val="en-US"/>
              </w:rPr>
            </w:pPr>
            <w:r w:rsidRPr="000C0437">
              <w:rPr>
                <w:lang w:val="en-US"/>
              </w:rPr>
              <w:t>9</w:t>
            </w:r>
          </w:p>
        </w:tc>
        <w:tc>
          <w:tcPr>
            <w:tcW w:w="12941" w:type="dxa"/>
            <w:gridSpan w:val="3"/>
            <w:shd w:val="clear" w:color="auto" w:fill="auto"/>
          </w:tcPr>
          <w:p w14:paraId="1B618D0B" w14:textId="77777777" w:rsidR="000C0437" w:rsidRPr="000C0437" w:rsidRDefault="000C0437" w:rsidP="00C70A07">
            <w:pPr>
              <w:rPr>
                <w:bCs/>
              </w:rPr>
            </w:pPr>
            <w:r w:rsidRPr="000C0437">
              <w:rPr>
                <w:bCs/>
              </w:rPr>
              <w:t xml:space="preserve">Развертывание </w:t>
            </w:r>
            <w:r w:rsidRPr="000C0437">
              <w:rPr>
                <w:bCs/>
                <w:lang w:val="en-US"/>
              </w:rPr>
              <w:t>Active</w:t>
            </w:r>
            <w:r w:rsidRPr="000C0437">
              <w:rPr>
                <w:bCs/>
              </w:rPr>
              <w:t xml:space="preserve"> </w:t>
            </w:r>
            <w:r w:rsidRPr="000C0437">
              <w:rPr>
                <w:bCs/>
                <w:lang w:val="en-US"/>
              </w:rPr>
              <w:t>Directory</w:t>
            </w:r>
            <w:r w:rsidRPr="000C0437">
              <w:rPr>
                <w:bCs/>
              </w:rPr>
              <w:t>.Создание пользователей</w:t>
            </w:r>
          </w:p>
        </w:tc>
        <w:tc>
          <w:tcPr>
            <w:tcW w:w="1275" w:type="dxa"/>
            <w:shd w:val="clear" w:color="auto" w:fill="auto"/>
          </w:tcPr>
          <w:p w14:paraId="086C9D44" w14:textId="77777777" w:rsidR="000C0437" w:rsidRPr="000C0437" w:rsidRDefault="000C0437" w:rsidP="00C70A07">
            <w:pPr>
              <w:jc w:val="center"/>
              <w:rPr>
                <w:lang w:val="en-US"/>
              </w:rPr>
            </w:pPr>
            <w:r w:rsidRPr="000C0437">
              <w:rPr>
                <w:lang w:val="en-US"/>
              </w:rPr>
              <w:t>6</w:t>
            </w:r>
          </w:p>
        </w:tc>
      </w:tr>
      <w:tr w:rsidR="000C0437" w:rsidRPr="000C0437" w14:paraId="66340D8D" w14:textId="77777777" w:rsidTr="00C70A07">
        <w:trPr>
          <w:trHeight w:val="117"/>
        </w:trPr>
        <w:tc>
          <w:tcPr>
            <w:tcW w:w="521" w:type="dxa"/>
            <w:gridSpan w:val="2"/>
            <w:shd w:val="clear" w:color="auto" w:fill="auto"/>
          </w:tcPr>
          <w:p w14:paraId="48197322" w14:textId="77777777" w:rsidR="000C0437" w:rsidRPr="000C0437" w:rsidRDefault="000C0437" w:rsidP="00C70A07">
            <w:pPr>
              <w:rPr>
                <w:lang w:val="en-US"/>
              </w:rPr>
            </w:pPr>
            <w:r w:rsidRPr="000C0437">
              <w:rPr>
                <w:lang w:val="en-US"/>
              </w:rPr>
              <w:t>10</w:t>
            </w:r>
          </w:p>
        </w:tc>
        <w:tc>
          <w:tcPr>
            <w:tcW w:w="12941" w:type="dxa"/>
            <w:gridSpan w:val="3"/>
            <w:shd w:val="clear" w:color="auto" w:fill="auto"/>
          </w:tcPr>
          <w:p w14:paraId="1362BD2A" w14:textId="77777777" w:rsidR="000C0437" w:rsidRPr="000C0437" w:rsidRDefault="000C0437" w:rsidP="00C70A07">
            <w:pPr>
              <w:rPr>
                <w:bCs/>
              </w:rPr>
            </w:pPr>
            <w:r w:rsidRPr="000C0437">
              <w:rPr>
                <w:bCs/>
              </w:rPr>
              <w:t>Поднятие центра сертификации. Выпуск сертификата</w:t>
            </w:r>
          </w:p>
        </w:tc>
        <w:tc>
          <w:tcPr>
            <w:tcW w:w="1275" w:type="dxa"/>
            <w:shd w:val="clear" w:color="auto" w:fill="auto"/>
          </w:tcPr>
          <w:p w14:paraId="4DFFB79E" w14:textId="77777777" w:rsidR="000C0437" w:rsidRPr="000C0437" w:rsidRDefault="000C0437" w:rsidP="00C70A07">
            <w:pPr>
              <w:jc w:val="center"/>
              <w:rPr>
                <w:lang w:val="en-US"/>
              </w:rPr>
            </w:pPr>
            <w:r w:rsidRPr="000C0437">
              <w:rPr>
                <w:lang w:val="en-US"/>
              </w:rPr>
              <w:t>6</w:t>
            </w:r>
          </w:p>
        </w:tc>
      </w:tr>
      <w:tr w:rsidR="000C0437" w:rsidRPr="000C0437" w14:paraId="04AFB639" w14:textId="77777777" w:rsidTr="00C70A07">
        <w:trPr>
          <w:trHeight w:val="117"/>
        </w:trPr>
        <w:tc>
          <w:tcPr>
            <w:tcW w:w="521" w:type="dxa"/>
            <w:gridSpan w:val="2"/>
            <w:shd w:val="clear" w:color="auto" w:fill="auto"/>
          </w:tcPr>
          <w:p w14:paraId="75F8BC4D" w14:textId="77777777" w:rsidR="000C0437" w:rsidRPr="000C0437" w:rsidRDefault="000C0437" w:rsidP="00C70A07">
            <w:pPr>
              <w:rPr>
                <w:lang w:val="en-US"/>
              </w:rPr>
            </w:pPr>
            <w:r w:rsidRPr="000C0437">
              <w:rPr>
                <w:lang w:val="en-US"/>
              </w:rPr>
              <w:t>11</w:t>
            </w:r>
          </w:p>
        </w:tc>
        <w:tc>
          <w:tcPr>
            <w:tcW w:w="12941" w:type="dxa"/>
            <w:gridSpan w:val="3"/>
            <w:shd w:val="clear" w:color="auto" w:fill="auto"/>
          </w:tcPr>
          <w:p w14:paraId="625CCD42" w14:textId="77777777" w:rsidR="000C0437" w:rsidRPr="000C0437" w:rsidRDefault="000C0437" w:rsidP="00C70A07">
            <w:pPr>
              <w:rPr>
                <w:bCs/>
              </w:rPr>
            </w:pPr>
            <w:r w:rsidRPr="000C0437">
              <w:rPr>
                <w:bCs/>
              </w:rPr>
              <w:t>Настройка активной аутентификации</w:t>
            </w:r>
          </w:p>
        </w:tc>
        <w:tc>
          <w:tcPr>
            <w:tcW w:w="1275" w:type="dxa"/>
            <w:shd w:val="clear" w:color="auto" w:fill="auto"/>
          </w:tcPr>
          <w:p w14:paraId="1D3B3D69" w14:textId="77777777" w:rsidR="000C0437" w:rsidRPr="000C0437" w:rsidRDefault="000C0437" w:rsidP="00C70A07">
            <w:pPr>
              <w:jc w:val="center"/>
              <w:rPr>
                <w:lang w:val="en-US"/>
              </w:rPr>
            </w:pPr>
            <w:r w:rsidRPr="000C0437">
              <w:rPr>
                <w:lang w:val="en-US"/>
              </w:rPr>
              <w:t>6</w:t>
            </w:r>
          </w:p>
        </w:tc>
      </w:tr>
      <w:tr w:rsidR="000C0437" w:rsidRPr="000C0437" w14:paraId="1FA43043" w14:textId="77777777" w:rsidTr="00C70A07">
        <w:trPr>
          <w:trHeight w:val="117"/>
        </w:trPr>
        <w:tc>
          <w:tcPr>
            <w:tcW w:w="521" w:type="dxa"/>
            <w:gridSpan w:val="2"/>
            <w:shd w:val="clear" w:color="auto" w:fill="auto"/>
          </w:tcPr>
          <w:p w14:paraId="63EE4A59" w14:textId="77777777" w:rsidR="000C0437" w:rsidRPr="000C0437" w:rsidRDefault="000C0437" w:rsidP="00C70A07">
            <w:pPr>
              <w:rPr>
                <w:lang w:val="en-US"/>
              </w:rPr>
            </w:pPr>
            <w:r w:rsidRPr="000C0437">
              <w:rPr>
                <w:lang w:val="en-US"/>
              </w:rPr>
              <w:t>12</w:t>
            </w:r>
          </w:p>
        </w:tc>
        <w:tc>
          <w:tcPr>
            <w:tcW w:w="12941" w:type="dxa"/>
            <w:gridSpan w:val="3"/>
            <w:shd w:val="clear" w:color="auto" w:fill="auto"/>
          </w:tcPr>
          <w:p w14:paraId="47A72787" w14:textId="77777777" w:rsidR="000C0437" w:rsidRPr="000C0437" w:rsidRDefault="000C0437" w:rsidP="00C70A07">
            <w:pPr>
              <w:rPr>
                <w:bCs/>
              </w:rPr>
            </w:pPr>
            <w:r w:rsidRPr="000C0437">
              <w:rPr>
                <w:bCs/>
              </w:rPr>
              <w:t>Проверка работы правил фаейрвола</w:t>
            </w:r>
          </w:p>
        </w:tc>
        <w:tc>
          <w:tcPr>
            <w:tcW w:w="1275" w:type="dxa"/>
            <w:shd w:val="clear" w:color="auto" w:fill="auto"/>
          </w:tcPr>
          <w:p w14:paraId="72A42ECC" w14:textId="77777777" w:rsidR="000C0437" w:rsidRPr="000C0437" w:rsidRDefault="000C0437" w:rsidP="00C70A07">
            <w:pPr>
              <w:jc w:val="center"/>
              <w:rPr>
                <w:lang w:val="en-US"/>
              </w:rPr>
            </w:pPr>
            <w:r w:rsidRPr="000C0437">
              <w:rPr>
                <w:lang w:val="en-US"/>
              </w:rPr>
              <w:t>6</w:t>
            </w:r>
          </w:p>
        </w:tc>
      </w:tr>
      <w:tr w:rsidR="000C0437" w:rsidRPr="000C0437" w14:paraId="777BDAB5" w14:textId="77777777" w:rsidTr="00C70A07">
        <w:trPr>
          <w:trHeight w:val="117"/>
        </w:trPr>
        <w:tc>
          <w:tcPr>
            <w:tcW w:w="521" w:type="dxa"/>
            <w:gridSpan w:val="2"/>
            <w:shd w:val="clear" w:color="auto" w:fill="auto"/>
          </w:tcPr>
          <w:p w14:paraId="78DC4065" w14:textId="77777777" w:rsidR="000C0437" w:rsidRPr="000C0437" w:rsidRDefault="000C0437" w:rsidP="00C70A07">
            <w:pPr>
              <w:rPr>
                <w:lang w:val="en-US"/>
              </w:rPr>
            </w:pPr>
            <w:r w:rsidRPr="000C0437">
              <w:rPr>
                <w:lang w:val="en-US"/>
              </w:rPr>
              <w:t>13</w:t>
            </w:r>
          </w:p>
        </w:tc>
        <w:tc>
          <w:tcPr>
            <w:tcW w:w="12941" w:type="dxa"/>
            <w:gridSpan w:val="3"/>
            <w:shd w:val="clear" w:color="auto" w:fill="auto"/>
          </w:tcPr>
          <w:p w14:paraId="349F5C87" w14:textId="77777777" w:rsidR="000C0437" w:rsidRPr="000C0437" w:rsidRDefault="000C0437" w:rsidP="00C70A07">
            <w:pPr>
              <w:rPr>
                <w:bCs/>
              </w:rPr>
            </w:pPr>
            <w:r w:rsidRPr="000C0437">
              <w:t xml:space="preserve">Проверка работы </w:t>
            </w:r>
            <w:r w:rsidRPr="000C0437">
              <w:rPr>
                <w:bCs/>
              </w:rPr>
              <w:t>активной аутентификации</w:t>
            </w:r>
          </w:p>
        </w:tc>
        <w:tc>
          <w:tcPr>
            <w:tcW w:w="1275" w:type="dxa"/>
            <w:shd w:val="clear" w:color="auto" w:fill="auto"/>
          </w:tcPr>
          <w:p w14:paraId="60AD6801" w14:textId="77777777" w:rsidR="000C0437" w:rsidRPr="000C0437" w:rsidRDefault="000C0437" w:rsidP="00C70A07">
            <w:pPr>
              <w:jc w:val="center"/>
              <w:rPr>
                <w:lang w:val="en-US"/>
              </w:rPr>
            </w:pPr>
            <w:r w:rsidRPr="000C0437">
              <w:rPr>
                <w:lang w:val="en-US"/>
              </w:rPr>
              <w:t>6</w:t>
            </w:r>
          </w:p>
        </w:tc>
      </w:tr>
      <w:tr w:rsidR="000C0437" w:rsidRPr="000C0437" w14:paraId="4DE5E32F" w14:textId="77777777" w:rsidTr="00C70A07">
        <w:trPr>
          <w:trHeight w:val="117"/>
        </w:trPr>
        <w:tc>
          <w:tcPr>
            <w:tcW w:w="521" w:type="dxa"/>
            <w:gridSpan w:val="2"/>
            <w:shd w:val="clear" w:color="auto" w:fill="auto"/>
          </w:tcPr>
          <w:p w14:paraId="6582449E" w14:textId="77777777" w:rsidR="000C0437" w:rsidRPr="000C0437" w:rsidRDefault="000C0437" w:rsidP="00C70A07">
            <w:pPr>
              <w:rPr>
                <w:lang w:val="en-US"/>
              </w:rPr>
            </w:pPr>
            <w:r w:rsidRPr="000C0437">
              <w:rPr>
                <w:lang w:val="en-US"/>
              </w:rPr>
              <w:t>14</w:t>
            </w:r>
          </w:p>
        </w:tc>
        <w:tc>
          <w:tcPr>
            <w:tcW w:w="12941" w:type="dxa"/>
            <w:gridSpan w:val="3"/>
            <w:shd w:val="clear" w:color="auto" w:fill="auto"/>
          </w:tcPr>
          <w:p w14:paraId="518F4CC5" w14:textId="77777777" w:rsidR="000C0437" w:rsidRPr="000C0437" w:rsidRDefault="000C0437" w:rsidP="00C70A07">
            <w:pPr>
              <w:rPr>
                <w:bCs/>
              </w:rPr>
            </w:pPr>
            <w:r w:rsidRPr="000C0437">
              <w:rPr>
                <w:bCs/>
              </w:rPr>
              <w:t>Оформление отчета. Участие в зачет-конференции по учебной практике</w:t>
            </w:r>
          </w:p>
        </w:tc>
        <w:tc>
          <w:tcPr>
            <w:tcW w:w="1275" w:type="dxa"/>
            <w:shd w:val="clear" w:color="auto" w:fill="auto"/>
          </w:tcPr>
          <w:p w14:paraId="01810693" w14:textId="77777777" w:rsidR="000C0437" w:rsidRPr="000C0437" w:rsidRDefault="000C0437" w:rsidP="00C70A07">
            <w:pPr>
              <w:jc w:val="center"/>
              <w:rPr>
                <w:lang w:val="en-US"/>
              </w:rPr>
            </w:pPr>
            <w:r w:rsidRPr="000C0437">
              <w:rPr>
                <w:lang w:val="en-US"/>
              </w:rPr>
              <w:t>6</w:t>
            </w:r>
          </w:p>
        </w:tc>
      </w:tr>
      <w:tr w:rsidR="000C0437" w:rsidRPr="000C0437" w14:paraId="4EAF4E9E" w14:textId="77777777" w:rsidTr="00C70A07">
        <w:trPr>
          <w:trHeight w:val="140"/>
        </w:trPr>
        <w:tc>
          <w:tcPr>
            <w:tcW w:w="13462" w:type="dxa"/>
            <w:gridSpan w:val="5"/>
          </w:tcPr>
          <w:p w14:paraId="07495B3E" w14:textId="77777777" w:rsidR="000C0437" w:rsidRPr="000C0437" w:rsidRDefault="000C0437" w:rsidP="00C70A07">
            <w:r w:rsidRPr="000C0437">
              <w:t>Производственная практика (по профилю специальности) 2.02</w:t>
            </w:r>
          </w:p>
          <w:p w14:paraId="243E1E4F" w14:textId="77777777" w:rsidR="000C0437" w:rsidRPr="000C0437" w:rsidRDefault="000C0437" w:rsidP="00C70A07">
            <w:r w:rsidRPr="000C0437">
              <w:t>Виды работ</w:t>
            </w:r>
          </w:p>
        </w:tc>
        <w:tc>
          <w:tcPr>
            <w:tcW w:w="1275" w:type="dxa"/>
            <w:shd w:val="clear" w:color="auto" w:fill="auto"/>
          </w:tcPr>
          <w:p w14:paraId="7E1D8CCB" w14:textId="77777777" w:rsidR="000C0437" w:rsidRPr="000C0437" w:rsidRDefault="000C0437" w:rsidP="00C70A07">
            <w:pPr>
              <w:jc w:val="center"/>
            </w:pPr>
            <w:r w:rsidRPr="000C0437">
              <w:t>144</w:t>
            </w:r>
          </w:p>
        </w:tc>
      </w:tr>
      <w:tr w:rsidR="000C0437" w:rsidRPr="000C0437" w14:paraId="712BB0EC" w14:textId="77777777" w:rsidTr="00C70A07">
        <w:trPr>
          <w:trHeight w:val="137"/>
        </w:trPr>
        <w:tc>
          <w:tcPr>
            <w:tcW w:w="521" w:type="dxa"/>
            <w:gridSpan w:val="2"/>
            <w:shd w:val="clear" w:color="auto" w:fill="auto"/>
          </w:tcPr>
          <w:p w14:paraId="3667DB71" w14:textId="77777777" w:rsidR="000C0437" w:rsidRPr="000C0437" w:rsidRDefault="000C0437" w:rsidP="00C70A07">
            <w:r w:rsidRPr="000C0437">
              <w:t>1</w:t>
            </w:r>
          </w:p>
        </w:tc>
        <w:tc>
          <w:tcPr>
            <w:tcW w:w="12941" w:type="dxa"/>
            <w:gridSpan w:val="3"/>
            <w:shd w:val="clear" w:color="auto" w:fill="auto"/>
          </w:tcPr>
          <w:p w14:paraId="495A41F0" w14:textId="77777777" w:rsidR="000C0437" w:rsidRPr="000C0437" w:rsidRDefault="000C0437" w:rsidP="00C70A07">
            <w:r w:rsidRPr="000C0437">
              <w:t>Проведение инструктажа по технике безопасности. Ознакомление с предприятием. Получение заданий по тематике.</w:t>
            </w:r>
          </w:p>
        </w:tc>
        <w:tc>
          <w:tcPr>
            <w:tcW w:w="1275" w:type="dxa"/>
            <w:shd w:val="clear" w:color="auto" w:fill="auto"/>
          </w:tcPr>
          <w:p w14:paraId="26A05D65" w14:textId="77777777" w:rsidR="000C0437" w:rsidRPr="000C0437" w:rsidRDefault="000C0437" w:rsidP="00C70A07">
            <w:pPr>
              <w:jc w:val="center"/>
            </w:pPr>
            <w:r w:rsidRPr="000C0437">
              <w:t>6</w:t>
            </w:r>
          </w:p>
        </w:tc>
      </w:tr>
      <w:tr w:rsidR="000C0437" w:rsidRPr="000C0437" w14:paraId="26095A26" w14:textId="77777777" w:rsidTr="00C70A07">
        <w:trPr>
          <w:trHeight w:val="137"/>
        </w:trPr>
        <w:tc>
          <w:tcPr>
            <w:tcW w:w="521" w:type="dxa"/>
            <w:gridSpan w:val="2"/>
            <w:shd w:val="clear" w:color="auto" w:fill="auto"/>
          </w:tcPr>
          <w:p w14:paraId="342F47A5" w14:textId="77777777" w:rsidR="000C0437" w:rsidRPr="000C0437" w:rsidRDefault="000C0437" w:rsidP="00C70A07">
            <w:r w:rsidRPr="000C0437">
              <w:t>2</w:t>
            </w:r>
          </w:p>
        </w:tc>
        <w:tc>
          <w:tcPr>
            <w:tcW w:w="12941" w:type="dxa"/>
            <w:gridSpan w:val="3"/>
            <w:shd w:val="clear" w:color="auto" w:fill="auto"/>
            <w:vAlign w:val="center"/>
          </w:tcPr>
          <w:p w14:paraId="14DC4CCD" w14:textId="77777777" w:rsidR="000C0437" w:rsidRPr="000C0437" w:rsidRDefault="000C0437" w:rsidP="00C70A07">
            <w:pPr>
              <w:shd w:val="clear" w:color="auto" w:fill="FFFFFF"/>
            </w:pPr>
            <w:r w:rsidRPr="000C0437">
              <w:t>Подключение, установка драйверов, настройка программных средств  абонентского шифрования</w:t>
            </w:r>
          </w:p>
        </w:tc>
        <w:tc>
          <w:tcPr>
            <w:tcW w:w="1275" w:type="dxa"/>
            <w:shd w:val="clear" w:color="auto" w:fill="auto"/>
          </w:tcPr>
          <w:p w14:paraId="627B0F5D" w14:textId="77777777" w:rsidR="000C0437" w:rsidRPr="000C0437" w:rsidRDefault="000C0437" w:rsidP="00C70A07">
            <w:pPr>
              <w:jc w:val="center"/>
            </w:pPr>
            <w:r w:rsidRPr="000C0437">
              <w:t>6</w:t>
            </w:r>
          </w:p>
        </w:tc>
      </w:tr>
      <w:tr w:rsidR="000C0437" w:rsidRPr="000C0437" w14:paraId="7CCEA4B4" w14:textId="77777777" w:rsidTr="00C70A07">
        <w:trPr>
          <w:trHeight w:val="137"/>
        </w:trPr>
        <w:tc>
          <w:tcPr>
            <w:tcW w:w="521" w:type="dxa"/>
            <w:gridSpan w:val="2"/>
            <w:shd w:val="clear" w:color="auto" w:fill="auto"/>
          </w:tcPr>
          <w:p w14:paraId="4FD424D8" w14:textId="77777777" w:rsidR="000C0437" w:rsidRPr="000C0437" w:rsidRDefault="000C0437" w:rsidP="00C70A07">
            <w:r w:rsidRPr="000C0437">
              <w:t>3</w:t>
            </w:r>
          </w:p>
        </w:tc>
        <w:tc>
          <w:tcPr>
            <w:tcW w:w="12941" w:type="dxa"/>
            <w:gridSpan w:val="3"/>
            <w:shd w:val="clear" w:color="auto" w:fill="auto"/>
            <w:vAlign w:val="center"/>
          </w:tcPr>
          <w:p w14:paraId="18963F6C" w14:textId="77777777" w:rsidR="000C0437" w:rsidRPr="000C0437" w:rsidRDefault="000C0437" w:rsidP="00C70A07">
            <w:pPr>
              <w:shd w:val="clear" w:color="auto" w:fill="FFFFFF"/>
            </w:pPr>
            <w:r w:rsidRPr="000C0437">
              <w:t>Администрирование внедренных средств</w:t>
            </w:r>
          </w:p>
        </w:tc>
        <w:tc>
          <w:tcPr>
            <w:tcW w:w="1275" w:type="dxa"/>
            <w:shd w:val="clear" w:color="auto" w:fill="auto"/>
          </w:tcPr>
          <w:p w14:paraId="570BDA9D" w14:textId="77777777" w:rsidR="000C0437" w:rsidRPr="000C0437" w:rsidRDefault="000C0437" w:rsidP="00C70A07">
            <w:pPr>
              <w:jc w:val="center"/>
            </w:pPr>
            <w:r w:rsidRPr="000C0437">
              <w:t>6</w:t>
            </w:r>
          </w:p>
        </w:tc>
      </w:tr>
      <w:tr w:rsidR="000C0437" w:rsidRPr="000C0437" w14:paraId="179A9166" w14:textId="77777777" w:rsidTr="00C70A07">
        <w:trPr>
          <w:trHeight w:val="137"/>
        </w:trPr>
        <w:tc>
          <w:tcPr>
            <w:tcW w:w="521" w:type="dxa"/>
            <w:gridSpan w:val="2"/>
            <w:shd w:val="clear" w:color="auto" w:fill="auto"/>
          </w:tcPr>
          <w:p w14:paraId="1E918E45" w14:textId="77777777" w:rsidR="000C0437" w:rsidRPr="000C0437" w:rsidRDefault="000C0437" w:rsidP="00C70A07">
            <w:r w:rsidRPr="000C0437">
              <w:t>4</w:t>
            </w:r>
          </w:p>
        </w:tc>
        <w:tc>
          <w:tcPr>
            <w:tcW w:w="12941" w:type="dxa"/>
            <w:gridSpan w:val="3"/>
            <w:shd w:val="clear" w:color="auto" w:fill="auto"/>
            <w:vAlign w:val="center"/>
          </w:tcPr>
          <w:p w14:paraId="510BB0BA" w14:textId="77777777" w:rsidR="000C0437" w:rsidRPr="000C0437" w:rsidRDefault="000C0437" w:rsidP="00C70A07">
            <w:pPr>
              <w:shd w:val="clear" w:color="auto" w:fill="FFFFFF"/>
            </w:pPr>
            <w:r w:rsidRPr="000C0437">
              <w:t>Настройка средств электронной подписи</w:t>
            </w:r>
          </w:p>
        </w:tc>
        <w:tc>
          <w:tcPr>
            <w:tcW w:w="1275" w:type="dxa"/>
            <w:shd w:val="clear" w:color="auto" w:fill="auto"/>
          </w:tcPr>
          <w:p w14:paraId="4887AA3C" w14:textId="77777777" w:rsidR="000C0437" w:rsidRPr="000C0437" w:rsidRDefault="000C0437" w:rsidP="00C70A07">
            <w:pPr>
              <w:jc w:val="center"/>
            </w:pPr>
            <w:r w:rsidRPr="000C0437">
              <w:t>6</w:t>
            </w:r>
          </w:p>
        </w:tc>
      </w:tr>
      <w:tr w:rsidR="000C0437" w:rsidRPr="000C0437" w14:paraId="0E1FC756" w14:textId="77777777" w:rsidTr="00C70A07">
        <w:trPr>
          <w:trHeight w:val="137"/>
        </w:trPr>
        <w:tc>
          <w:tcPr>
            <w:tcW w:w="521" w:type="dxa"/>
            <w:gridSpan w:val="2"/>
            <w:shd w:val="clear" w:color="auto" w:fill="auto"/>
          </w:tcPr>
          <w:p w14:paraId="1FC8A21D" w14:textId="77777777" w:rsidR="000C0437" w:rsidRPr="000C0437" w:rsidRDefault="000C0437" w:rsidP="00C70A07">
            <w:r w:rsidRPr="000C0437">
              <w:t>5</w:t>
            </w:r>
          </w:p>
        </w:tc>
        <w:tc>
          <w:tcPr>
            <w:tcW w:w="12941" w:type="dxa"/>
            <w:gridSpan w:val="3"/>
            <w:shd w:val="clear" w:color="auto" w:fill="auto"/>
            <w:vAlign w:val="center"/>
          </w:tcPr>
          <w:p w14:paraId="6F0004E1" w14:textId="77777777" w:rsidR="000C0437" w:rsidRPr="000C0437" w:rsidRDefault="000C0437" w:rsidP="00C70A07">
            <w:pPr>
              <w:shd w:val="clear" w:color="auto" w:fill="FFFFFF"/>
            </w:pPr>
            <w:r w:rsidRPr="000C0437">
              <w:t>Администрирование средств электронной подписи</w:t>
            </w:r>
          </w:p>
        </w:tc>
        <w:tc>
          <w:tcPr>
            <w:tcW w:w="1275" w:type="dxa"/>
            <w:shd w:val="clear" w:color="auto" w:fill="auto"/>
          </w:tcPr>
          <w:p w14:paraId="6EC81D7A" w14:textId="77777777" w:rsidR="000C0437" w:rsidRPr="000C0437" w:rsidRDefault="000C0437" w:rsidP="00C70A07">
            <w:pPr>
              <w:jc w:val="center"/>
            </w:pPr>
            <w:r w:rsidRPr="000C0437">
              <w:t>6</w:t>
            </w:r>
          </w:p>
        </w:tc>
      </w:tr>
      <w:tr w:rsidR="000C0437" w:rsidRPr="000C0437" w14:paraId="773AECDB" w14:textId="77777777" w:rsidTr="00C70A07">
        <w:trPr>
          <w:trHeight w:val="137"/>
        </w:trPr>
        <w:tc>
          <w:tcPr>
            <w:tcW w:w="521" w:type="dxa"/>
            <w:gridSpan w:val="2"/>
            <w:shd w:val="clear" w:color="auto" w:fill="auto"/>
          </w:tcPr>
          <w:p w14:paraId="742EE503" w14:textId="77777777" w:rsidR="000C0437" w:rsidRPr="000C0437" w:rsidRDefault="000C0437" w:rsidP="00C70A07">
            <w:r w:rsidRPr="000C0437">
              <w:t>6</w:t>
            </w:r>
          </w:p>
        </w:tc>
        <w:tc>
          <w:tcPr>
            <w:tcW w:w="12941" w:type="dxa"/>
            <w:gridSpan w:val="3"/>
            <w:shd w:val="clear" w:color="auto" w:fill="auto"/>
            <w:vAlign w:val="center"/>
          </w:tcPr>
          <w:p w14:paraId="46149BD3" w14:textId="77777777" w:rsidR="000C0437" w:rsidRPr="000C0437" w:rsidRDefault="000C0437" w:rsidP="00C70A07">
            <w:pPr>
              <w:shd w:val="clear" w:color="auto" w:fill="FFFFFF"/>
            </w:pPr>
            <w:r w:rsidRPr="000C0437">
              <w:t>Администрирование средств PKI</w:t>
            </w:r>
          </w:p>
        </w:tc>
        <w:tc>
          <w:tcPr>
            <w:tcW w:w="1275" w:type="dxa"/>
            <w:shd w:val="clear" w:color="auto" w:fill="auto"/>
          </w:tcPr>
          <w:p w14:paraId="1FAAD1AF" w14:textId="77777777" w:rsidR="000C0437" w:rsidRPr="000C0437" w:rsidRDefault="000C0437" w:rsidP="00C70A07">
            <w:pPr>
              <w:jc w:val="center"/>
            </w:pPr>
            <w:r w:rsidRPr="000C0437">
              <w:t>6</w:t>
            </w:r>
          </w:p>
        </w:tc>
      </w:tr>
      <w:tr w:rsidR="000C0437" w:rsidRPr="000C0437" w14:paraId="133521D3" w14:textId="77777777" w:rsidTr="00C70A07">
        <w:trPr>
          <w:trHeight w:val="137"/>
        </w:trPr>
        <w:tc>
          <w:tcPr>
            <w:tcW w:w="521" w:type="dxa"/>
            <w:gridSpan w:val="2"/>
            <w:shd w:val="clear" w:color="auto" w:fill="auto"/>
          </w:tcPr>
          <w:p w14:paraId="2A9D75EF" w14:textId="77777777" w:rsidR="000C0437" w:rsidRPr="000C0437" w:rsidRDefault="000C0437" w:rsidP="00C70A07">
            <w:r w:rsidRPr="000C0437">
              <w:t>7</w:t>
            </w:r>
          </w:p>
        </w:tc>
        <w:tc>
          <w:tcPr>
            <w:tcW w:w="12941" w:type="dxa"/>
            <w:gridSpan w:val="3"/>
            <w:shd w:val="clear" w:color="auto" w:fill="auto"/>
          </w:tcPr>
          <w:p w14:paraId="75C22CB6" w14:textId="77777777" w:rsidR="000C0437" w:rsidRPr="000C0437" w:rsidRDefault="000C0437" w:rsidP="00C70A07">
            <w:pPr>
              <w:shd w:val="clear" w:color="auto" w:fill="FFFFFF"/>
            </w:pPr>
            <w:r w:rsidRPr="000C0437">
              <w:t>Участие в  организации работ по защите персональных компьютеров  на предприятии</w:t>
            </w:r>
          </w:p>
        </w:tc>
        <w:tc>
          <w:tcPr>
            <w:tcW w:w="1275" w:type="dxa"/>
            <w:shd w:val="clear" w:color="auto" w:fill="auto"/>
          </w:tcPr>
          <w:p w14:paraId="353A289F" w14:textId="77777777" w:rsidR="000C0437" w:rsidRPr="000C0437" w:rsidRDefault="000C0437" w:rsidP="00C70A07">
            <w:pPr>
              <w:jc w:val="center"/>
            </w:pPr>
            <w:r w:rsidRPr="000C0437">
              <w:t>6</w:t>
            </w:r>
          </w:p>
        </w:tc>
      </w:tr>
      <w:tr w:rsidR="000C0437" w:rsidRPr="000C0437" w14:paraId="51BACDF4" w14:textId="77777777" w:rsidTr="00C70A07">
        <w:trPr>
          <w:trHeight w:val="137"/>
        </w:trPr>
        <w:tc>
          <w:tcPr>
            <w:tcW w:w="521" w:type="dxa"/>
            <w:gridSpan w:val="2"/>
            <w:shd w:val="clear" w:color="auto" w:fill="auto"/>
          </w:tcPr>
          <w:p w14:paraId="785F48C2" w14:textId="77777777" w:rsidR="000C0437" w:rsidRPr="000C0437" w:rsidRDefault="000C0437" w:rsidP="00C70A07">
            <w:r w:rsidRPr="000C0437">
              <w:t>8</w:t>
            </w:r>
          </w:p>
        </w:tc>
        <w:tc>
          <w:tcPr>
            <w:tcW w:w="12941" w:type="dxa"/>
            <w:gridSpan w:val="3"/>
            <w:shd w:val="clear" w:color="auto" w:fill="auto"/>
          </w:tcPr>
          <w:p w14:paraId="7A7721A6" w14:textId="77777777" w:rsidR="000C0437" w:rsidRPr="000C0437" w:rsidRDefault="000C0437" w:rsidP="00C70A07">
            <w:pPr>
              <w:shd w:val="clear" w:color="auto" w:fill="FFFFFF"/>
            </w:pPr>
            <w:r w:rsidRPr="000C0437">
              <w:t>Участие в организации работ по защите локальных сетей  на предприятии</w:t>
            </w:r>
          </w:p>
        </w:tc>
        <w:tc>
          <w:tcPr>
            <w:tcW w:w="1275" w:type="dxa"/>
            <w:shd w:val="clear" w:color="auto" w:fill="auto"/>
          </w:tcPr>
          <w:p w14:paraId="4752E227" w14:textId="77777777" w:rsidR="000C0437" w:rsidRPr="000C0437" w:rsidRDefault="000C0437" w:rsidP="00C70A07">
            <w:pPr>
              <w:jc w:val="center"/>
            </w:pPr>
            <w:r w:rsidRPr="000C0437">
              <w:t>6</w:t>
            </w:r>
          </w:p>
        </w:tc>
      </w:tr>
      <w:tr w:rsidR="000C0437" w:rsidRPr="000C0437" w14:paraId="5F7F89EC" w14:textId="77777777" w:rsidTr="00C70A07">
        <w:trPr>
          <w:trHeight w:val="137"/>
        </w:trPr>
        <w:tc>
          <w:tcPr>
            <w:tcW w:w="521" w:type="dxa"/>
            <w:gridSpan w:val="2"/>
            <w:shd w:val="clear" w:color="auto" w:fill="auto"/>
          </w:tcPr>
          <w:p w14:paraId="067BF70A" w14:textId="77777777" w:rsidR="000C0437" w:rsidRPr="000C0437" w:rsidRDefault="000C0437" w:rsidP="00C70A07">
            <w:r w:rsidRPr="000C0437">
              <w:t>9</w:t>
            </w:r>
          </w:p>
        </w:tc>
        <w:tc>
          <w:tcPr>
            <w:tcW w:w="12941" w:type="dxa"/>
            <w:gridSpan w:val="3"/>
            <w:shd w:val="clear" w:color="auto" w:fill="auto"/>
          </w:tcPr>
          <w:p w14:paraId="5CC0F59A" w14:textId="77777777" w:rsidR="000C0437" w:rsidRPr="000C0437" w:rsidRDefault="000C0437" w:rsidP="00C70A07">
            <w:pPr>
              <w:shd w:val="clear" w:color="auto" w:fill="FFFFFF"/>
            </w:pPr>
            <w:r w:rsidRPr="000C0437">
              <w:t>Участие в  организации работ по защите работ в глобальной сети интернет  на предприятии</w:t>
            </w:r>
          </w:p>
        </w:tc>
        <w:tc>
          <w:tcPr>
            <w:tcW w:w="1275" w:type="dxa"/>
            <w:shd w:val="clear" w:color="auto" w:fill="auto"/>
          </w:tcPr>
          <w:p w14:paraId="719AECE9" w14:textId="77777777" w:rsidR="000C0437" w:rsidRPr="000C0437" w:rsidRDefault="000C0437" w:rsidP="00C70A07">
            <w:pPr>
              <w:jc w:val="center"/>
            </w:pPr>
            <w:r w:rsidRPr="000C0437">
              <w:t>6</w:t>
            </w:r>
          </w:p>
        </w:tc>
      </w:tr>
      <w:tr w:rsidR="000C0437" w:rsidRPr="000C0437" w14:paraId="181468A2" w14:textId="77777777" w:rsidTr="00C70A07">
        <w:trPr>
          <w:trHeight w:val="137"/>
        </w:trPr>
        <w:tc>
          <w:tcPr>
            <w:tcW w:w="521" w:type="dxa"/>
            <w:gridSpan w:val="2"/>
            <w:shd w:val="clear" w:color="auto" w:fill="auto"/>
          </w:tcPr>
          <w:p w14:paraId="3ADB1680" w14:textId="77777777" w:rsidR="000C0437" w:rsidRPr="000C0437" w:rsidRDefault="000C0437" w:rsidP="00C70A07">
            <w:r w:rsidRPr="000C0437">
              <w:t>10</w:t>
            </w:r>
          </w:p>
        </w:tc>
        <w:tc>
          <w:tcPr>
            <w:tcW w:w="12941" w:type="dxa"/>
            <w:gridSpan w:val="3"/>
            <w:shd w:val="clear" w:color="auto" w:fill="auto"/>
          </w:tcPr>
          <w:p w14:paraId="01FAF855" w14:textId="77777777" w:rsidR="000C0437" w:rsidRPr="000C0437" w:rsidRDefault="000C0437" w:rsidP="00C70A07">
            <w:pPr>
              <w:shd w:val="clear" w:color="auto" w:fill="FFFFFF"/>
            </w:pPr>
            <w:r w:rsidRPr="000C0437">
              <w:t>Моделирования угроз, расчет рисков информационной безопасности</w:t>
            </w:r>
          </w:p>
        </w:tc>
        <w:tc>
          <w:tcPr>
            <w:tcW w:w="1275" w:type="dxa"/>
            <w:shd w:val="clear" w:color="auto" w:fill="auto"/>
          </w:tcPr>
          <w:p w14:paraId="14158177" w14:textId="77777777" w:rsidR="000C0437" w:rsidRPr="000C0437" w:rsidRDefault="000C0437" w:rsidP="00C70A07">
            <w:pPr>
              <w:jc w:val="center"/>
            </w:pPr>
            <w:r w:rsidRPr="000C0437">
              <w:t>6</w:t>
            </w:r>
          </w:p>
        </w:tc>
      </w:tr>
      <w:tr w:rsidR="000C0437" w:rsidRPr="000C0437" w14:paraId="7E0C281B" w14:textId="77777777" w:rsidTr="00C70A07">
        <w:trPr>
          <w:trHeight w:val="137"/>
        </w:trPr>
        <w:tc>
          <w:tcPr>
            <w:tcW w:w="521" w:type="dxa"/>
            <w:gridSpan w:val="2"/>
            <w:shd w:val="clear" w:color="auto" w:fill="auto"/>
          </w:tcPr>
          <w:p w14:paraId="61FED462" w14:textId="77777777" w:rsidR="000C0437" w:rsidRPr="000C0437" w:rsidRDefault="000C0437" w:rsidP="00C70A07">
            <w:r w:rsidRPr="000C0437">
              <w:t>11</w:t>
            </w:r>
          </w:p>
        </w:tc>
        <w:tc>
          <w:tcPr>
            <w:tcW w:w="12941" w:type="dxa"/>
            <w:gridSpan w:val="3"/>
            <w:shd w:val="clear" w:color="auto" w:fill="auto"/>
          </w:tcPr>
          <w:p w14:paraId="0826A306" w14:textId="77777777" w:rsidR="000C0437" w:rsidRPr="000C0437" w:rsidRDefault="000C0437" w:rsidP="00C70A07">
            <w:pPr>
              <w:shd w:val="clear" w:color="auto" w:fill="FFFFFF"/>
            </w:pPr>
            <w:r w:rsidRPr="000C0437">
              <w:t>Администрирование проводной защищенной локальной  сети .</w:t>
            </w:r>
          </w:p>
        </w:tc>
        <w:tc>
          <w:tcPr>
            <w:tcW w:w="1275" w:type="dxa"/>
            <w:shd w:val="clear" w:color="auto" w:fill="auto"/>
          </w:tcPr>
          <w:p w14:paraId="4D48D47A" w14:textId="77777777" w:rsidR="000C0437" w:rsidRPr="000C0437" w:rsidRDefault="000C0437" w:rsidP="00C70A07">
            <w:pPr>
              <w:jc w:val="center"/>
            </w:pPr>
            <w:r w:rsidRPr="000C0437">
              <w:t>6</w:t>
            </w:r>
          </w:p>
        </w:tc>
      </w:tr>
      <w:tr w:rsidR="000C0437" w:rsidRPr="000C0437" w14:paraId="498FD4C4" w14:textId="77777777" w:rsidTr="00C70A07">
        <w:trPr>
          <w:trHeight w:val="137"/>
        </w:trPr>
        <w:tc>
          <w:tcPr>
            <w:tcW w:w="521" w:type="dxa"/>
            <w:gridSpan w:val="2"/>
            <w:shd w:val="clear" w:color="auto" w:fill="auto"/>
          </w:tcPr>
          <w:p w14:paraId="336B8134" w14:textId="77777777" w:rsidR="000C0437" w:rsidRPr="000C0437" w:rsidRDefault="000C0437" w:rsidP="00C70A07">
            <w:r w:rsidRPr="000C0437">
              <w:t>12</w:t>
            </w:r>
          </w:p>
        </w:tc>
        <w:tc>
          <w:tcPr>
            <w:tcW w:w="12941" w:type="dxa"/>
            <w:gridSpan w:val="3"/>
            <w:shd w:val="clear" w:color="auto" w:fill="auto"/>
          </w:tcPr>
          <w:p w14:paraId="3E488939" w14:textId="77777777" w:rsidR="000C0437" w:rsidRPr="000C0437" w:rsidRDefault="000C0437" w:rsidP="00C70A07">
            <w:pPr>
              <w:shd w:val="clear" w:color="auto" w:fill="FFFFFF"/>
            </w:pPr>
            <w:r w:rsidRPr="000C0437">
              <w:t>Ознакомление, организация, настройка беспроводной защищенной локальной  сети.</w:t>
            </w:r>
          </w:p>
        </w:tc>
        <w:tc>
          <w:tcPr>
            <w:tcW w:w="1275" w:type="dxa"/>
            <w:shd w:val="clear" w:color="auto" w:fill="auto"/>
          </w:tcPr>
          <w:p w14:paraId="7FC527AB" w14:textId="77777777" w:rsidR="000C0437" w:rsidRPr="000C0437" w:rsidRDefault="000C0437" w:rsidP="00C70A07">
            <w:pPr>
              <w:jc w:val="center"/>
            </w:pPr>
            <w:r w:rsidRPr="000C0437">
              <w:t>6</w:t>
            </w:r>
          </w:p>
        </w:tc>
      </w:tr>
      <w:tr w:rsidR="000C0437" w:rsidRPr="000C0437" w14:paraId="2BDE0328" w14:textId="77777777" w:rsidTr="00C70A07">
        <w:trPr>
          <w:trHeight w:val="137"/>
        </w:trPr>
        <w:tc>
          <w:tcPr>
            <w:tcW w:w="521" w:type="dxa"/>
            <w:gridSpan w:val="2"/>
            <w:shd w:val="clear" w:color="auto" w:fill="auto"/>
          </w:tcPr>
          <w:p w14:paraId="2DE2309B" w14:textId="77777777" w:rsidR="000C0437" w:rsidRPr="000C0437" w:rsidRDefault="000C0437" w:rsidP="00C70A07">
            <w:r w:rsidRPr="000C0437">
              <w:t>13</w:t>
            </w:r>
          </w:p>
        </w:tc>
        <w:tc>
          <w:tcPr>
            <w:tcW w:w="12941" w:type="dxa"/>
            <w:gridSpan w:val="3"/>
            <w:shd w:val="clear" w:color="auto" w:fill="auto"/>
          </w:tcPr>
          <w:p w14:paraId="596F7623" w14:textId="77777777" w:rsidR="000C0437" w:rsidRPr="000C0437" w:rsidRDefault="000C0437" w:rsidP="00C70A07">
            <w:r w:rsidRPr="000C0437">
              <w:t>Подключение, установка драйверов, настройка программных средств  СЗИ КриптоПро Stunnel.</w:t>
            </w:r>
          </w:p>
        </w:tc>
        <w:tc>
          <w:tcPr>
            <w:tcW w:w="1275" w:type="dxa"/>
            <w:shd w:val="clear" w:color="auto" w:fill="auto"/>
          </w:tcPr>
          <w:p w14:paraId="2413EFAA" w14:textId="77777777" w:rsidR="000C0437" w:rsidRPr="000C0437" w:rsidRDefault="000C0437" w:rsidP="00C70A07">
            <w:pPr>
              <w:jc w:val="center"/>
            </w:pPr>
            <w:r w:rsidRPr="000C0437">
              <w:t>6</w:t>
            </w:r>
          </w:p>
        </w:tc>
      </w:tr>
      <w:tr w:rsidR="000C0437" w:rsidRPr="000C0437" w14:paraId="0AAB7314" w14:textId="77777777" w:rsidTr="00C70A07">
        <w:trPr>
          <w:trHeight w:val="137"/>
        </w:trPr>
        <w:tc>
          <w:tcPr>
            <w:tcW w:w="521" w:type="dxa"/>
            <w:gridSpan w:val="2"/>
            <w:shd w:val="clear" w:color="auto" w:fill="auto"/>
          </w:tcPr>
          <w:p w14:paraId="7F2BEA6C" w14:textId="77777777" w:rsidR="000C0437" w:rsidRPr="000C0437" w:rsidRDefault="000C0437" w:rsidP="00C70A07">
            <w:r w:rsidRPr="000C0437">
              <w:t>14</w:t>
            </w:r>
          </w:p>
        </w:tc>
        <w:tc>
          <w:tcPr>
            <w:tcW w:w="12941" w:type="dxa"/>
            <w:gridSpan w:val="3"/>
            <w:shd w:val="clear" w:color="auto" w:fill="auto"/>
          </w:tcPr>
          <w:p w14:paraId="52CD29B8" w14:textId="77777777" w:rsidR="000C0437" w:rsidRPr="000C0437" w:rsidRDefault="000C0437" w:rsidP="00C70A07">
            <w:r w:rsidRPr="000C0437">
              <w:t xml:space="preserve">Подключение, установка драйверов, настройка программных средств  СЗИ ViPNet Client. </w:t>
            </w:r>
          </w:p>
        </w:tc>
        <w:tc>
          <w:tcPr>
            <w:tcW w:w="1275" w:type="dxa"/>
            <w:shd w:val="clear" w:color="auto" w:fill="auto"/>
          </w:tcPr>
          <w:p w14:paraId="23C654AF" w14:textId="77777777" w:rsidR="000C0437" w:rsidRPr="000C0437" w:rsidRDefault="000C0437" w:rsidP="00C70A07">
            <w:pPr>
              <w:jc w:val="center"/>
            </w:pPr>
            <w:r w:rsidRPr="000C0437">
              <w:t>6</w:t>
            </w:r>
          </w:p>
        </w:tc>
      </w:tr>
      <w:tr w:rsidR="000C0437" w:rsidRPr="000C0437" w14:paraId="63DE8C46" w14:textId="77777777" w:rsidTr="00C70A07">
        <w:trPr>
          <w:trHeight w:val="137"/>
        </w:trPr>
        <w:tc>
          <w:tcPr>
            <w:tcW w:w="521" w:type="dxa"/>
            <w:gridSpan w:val="2"/>
            <w:shd w:val="clear" w:color="auto" w:fill="auto"/>
          </w:tcPr>
          <w:p w14:paraId="6E6A6DE6" w14:textId="77777777" w:rsidR="000C0437" w:rsidRPr="000C0437" w:rsidRDefault="000C0437" w:rsidP="00C70A07">
            <w:r w:rsidRPr="000C0437">
              <w:t>15</w:t>
            </w:r>
          </w:p>
        </w:tc>
        <w:tc>
          <w:tcPr>
            <w:tcW w:w="12941" w:type="dxa"/>
            <w:gridSpan w:val="3"/>
            <w:shd w:val="clear" w:color="auto" w:fill="auto"/>
          </w:tcPr>
          <w:p w14:paraId="04071422" w14:textId="77777777" w:rsidR="000C0437" w:rsidRPr="000C0437" w:rsidRDefault="000C0437" w:rsidP="00C70A07">
            <w:r w:rsidRPr="000C0437">
              <w:t>Подключение, установка драйверов, настройка программных средств  СЗИ ViPNet Personal Firewall.</w:t>
            </w:r>
          </w:p>
        </w:tc>
        <w:tc>
          <w:tcPr>
            <w:tcW w:w="1275" w:type="dxa"/>
            <w:shd w:val="clear" w:color="auto" w:fill="auto"/>
          </w:tcPr>
          <w:p w14:paraId="1E9C0E55" w14:textId="77777777" w:rsidR="000C0437" w:rsidRPr="000C0437" w:rsidRDefault="000C0437" w:rsidP="00C70A07">
            <w:pPr>
              <w:jc w:val="center"/>
            </w:pPr>
            <w:r w:rsidRPr="000C0437">
              <w:t>6</w:t>
            </w:r>
          </w:p>
        </w:tc>
      </w:tr>
      <w:tr w:rsidR="000C0437" w:rsidRPr="000C0437" w14:paraId="3D911224" w14:textId="77777777" w:rsidTr="00C70A07">
        <w:trPr>
          <w:trHeight w:val="137"/>
        </w:trPr>
        <w:tc>
          <w:tcPr>
            <w:tcW w:w="521" w:type="dxa"/>
            <w:gridSpan w:val="2"/>
            <w:shd w:val="clear" w:color="auto" w:fill="auto"/>
          </w:tcPr>
          <w:p w14:paraId="6BB83883" w14:textId="77777777" w:rsidR="000C0437" w:rsidRPr="000C0437" w:rsidRDefault="000C0437" w:rsidP="00C70A07">
            <w:r w:rsidRPr="000C0437">
              <w:t>16</w:t>
            </w:r>
          </w:p>
        </w:tc>
        <w:tc>
          <w:tcPr>
            <w:tcW w:w="12941" w:type="dxa"/>
            <w:gridSpan w:val="3"/>
            <w:shd w:val="clear" w:color="auto" w:fill="auto"/>
          </w:tcPr>
          <w:p w14:paraId="155CE6B0" w14:textId="77777777" w:rsidR="000C0437" w:rsidRPr="000C0437" w:rsidRDefault="000C0437" w:rsidP="00C70A07">
            <w:r w:rsidRPr="000C0437">
              <w:t>Подключение, установка драйверов, настройка программных средств  СЗИ ViPNet Coordinator HW.</w:t>
            </w:r>
          </w:p>
        </w:tc>
        <w:tc>
          <w:tcPr>
            <w:tcW w:w="1275" w:type="dxa"/>
            <w:shd w:val="clear" w:color="auto" w:fill="auto"/>
          </w:tcPr>
          <w:p w14:paraId="280AB366" w14:textId="77777777" w:rsidR="000C0437" w:rsidRPr="000C0437" w:rsidRDefault="000C0437" w:rsidP="00C70A07">
            <w:pPr>
              <w:jc w:val="center"/>
            </w:pPr>
            <w:r w:rsidRPr="000C0437">
              <w:t>6</w:t>
            </w:r>
          </w:p>
        </w:tc>
      </w:tr>
      <w:tr w:rsidR="000C0437" w:rsidRPr="000C0437" w14:paraId="3DA8012E" w14:textId="77777777" w:rsidTr="00C70A07">
        <w:trPr>
          <w:trHeight w:val="137"/>
        </w:trPr>
        <w:tc>
          <w:tcPr>
            <w:tcW w:w="521" w:type="dxa"/>
            <w:gridSpan w:val="2"/>
            <w:shd w:val="clear" w:color="auto" w:fill="auto"/>
          </w:tcPr>
          <w:p w14:paraId="0171D0DD" w14:textId="77777777" w:rsidR="000C0437" w:rsidRPr="000C0437" w:rsidRDefault="000C0437" w:rsidP="00C70A07">
            <w:r w:rsidRPr="000C0437">
              <w:t>17</w:t>
            </w:r>
          </w:p>
        </w:tc>
        <w:tc>
          <w:tcPr>
            <w:tcW w:w="12941" w:type="dxa"/>
            <w:gridSpan w:val="3"/>
            <w:shd w:val="clear" w:color="auto" w:fill="auto"/>
          </w:tcPr>
          <w:p w14:paraId="06666357" w14:textId="77777777" w:rsidR="000C0437" w:rsidRPr="000C0437" w:rsidRDefault="000C0437" w:rsidP="00C70A07">
            <w:r w:rsidRPr="000C0437">
              <w:t>Подключение, установка драйверов, настройка программных средств  СЗИ ViPNet Administrator.</w:t>
            </w:r>
          </w:p>
        </w:tc>
        <w:tc>
          <w:tcPr>
            <w:tcW w:w="1275" w:type="dxa"/>
            <w:shd w:val="clear" w:color="auto" w:fill="auto"/>
          </w:tcPr>
          <w:p w14:paraId="20FDA4CD" w14:textId="77777777" w:rsidR="000C0437" w:rsidRPr="000C0437" w:rsidRDefault="000C0437" w:rsidP="00C70A07">
            <w:pPr>
              <w:jc w:val="center"/>
            </w:pPr>
            <w:r w:rsidRPr="000C0437">
              <w:t>6</w:t>
            </w:r>
          </w:p>
        </w:tc>
      </w:tr>
      <w:tr w:rsidR="000C0437" w:rsidRPr="000C0437" w14:paraId="09CFC320" w14:textId="77777777" w:rsidTr="00C70A07">
        <w:trPr>
          <w:trHeight w:val="137"/>
        </w:trPr>
        <w:tc>
          <w:tcPr>
            <w:tcW w:w="521" w:type="dxa"/>
            <w:gridSpan w:val="2"/>
            <w:shd w:val="clear" w:color="auto" w:fill="auto"/>
          </w:tcPr>
          <w:p w14:paraId="71421ECF" w14:textId="77777777" w:rsidR="000C0437" w:rsidRPr="000C0437" w:rsidRDefault="000C0437" w:rsidP="00C70A07">
            <w:r w:rsidRPr="000C0437">
              <w:t>18</w:t>
            </w:r>
          </w:p>
        </w:tc>
        <w:tc>
          <w:tcPr>
            <w:tcW w:w="12941" w:type="dxa"/>
            <w:gridSpan w:val="3"/>
            <w:shd w:val="clear" w:color="auto" w:fill="auto"/>
          </w:tcPr>
          <w:p w14:paraId="10A4CC4F" w14:textId="77777777" w:rsidR="000C0437" w:rsidRPr="000C0437" w:rsidRDefault="000C0437" w:rsidP="00C70A07">
            <w:r w:rsidRPr="000C0437">
              <w:t xml:space="preserve">Администрирование СЗИ Рутокен ЭЦП 2.0. </w:t>
            </w:r>
          </w:p>
        </w:tc>
        <w:tc>
          <w:tcPr>
            <w:tcW w:w="1275" w:type="dxa"/>
            <w:shd w:val="clear" w:color="auto" w:fill="auto"/>
          </w:tcPr>
          <w:p w14:paraId="1D3EB5C3" w14:textId="77777777" w:rsidR="000C0437" w:rsidRPr="000C0437" w:rsidRDefault="000C0437" w:rsidP="00C70A07">
            <w:pPr>
              <w:jc w:val="center"/>
            </w:pPr>
            <w:r w:rsidRPr="000C0437">
              <w:t>6</w:t>
            </w:r>
          </w:p>
        </w:tc>
      </w:tr>
      <w:tr w:rsidR="000C0437" w:rsidRPr="000C0437" w14:paraId="25114C36" w14:textId="77777777" w:rsidTr="00C70A07">
        <w:trPr>
          <w:trHeight w:val="137"/>
        </w:trPr>
        <w:tc>
          <w:tcPr>
            <w:tcW w:w="521" w:type="dxa"/>
            <w:gridSpan w:val="2"/>
            <w:shd w:val="clear" w:color="auto" w:fill="auto"/>
          </w:tcPr>
          <w:p w14:paraId="027D4878" w14:textId="77777777" w:rsidR="000C0437" w:rsidRPr="000C0437" w:rsidRDefault="000C0437" w:rsidP="00C70A07">
            <w:r w:rsidRPr="000C0437">
              <w:t>19</w:t>
            </w:r>
          </w:p>
        </w:tc>
        <w:tc>
          <w:tcPr>
            <w:tcW w:w="12941" w:type="dxa"/>
            <w:gridSpan w:val="3"/>
            <w:shd w:val="clear" w:color="auto" w:fill="auto"/>
          </w:tcPr>
          <w:p w14:paraId="1B51CCA8" w14:textId="77777777" w:rsidR="000C0437" w:rsidRPr="000C0437" w:rsidRDefault="000C0437" w:rsidP="00C70A07">
            <w:r w:rsidRPr="000C0437">
              <w:t>Изучение и настройка СЗИ Рутокен PINPad</w:t>
            </w:r>
          </w:p>
        </w:tc>
        <w:tc>
          <w:tcPr>
            <w:tcW w:w="1275" w:type="dxa"/>
            <w:shd w:val="clear" w:color="auto" w:fill="auto"/>
          </w:tcPr>
          <w:p w14:paraId="2C251131" w14:textId="77777777" w:rsidR="000C0437" w:rsidRPr="000C0437" w:rsidRDefault="000C0437" w:rsidP="00C70A07">
            <w:pPr>
              <w:jc w:val="center"/>
            </w:pPr>
            <w:r w:rsidRPr="000C0437">
              <w:t>6</w:t>
            </w:r>
          </w:p>
        </w:tc>
      </w:tr>
      <w:tr w:rsidR="000C0437" w:rsidRPr="000C0437" w14:paraId="088799D2" w14:textId="77777777" w:rsidTr="00C70A07">
        <w:trPr>
          <w:trHeight w:val="137"/>
        </w:trPr>
        <w:tc>
          <w:tcPr>
            <w:tcW w:w="521" w:type="dxa"/>
            <w:gridSpan w:val="2"/>
            <w:shd w:val="clear" w:color="auto" w:fill="auto"/>
          </w:tcPr>
          <w:p w14:paraId="23A56B11" w14:textId="77777777" w:rsidR="000C0437" w:rsidRPr="000C0437" w:rsidRDefault="000C0437" w:rsidP="00C70A07">
            <w:r w:rsidRPr="000C0437">
              <w:t>20</w:t>
            </w:r>
          </w:p>
        </w:tc>
        <w:tc>
          <w:tcPr>
            <w:tcW w:w="12941" w:type="dxa"/>
            <w:gridSpan w:val="3"/>
            <w:shd w:val="clear" w:color="auto" w:fill="auto"/>
          </w:tcPr>
          <w:p w14:paraId="1C092E8A" w14:textId="77777777" w:rsidR="000C0437" w:rsidRPr="000C0437" w:rsidRDefault="000C0437" w:rsidP="00C70A07">
            <w:r w:rsidRPr="000C0437">
              <w:t xml:space="preserve">Администрирование СЗИ Рутокен Web. </w:t>
            </w:r>
          </w:p>
        </w:tc>
        <w:tc>
          <w:tcPr>
            <w:tcW w:w="1275" w:type="dxa"/>
            <w:shd w:val="clear" w:color="auto" w:fill="auto"/>
          </w:tcPr>
          <w:p w14:paraId="274B22ED" w14:textId="77777777" w:rsidR="000C0437" w:rsidRPr="000C0437" w:rsidRDefault="000C0437" w:rsidP="00C70A07">
            <w:pPr>
              <w:jc w:val="center"/>
            </w:pPr>
            <w:r w:rsidRPr="000C0437">
              <w:t>6</w:t>
            </w:r>
          </w:p>
        </w:tc>
      </w:tr>
      <w:tr w:rsidR="000C0437" w:rsidRPr="000C0437" w14:paraId="3F90D773" w14:textId="77777777" w:rsidTr="00C70A07">
        <w:trPr>
          <w:trHeight w:val="137"/>
        </w:trPr>
        <w:tc>
          <w:tcPr>
            <w:tcW w:w="521" w:type="dxa"/>
            <w:gridSpan w:val="2"/>
            <w:shd w:val="clear" w:color="auto" w:fill="auto"/>
          </w:tcPr>
          <w:p w14:paraId="5524B7D9" w14:textId="77777777" w:rsidR="000C0437" w:rsidRPr="000C0437" w:rsidRDefault="000C0437" w:rsidP="00C70A07">
            <w:r w:rsidRPr="000C0437">
              <w:t>21</w:t>
            </w:r>
          </w:p>
        </w:tc>
        <w:tc>
          <w:tcPr>
            <w:tcW w:w="12941" w:type="dxa"/>
            <w:gridSpan w:val="3"/>
            <w:shd w:val="clear" w:color="auto" w:fill="auto"/>
          </w:tcPr>
          <w:p w14:paraId="7CADE043" w14:textId="77777777" w:rsidR="000C0437" w:rsidRPr="000C0437" w:rsidRDefault="000C0437" w:rsidP="00C70A07">
            <w:r w:rsidRPr="000C0437">
              <w:t>Изучение и настройка СЗИ Рутокен ЭЦП Bluetooth</w:t>
            </w:r>
          </w:p>
        </w:tc>
        <w:tc>
          <w:tcPr>
            <w:tcW w:w="1275" w:type="dxa"/>
            <w:shd w:val="clear" w:color="auto" w:fill="auto"/>
          </w:tcPr>
          <w:p w14:paraId="358161C7" w14:textId="77777777" w:rsidR="000C0437" w:rsidRPr="000C0437" w:rsidRDefault="000C0437" w:rsidP="00C70A07">
            <w:pPr>
              <w:jc w:val="center"/>
            </w:pPr>
            <w:r w:rsidRPr="000C0437">
              <w:t>6</w:t>
            </w:r>
          </w:p>
        </w:tc>
      </w:tr>
      <w:tr w:rsidR="000C0437" w:rsidRPr="000C0437" w14:paraId="1C68C660" w14:textId="77777777" w:rsidTr="00C70A07">
        <w:trPr>
          <w:trHeight w:val="137"/>
        </w:trPr>
        <w:tc>
          <w:tcPr>
            <w:tcW w:w="521" w:type="dxa"/>
            <w:gridSpan w:val="2"/>
            <w:shd w:val="clear" w:color="auto" w:fill="auto"/>
          </w:tcPr>
          <w:p w14:paraId="32A62D8C" w14:textId="77777777" w:rsidR="000C0437" w:rsidRPr="000C0437" w:rsidRDefault="000C0437" w:rsidP="00C70A07">
            <w:r w:rsidRPr="000C0437">
              <w:t>22</w:t>
            </w:r>
          </w:p>
        </w:tc>
        <w:tc>
          <w:tcPr>
            <w:tcW w:w="12941" w:type="dxa"/>
            <w:gridSpan w:val="3"/>
            <w:shd w:val="clear" w:color="auto" w:fill="auto"/>
          </w:tcPr>
          <w:p w14:paraId="2C2E1460" w14:textId="77777777" w:rsidR="000C0437" w:rsidRPr="000C0437" w:rsidRDefault="000C0437" w:rsidP="00C70A07">
            <w:r w:rsidRPr="000C0437">
              <w:t xml:space="preserve">Администрирование СЗИ Secret Disk </w:t>
            </w:r>
          </w:p>
        </w:tc>
        <w:tc>
          <w:tcPr>
            <w:tcW w:w="1275" w:type="dxa"/>
            <w:shd w:val="clear" w:color="auto" w:fill="auto"/>
          </w:tcPr>
          <w:p w14:paraId="7ED06968" w14:textId="77777777" w:rsidR="000C0437" w:rsidRPr="000C0437" w:rsidRDefault="000C0437" w:rsidP="00C70A07">
            <w:pPr>
              <w:jc w:val="center"/>
            </w:pPr>
            <w:r w:rsidRPr="000C0437">
              <w:t>6</w:t>
            </w:r>
          </w:p>
        </w:tc>
      </w:tr>
      <w:tr w:rsidR="000C0437" w:rsidRPr="000C0437" w14:paraId="65624A76" w14:textId="77777777" w:rsidTr="00C70A07">
        <w:trPr>
          <w:trHeight w:val="137"/>
        </w:trPr>
        <w:tc>
          <w:tcPr>
            <w:tcW w:w="521" w:type="dxa"/>
            <w:gridSpan w:val="2"/>
            <w:shd w:val="clear" w:color="auto" w:fill="auto"/>
          </w:tcPr>
          <w:p w14:paraId="7A8F13A2" w14:textId="77777777" w:rsidR="000C0437" w:rsidRPr="000C0437" w:rsidRDefault="000C0437" w:rsidP="00C70A07">
            <w:r w:rsidRPr="000C0437">
              <w:lastRenderedPageBreak/>
              <w:t>23</w:t>
            </w:r>
          </w:p>
        </w:tc>
        <w:tc>
          <w:tcPr>
            <w:tcW w:w="12941" w:type="dxa"/>
            <w:gridSpan w:val="3"/>
            <w:shd w:val="clear" w:color="auto" w:fill="auto"/>
          </w:tcPr>
          <w:p w14:paraId="5DF127FC" w14:textId="77777777" w:rsidR="000C0437" w:rsidRPr="000C0437" w:rsidRDefault="000C0437" w:rsidP="00C70A07">
            <w:r w:rsidRPr="000C0437">
              <w:t>Изучение и настройка СЗИ КриптоПро CSP.</w:t>
            </w:r>
          </w:p>
        </w:tc>
        <w:tc>
          <w:tcPr>
            <w:tcW w:w="1275" w:type="dxa"/>
            <w:shd w:val="clear" w:color="auto" w:fill="auto"/>
          </w:tcPr>
          <w:p w14:paraId="0797CB63" w14:textId="77777777" w:rsidR="000C0437" w:rsidRPr="000C0437" w:rsidRDefault="000C0437" w:rsidP="00C70A07">
            <w:pPr>
              <w:jc w:val="center"/>
            </w:pPr>
            <w:r w:rsidRPr="000C0437">
              <w:t>6</w:t>
            </w:r>
          </w:p>
        </w:tc>
      </w:tr>
      <w:tr w:rsidR="000C0437" w:rsidRPr="000C0437" w14:paraId="024DA0EB" w14:textId="77777777" w:rsidTr="00C70A07">
        <w:trPr>
          <w:trHeight w:val="137"/>
        </w:trPr>
        <w:tc>
          <w:tcPr>
            <w:tcW w:w="521" w:type="dxa"/>
            <w:gridSpan w:val="2"/>
            <w:shd w:val="clear" w:color="auto" w:fill="auto"/>
          </w:tcPr>
          <w:p w14:paraId="06CF853C" w14:textId="77777777" w:rsidR="000C0437" w:rsidRPr="000C0437" w:rsidRDefault="000C0437" w:rsidP="00C70A07">
            <w:r w:rsidRPr="000C0437">
              <w:t>24</w:t>
            </w:r>
          </w:p>
        </w:tc>
        <w:tc>
          <w:tcPr>
            <w:tcW w:w="12941" w:type="dxa"/>
            <w:gridSpan w:val="3"/>
            <w:shd w:val="clear" w:color="auto" w:fill="auto"/>
          </w:tcPr>
          <w:p w14:paraId="623705A5" w14:textId="77777777" w:rsidR="000C0437" w:rsidRPr="000C0437" w:rsidRDefault="000C0437" w:rsidP="00C70A07">
            <w:r w:rsidRPr="000C0437">
              <w:t>Оформление отчета. Участие в зачет- конференции по производственной практике</w:t>
            </w:r>
          </w:p>
        </w:tc>
        <w:tc>
          <w:tcPr>
            <w:tcW w:w="1275" w:type="dxa"/>
            <w:shd w:val="clear" w:color="auto" w:fill="auto"/>
          </w:tcPr>
          <w:p w14:paraId="73E06347" w14:textId="77777777" w:rsidR="000C0437" w:rsidRPr="000C0437" w:rsidRDefault="000C0437" w:rsidP="00C70A07">
            <w:pPr>
              <w:jc w:val="center"/>
            </w:pPr>
            <w:r w:rsidRPr="000C0437">
              <w:t>6</w:t>
            </w:r>
          </w:p>
        </w:tc>
      </w:tr>
      <w:tr w:rsidR="000C0437" w:rsidRPr="000C0437" w14:paraId="181CE09C" w14:textId="77777777" w:rsidTr="00C70A07">
        <w:trPr>
          <w:trHeight w:val="137"/>
        </w:trPr>
        <w:tc>
          <w:tcPr>
            <w:tcW w:w="521" w:type="dxa"/>
            <w:gridSpan w:val="2"/>
            <w:shd w:val="clear" w:color="auto" w:fill="auto"/>
          </w:tcPr>
          <w:p w14:paraId="7723103D" w14:textId="77777777" w:rsidR="000C0437" w:rsidRPr="000C0437" w:rsidRDefault="000C0437" w:rsidP="00C70A07"/>
        </w:tc>
        <w:tc>
          <w:tcPr>
            <w:tcW w:w="12941" w:type="dxa"/>
            <w:gridSpan w:val="3"/>
            <w:shd w:val="clear" w:color="auto" w:fill="auto"/>
          </w:tcPr>
          <w:p w14:paraId="1732EF33" w14:textId="77777777" w:rsidR="000C0437" w:rsidRPr="000C0437" w:rsidRDefault="000C0437" w:rsidP="00C70A07">
            <w:pPr>
              <w:jc w:val="right"/>
            </w:pPr>
            <w:r w:rsidRPr="000C0437">
              <w:t>Промежуточная аттестация (квалификационный экзамен)</w:t>
            </w:r>
          </w:p>
        </w:tc>
        <w:tc>
          <w:tcPr>
            <w:tcW w:w="1275" w:type="dxa"/>
            <w:shd w:val="clear" w:color="auto" w:fill="auto"/>
          </w:tcPr>
          <w:p w14:paraId="180F2576" w14:textId="77777777" w:rsidR="000C0437" w:rsidRPr="000C0437" w:rsidRDefault="000C0437" w:rsidP="00C70A07">
            <w:pPr>
              <w:jc w:val="center"/>
            </w:pPr>
            <w:r w:rsidRPr="000C0437">
              <w:t>6</w:t>
            </w:r>
          </w:p>
        </w:tc>
      </w:tr>
      <w:tr w:rsidR="000C0437" w:rsidRPr="000C0437" w14:paraId="6D259035" w14:textId="77777777" w:rsidTr="00C70A07">
        <w:tc>
          <w:tcPr>
            <w:tcW w:w="13462" w:type="dxa"/>
            <w:gridSpan w:val="5"/>
          </w:tcPr>
          <w:p w14:paraId="26E171C0" w14:textId="77777777" w:rsidR="000C0437" w:rsidRPr="000C0437" w:rsidRDefault="000C0437" w:rsidP="00C70A07">
            <w:pPr>
              <w:tabs>
                <w:tab w:val="left" w:pos="708"/>
              </w:tabs>
              <w:jc w:val="right"/>
            </w:pPr>
            <w:r w:rsidRPr="000C0437">
              <w:t>Всего:</w:t>
            </w:r>
          </w:p>
        </w:tc>
        <w:tc>
          <w:tcPr>
            <w:tcW w:w="1275" w:type="dxa"/>
          </w:tcPr>
          <w:p w14:paraId="31D5AB9E" w14:textId="77777777" w:rsidR="000C0437" w:rsidRPr="000C0437" w:rsidRDefault="000C0437" w:rsidP="00C70A07">
            <w:pPr>
              <w:jc w:val="center"/>
            </w:pPr>
            <w:r w:rsidRPr="000C0437">
              <w:t>715</w:t>
            </w:r>
          </w:p>
        </w:tc>
      </w:tr>
    </w:tbl>
    <w:p w14:paraId="551A29DA" w14:textId="77777777" w:rsidR="000C0437" w:rsidRPr="000C0437" w:rsidRDefault="000C0437" w:rsidP="000C0437"/>
    <w:p w14:paraId="67C47FE9" w14:textId="77777777" w:rsidR="000C0437" w:rsidRPr="000C0437" w:rsidRDefault="000C0437" w:rsidP="000C0437"/>
    <w:p w14:paraId="786C072D" w14:textId="77777777" w:rsidR="000C0437" w:rsidRPr="000C0437" w:rsidRDefault="000C0437" w:rsidP="000C0437"/>
    <w:p w14:paraId="635C3B03" w14:textId="77777777" w:rsidR="000C0437" w:rsidRPr="000C0437" w:rsidRDefault="000C0437" w:rsidP="000C0437">
      <w:pPr>
        <w:ind w:firstLine="708"/>
        <w:rPr>
          <w:i/>
          <w:iCs/>
          <w:color w:val="FF0000"/>
        </w:rPr>
      </w:pPr>
    </w:p>
    <w:p w14:paraId="6450D10F" w14:textId="77777777" w:rsidR="000C0437" w:rsidRPr="000C0437" w:rsidRDefault="000C0437" w:rsidP="000C0437">
      <w:pPr>
        <w:rPr>
          <w:i/>
          <w:iCs/>
          <w:color w:val="FF0000"/>
        </w:rPr>
        <w:sectPr w:rsidR="000C0437" w:rsidRPr="000C0437" w:rsidSect="00C46CE8">
          <w:pgSz w:w="16838" w:h="11906" w:orient="landscape"/>
          <w:pgMar w:top="851" w:right="851" w:bottom="993" w:left="1134" w:header="709" w:footer="709" w:gutter="0"/>
          <w:cols w:space="708"/>
          <w:titlePg/>
          <w:docGrid w:linePitch="360"/>
        </w:sectPr>
      </w:pPr>
    </w:p>
    <w:p w14:paraId="0B7106AB" w14:textId="77777777" w:rsidR="000C0437" w:rsidRPr="000C0437" w:rsidRDefault="000C0437" w:rsidP="000C0437">
      <w:pPr>
        <w:pStyle w:val="1"/>
        <w:jc w:val="center"/>
        <w:rPr>
          <w:rFonts w:ascii="Times New Roman" w:hAnsi="Times New Roman"/>
          <w:bCs w:val="0"/>
          <w:caps/>
          <w:sz w:val="24"/>
          <w:szCs w:val="24"/>
        </w:rPr>
      </w:pPr>
      <w:r w:rsidRPr="000C0437">
        <w:rPr>
          <w:rFonts w:ascii="Times New Roman" w:hAnsi="Times New Roman"/>
          <w:bCs w:val="0"/>
          <w:caps/>
          <w:sz w:val="24"/>
          <w:szCs w:val="24"/>
        </w:rPr>
        <w:lastRenderedPageBreak/>
        <w:t>3. условия реализации программы ПРОФЕССИОНАЛЬНОГО МОДУЛЯ</w:t>
      </w:r>
    </w:p>
    <w:p w14:paraId="0A1975E9" w14:textId="77777777" w:rsidR="000C0437" w:rsidRPr="000C0437" w:rsidRDefault="000C0437" w:rsidP="000C0437">
      <w:pPr>
        <w:rPr>
          <w:b/>
        </w:rPr>
      </w:pPr>
    </w:p>
    <w:p w14:paraId="0DCD306F" w14:textId="77777777" w:rsidR="000C0437" w:rsidRPr="000C0437" w:rsidRDefault="000C0437" w:rsidP="000C0437">
      <w:pPr>
        <w:pStyle w:val="1"/>
        <w:jc w:val="center"/>
        <w:rPr>
          <w:rFonts w:ascii="Times New Roman" w:hAnsi="Times New Roman"/>
          <w:b w:val="0"/>
          <w:sz w:val="24"/>
          <w:szCs w:val="24"/>
        </w:rPr>
      </w:pPr>
      <w:r w:rsidRPr="000C0437">
        <w:rPr>
          <w:rFonts w:ascii="Times New Roman" w:hAnsi="Times New Roman"/>
          <w:b w:val="0"/>
          <w:sz w:val="24"/>
          <w:szCs w:val="24"/>
        </w:rPr>
        <w:t xml:space="preserve">3.1. </w:t>
      </w:r>
      <w:r w:rsidRPr="000C0437">
        <w:rPr>
          <w:rFonts w:ascii="Times New Roman" w:hAnsi="Times New Roman"/>
          <w:b w:val="0"/>
          <w:bCs w:val="0"/>
          <w:sz w:val="24"/>
          <w:szCs w:val="24"/>
        </w:rPr>
        <w:t>Требования к минимальному материально-техническому обеспечению</w:t>
      </w:r>
    </w:p>
    <w:p w14:paraId="13C7BC10" w14:textId="77777777" w:rsidR="000C0437" w:rsidRPr="000C0437" w:rsidRDefault="000C0437" w:rsidP="000C0437">
      <w:pPr>
        <w:ind w:firstLine="709"/>
        <w:jc w:val="both"/>
        <w:rPr>
          <w:bCs/>
        </w:rPr>
      </w:pPr>
      <w:r w:rsidRPr="000C0437">
        <w:rPr>
          <w:bCs/>
        </w:rPr>
        <w:t>Реализация программы модуля предполагает наличие лаборатории программных и программно-аппаратных средств защиты информации</w:t>
      </w:r>
    </w:p>
    <w:p w14:paraId="70866BF4" w14:textId="77777777" w:rsidR="000C0437" w:rsidRPr="000C0437" w:rsidRDefault="000C0437" w:rsidP="000C0437">
      <w:pPr>
        <w:ind w:firstLine="709"/>
        <w:jc w:val="both"/>
        <w:rPr>
          <w:bCs/>
        </w:rPr>
      </w:pPr>
      <w:r w:rsidRPr="000C0437">
        <w:rPr>
          <w:bCs/>
        </w:rPr>
        <w:t>Оборудование лаборатории:</w:t>
      </w:r>
    </w:p>
    <w:p w14:paraId="6FE86E0B" w14:textId="77777777" w:rsidR="000C0437" w:rsidRPr="000C0437" w:rsidRDefault="000C0437" w:rsidP="000C0437">
      <w:pPr>
        <w:ind w:firstLine="709"/>
        <w:jc w:val="both"/>
        <w:rPr>
          <w:bCs/>
        </w:rPr>
      </w:pPr>
      <w:r w:rsidRPr="000C0437">
        <w:rPr>
          <w:bCs/>
        </w:rPr>
        <w:t xml:space="preserve">Стол учительский 2 шт, стул 25 шт, стол 10 шт, парта 8 шт, персональный компьютер 12 шт, монитор 22 шт, 1 ибп, проектор 1 шт, полотно 1 шт, доска меловая 1 шт, коммуникационный стенд, 1 телевизор, металлический шкаф 2 шт, 1 сейф. </w:t>
      </w:r>
    </w:p>
    <w:p w14:paraId="42D28652" w14:textId="77777777" w:rsidR="000C0437" w:rsidRPr="000C0437" w:rsidRDefault="000C0437" w:rsidP="000C0437">
      <w:pPr>
        <w:ind w:firstLine="720"/>
        <w:jc w:val="both"/>
        <w:rPr>
          <w:bCs/>
        </w:rPr>
      </w:pPr>
    </w:p>
    <w:p w14:paraId="2177C80A" w14:textId="77777777" w:rsidR="000C0437" w:rsidRPr="000C0437" w:rsidRDefault="000C0437" w:rsidP="000C0437">
      <w:pPr>
        <w:pStyle w:val="1"/>
        <w:rPr>
          <w:rFonts w:ascii="Times New Roman" w:hAnsi="Times New Roman"/>
          <w:b w:val="0"/>
          <w:bCs w:val="0"/>
          <w:sz w:val="24"/>
          <w:szCs w:val="24"/>
        </w:rPr>
      </w:pPr>
      <w:r w:rsidRPr="000C0437">
        <w:rPr>
          <w:rFonts w:ascii="Times New Roman" w:hAnsi="Times New Roman"/>
          <w:b w:val="0"/>
          <w:bCs w:val="0"/>
          <w:sz w:val="24"/>
          <w:szCs w:val="24"/>
        </w:rPr>
        <w:t>3.2. Информационное обеспечение обучения</w:t>
      </w:r>
    </w:p>
    <w:p w14:paraId="0B41EFB8" w14:textId="77777777" w:rsidR="000C0437" w:rsidRPr="000C0437" w:rsidRDefault="000C0437" w:rsidP="000C0437">
      <w:pPr>
        <w:ind w:firstLine="709"/>
        <w:jc w:val="both"/>
        <w:rPr>
          <w:b/>
          <w:bCs/>
        </w:rPr>
      </w:pPr>
    </w:p>
    <w:p w14:paraId="7B960F47" w14:textId="77777777" w:rsidR="000C0437" w:rsidRPr="000C0437" w:rsidRDefault="000C0437" w:rsidP="000C0437">
      <w:pPr>
        <w:ind w:firstLine="709"/>
        <w:jc w:val="both"/>
        <w:rPr>
          <w:bCs/>
        </w:rPr>
      </w:pPr>
      <w:r w:rsidRPr="000C0437">
        <w:rPr>
          <w:bCs/>
        </w:rPr>
        <w:t>Основные источники:</w:t>
      </w:r>
      <w:r w:rsidRPr="000C0437">
        <w:t xml:space="preserve"> </w:t>
      </w:r>
    </w:p>
    <w:p w14:paraId="46D501CA" w14:textId="77777777" w:rsidR="000C0437" w:rsidRPr="000C0437" w:rsidRDefault="000C0437" w:rsidP="000C0437">
      <w:pPr>
        <w:ind w:firstLine="709"/>
        <w:jc w:val="both"/>
        <w:rPr>
          <w:bCs/>
        </w:rPr>
      </w:pPr>
      <w:r w:rsidRPr="000C0437">
        <w:rPr>
          <w:bCs/>
        </w:rPr>
        <w:t>1. Олифер Н.А, Олифер В.Г. Компьютерные сети. Принципы, технологии, протоколы // Учебник для вузов,. – Спб.: Питер, 2021. – 1008 с. 1 экз</w:t>
      </w:r>
    </w:p>
    <w:p w14:paraId="74B28AE8" w14:textId="77777777" w:rsidR="000C0437" w:rsidRPr="000C0437" w:rsidRDefault="000C0437" w:rsidP="000C0437">
      <w:pPr>
        <w:ind w:firstLine="709"/>
        <w:jc w:val="both"/>
        <w:rPr>
          <w:bCs/>
        </w:rPr>
      </w:pPr>
      <w:r w:rsidRPr="000C0437">
        <w:rPr>
          <w:bCs/>
        </w:rPr>
        <w:t>2. Яворски П. "Ловушка для багов"ISBN 978-5-4461-1708-6 Автор Яворски П. 2020  информационные технологии 272 шт.</w:t>
      </w:r>
    </w:p>
    <w:p w14:paraId="0087CF09" w14:textId="77777777" w:rsidR="000C0437" w:rsidRPr="000C0437" w:rsidRDefault="000C0437" w:rsidP="000C0437">
      <w:pPr>
        <w:ind w:firstLine="709"/>
        <w:jc w:val="both"/>
        <w:rPr>
          <w:bCs/>
        </w:rPr>
      </w:pPr>
      <w:r w:rsidRPr="000C0437">
        <w:rPr>
          <w:bCs/>
        </w:rPr>
        <w:t>3. Бирюков А А Б59 Информационная безонасность: защита и нанадение. -М.: ДМК Пресс, 2020. -  474 с.: ил</w:t>
      </w:r>
    </w:p>
    <w:p w14:paraId="751E3D58" w14:textId="77777777" w:rsidR="000C0437" w:rsidRPr="000C0437" w:rsidRDefault="000C0437" w:rsidP="000C0437">
      <w:pPr>
        <w:ind w:firstLine="709"/>
        <w:jc w:val="both"/>
        <w:rPr>
          <w:bCs/>
        </w:rPr>
      </w:pPr>
      <w:r w:rsidRPr="000C0437">
        <w:rPr>
          <w:bCs/>
        </w:rPr>
        <w:t>4. Родичев Ю.А. Информационная безопасность: нормативно-правовые аспекты: Учебное пособие. –СПб.:2020.-272с.:ил.</w:t>
      </w:r>
    </w:p>
    <w:p w14:paraId="24245833" w14:textId="77777777" w:rsidR="000C0437" w:rsidRPr="000C0437" w:rsidRDefault="000C0437" w:rsidP="000C0437">
      <w:pPr>
        <w:ind w:firstLine="709"/>
        <w:jc w:val="both"/>
        <w:rPr>
          <w:bCs/>
        </w:rPr>
      </w:pPr>
      <w:r w:rsidRPr="000C0437">
        <w:rPr>
          <w:bCs/>
        </w:rPr>
        <w:t>5. Васильков А.В., Васильков А.А., Васильков И.А Информационные системы и их безопасность: учебное пособие –М.: ФОРУМ, 2020.-528с.- (Профессиональное образование)</w:t>
      </w:r>
    </w:p>
    <w:p w14:paraId="21586BE1" w14:textId="77777777" w:rsidR="000C0437" w:rsidRPr="000C0437" w:rsidRDefault="000C0437" w:rsidP="000C0437">
      <w:pPr>
        <w:ind w:firstLine="709"/>
        <w:jc w:val="both"/>
        <w:rPr>
          <w:bCs/>
        </w:rPr>
      </w:pPr>
      <w:r w:rsidRPr="000C0437">
        <w:rPr>
          <w:bCs/>
        </w:rPr>
        <w:t>6. Зайцев А.П., Шелупанов А.А., Мещеряков Р.В. Техническая защита информации. Учебник для вузов -5-е изд., перераб. и доп. – М.: - Горячая линия – Телеком, 2020. – 616с:ил.</w:t>
      </w:r>
    </w:p>
    <w:p w14:paraId="582F57ED" w14:textId="77777777" w:rsidR="000C0437" w:rsidRPr="000C0437" w:rsidRDefault="000C0437" w:rsidP="000C0437">
      <w:pPr>
        <w:ind w:firstLine="709"/>
        <w:jc w:val="both"/>
        <w:rPr>
          <w:bCs/>
        </w:rPr>
      </w:pPr>
      <w:r w:rsidRPr="000C0437">
        <w:rPr>
          <w:bCs/>
        </w:rPr>
        <w:t>7.Романов О.А. Организационное обеспечение информационной безопасности: учебник для студентов высш. учеб. заведений –М.: Издательский центр «Академия», 2020. – 192с.</w:t>
      </w:r>
    </w:p>
    <w:p w14:paraId="2B4CF9FD" w14:textId="77777777" w:rsidR="000C0437" w:rsidRPr="000C0437" w:rsidRDefault="000C0437" w:rsidP="000C0437">
      <w:pPr>
        <w:ind w:firstLine="709"/>
        <w:jc w:val="both"/>
        <w:rPr>
          <w:bCs/>
        </w:rPr>
      </w:pPr>
      <w:r w:rsidRPr="000C0437">
        <w:rPr>
          <w:bCs/>
        </w:rPr>
        <w:t>8. Самуйлов К.Е, Шалимов И.А.,  Васин Н.Н.,  Василевский В.В, Кулябов Д.С.,  Королькова А.В. Сети и системы передачи информации: телекоммуникационные сети: Учебник и практикум для вузов / – М.:  Издательство Юрайт, 2020. – 363 с.</w:t>
      </w:r>
    </w:p>
    <w:p w14:paraId="431F1F0D" w14:textId="77777777" w:rsidR="000C0437" w:rsidRPr="000C0437" w:rsidRDefault="000C0437" w:rsidP="000C0437">
      <w:pPr>
        <w:ind w:firstLine="709"/>
        <w:jc w:val="both"/>
        <w:rPr>
          <w:bCs/>
        </w:rPr>
      </w:pPr>
      <w:r w:rsidRPr="000C0437">
        <w:rPr>
          <w:bCs/>
        </w:rPr>
        <w:t xml:space="preserve">9. InfoWatch Traffic Monitor Руководство пользователя  – М.: ЗАО "ИнфоВотч", 2020. – 178 с.: ил..  </w:t>
      </w:r>
    </w:p>
    <w:p w14:paraId="1BF6FBC8" w14:textId="77777777" w:rsidR="000C0437" w:rsidRPr="000C0437" w:rsidRDefault="000C0437" w:rsidP="000C0437">
      <w:pPr>
        <w:ind w:firstLine="709"/>
        <w:jc w:val="both"/>
        <w:rPr>
          <w:bCs/>
        </w:rPr>
      </w:pPr>
      <w:r w:rsidRPr="000C0437">
        <w:rPr>
          <w:bCs/>
        </w:rPr>
        <w:t>10. Коды, шифры, сигналы и тайная передача информации / Фред В. Риксон; пер. с англ. А. Галылина – М.:АСТ: Астрель; Владимир: ВКТ, 2020 – 656 с.:ил.</w:t>
      </w:r>
    </w:p>
    <w:p w14:paraId="6D25FB20" w14:textId="77777777" w:rsidR="000C0437" w:rsidRPr="000C0437" w:rsidRDefault="000C0437" w:rsidP="000C0437">
      <w:pPr>
        <w:ind w:firstLine="709"/>
        <w:jc w:val="both"/>
        <w:rPr>
          <w:bCs/>
        </w:rPr>
      </w:pPr>
      <w:r w:rsidRPr="000C0437">
        <w:rPr>
          <w:bCs/>
        </w:rPr>
        <w:t>11. Форензика – компьютерная криминалистика / Николай Федоров – М.: «</w:t>
      </w:r>
      <w:r w:rsidRPr="000C0437">
        <w:rPr>
          <w:bCs/>
          <w:lang w:val="en-US"/>
        </w:rPr>
        <w:t>Onebook</w:t>
      </w:r>
      <w:r w:rsidRPr="000C0437">
        <w:rPr>
          <w:bCs/>
        </w:rPr>
        <w:t>.</w:t>
      </w:r>
      <w:r w:rsidRPr="000C0437">
        <w:rPr>
          <w:bCs/>
          <w:lang w:val="en-US"/>
        </w:rPr>
        <w:t>ru</w:t>
      </w:r>
      <w:r w:rsidRPr="000C0437">
        <w:rPr>
          <w:bCs/>
        </w:rPr>
        <w:t>», 2020. – 420 с.:ил.</w:t>
      </w:r>
    </w:p>
    <w:p w14:paraId="651FE1CD" w14:textId="77777777" w:rsidR="000C0437" w:rsidRPr="000C0437" w:rsidRDefault="000C0437" w:rsidP="000C0437">
      <w:pPr>
        <w:ind w:firstLine="709"/>
        <w:jc w:val="both"/>
        <w:rPr>
          <w:bCs/>
        </w:rPr>
      </w:pPr>
      <w:r w:rsidRPr="000C0437">
        <w:rPr>
          <w:bCs/>
        </w:rPr>
        <w:t xml:space="preserve">12. </w:t>
      </w:r>
      <w:r w:rsidRPr="000C0437">
        <w:rPr>
          <w:bCs/>
          <w:lang w:val="en-US"/>
        </w:rPr>
        <w:t>Bash</w:t>
      </w:r>
      <w:r w:rsidRPr="000C0437">
        <w:rPr>
          <w:bCs/>
        </w:rPr>
        <w:t xml:space="preserve"> и кибербезопасность: атака, защита и анализ из командной строки </w:t>
      </w:r>
      <w:r w:rsidRPr="000C0437">
        <w:rPr>
          <w:bCs/>
          <w:lang w:val="en-US"/>
        </w:rPr>
        <w:t>Linux</w:t>
      </w:r>
      <w:r w:rsidRPr="000C0437">
        <w:rPr>
          <w:bCs/>
        </w:rPr>
        <w:t xml:space="preserve"> – СПб.: Питер, 2021 – 288 с.:ил.</w:t>
      </w:r>
    </w:p>
    <w:p w14:paraId="132653F6" w14:textId="77777777" w:rsidR="000C0437" w:rsidRPr="000C0437" w:rsidRDefault="000C0437" w:rsidP="000C0437">
      <w:pPr>
        <w:shd w:val="clear" w:color="auto" w:fill="FFFFFF"/>
        <w:tabs>
          <w:tab w:val="left" w:leader="underscore" w:pos="7502"/>
        </w:tabs>
        <w:ind w:firstLine="709"/>
        <w:jc w:val="both"/>
      </w:pPr>
      <w:r w:rsidRPr="000C0437">
        <w:t xml:space="preserve">Дополнительные источники: </w:t>
      </w:r>
    </w:p>
    <w:p w14:paraId="406FB9B7" w14:textId="77777777" w:rsidR="000C0437" w:rsidRPr="000C0437" w:rsidRDefault="000C0437" w:rsidP="000C0437">
      <w:pPr>
        <w:ind w:firstLine="720"/>
        <w:jc w:val="both"/>
      </w:pPr>
      <w:r w:rsidRPr="000C0437">
        <w:t>1 Руководство администратора Криптон-замок</w:t>
      </w:r>
    </w:p>
    <w:p w14:paraId="193487E9" w14:textId="77777777" w:rsidR="000C0437" w:rsidRPr="000C0437" w:rsidRDefault="000C0437" w:rsidP="000C0437">
      <w:pPr>
        <w:ind w:firstLine="720"/>
        <w:jc w:val="both"/>
      </w:pPr>
      <w:r w:rsidRPr="000C0437">
        <w:t>2. Руководство администратора ППКОП «Астра»</w:t>
      </w:r>
    </w:p>
    <w:p w14:paraId="0F4EB4BD" w14:textId="77777777" w:rsidR="000C0437" w:rsidRPr="000C0437" w:rsidRDefault="000C0437" w:rsidP="000C0437">
      <w:pPr>
        <w:ind w:firstLine="720"/>
        <w:jc w:val="both"/>
      </w:pPr>
      <w:r w:rsidRPr="000C0437">
        <w:t>3. Руководство администратора КТМ-256</w:t>
      </w:r>
    </w:p>
    <w:p w14:paraId="597867E3" w14:textId="77777777" w:rsidR="000C0437" w:rsidRPr="000C0437" w:rsidRDefault="000C0437" w:rsidP="000C0437">
      <w:pPr>
        <w:ind w:firstLine="720"/>
        <w:jc w:val="both"/>
      </w:pPr>
      <w:r w:rsidRPr="000C0437">
        <w:t>4. Учебное пособие Структурированная кабельная система NIKOMAX»</w:t>
      </w:r>
    </w:p>
    <w:p w14:paraId="7B365643" w14:textId="77777777" w:rsidR="000C0437" w:rsidRPr="000C0437" w:rsidRDefault="000C0437" w:rsidP="000C0437">
      <w:pPr>
        <w:ind w:firstLine="720"/>
        <w:jc w:val="both"/>
      </w:pPr>
    </w:p>
    <w:p w14:paraId="6E9850A2" w14:textId="77777777" w:rsidR="000C0437" w:rsidRPr="000C0437" w:rsidRDefault="000C0437" w:rsidP="000C0437">
      <w:pPr>
        <w:ind w:firstLine="720"/>
        <w:jc w:val="both"/>
      </w:pPr>
      <w:r w:rsidRPr="000C0437">
        <w:t>Интернет ресурсы:</w:t>
      </w:r>
    </w:p>
    <w:p w14:paraId="645A4046" w14:textId="77777777" w:rsidR="000C0437" w:rsidRPr="000C0437" w:rsidRDefault="000C0437" w:rsidP="000C0437">
      <w:pPr>
        <w:ind w:firstLine="709"/>
        <w:jc w:val="both"/>
        <w:rPr>
          <w:bCs/>
        </w:rPr>
      </w:pPr>
      <w:r w:rsidRPr="000C0437">
        <w:rPr>
          <w:bCs/>
        </w:rPr>
        <w:t>1. Электронно-библиотечная система [Электронный ресурс] – режим доступа:  http:// www.znanium.com/ (2020).</w:t>
      </w:r>
    </w:p>
    <w:p w14:paraId="7560AD25" w14:textId="77777777" w:rsidR="000C0437" w:rsidRPr="000C0437" w:rsidRDefault="000C0437" w:rsidP="000C0437">
      <w:pPr>
        <w:ind w:firstLine="709"/>
        <w:jc w:val="both"/>
        <w:rPr>
          <w:bCs/>
        </w:rPr>
      </w:pPr>
      <w:r w:rsidRPr="000C0437">
        <w:rPr>
          <w:bCs/>
        </w:rPr>
        <w:t xml:space="preserve">2. Сайт ФСТЭК РФ [Электронный ресурс] – режим доступа: http://www.fstec.ru </w:t>
      </w:r>
    </w:p>
    <w:p w14:paraId="18DF5DFA" w14:textId="77777777" w:rsidR="000C0437" w:rsidRPr="000C0437" w:rsidRDefault="000C0437" w:rsidP="000C0437">
      <w:pPr>
        <w:ind w:firstLine="709"/>
        <w:jc w:val="both"/>
        <w:rPr>
          <w:bCs/>
        </w:rPr>
      </w:pPr>
      <w:r w:rsidRPr="000C0437">
        <w:rPr>
          <w:bCs/>
        </w:rPr>
        <w:t>3. [Электронный ресурс] – режим доступа: http://www.ancad.ru сайт компании АНКАД</w:t>
      </w:r>
    </w:p>
    <w:p w14:paraId="4C250B46" w14:textId="77777777" w:rsidR="000C0437" w:rsidRPr="000C0437" w:rsidRDefault="000C0437" w:rsidP="000C0437">
      <w:pPr>
        <w:ind w:firstLine="709"/>
        <w:jc w:val="both"/>
        <w:rPr>
          <w:bCs/>
        </w:rPr>
      </w:pPr>
      <w:r w:rsidRPr="000C0437">
        <w:rPr>
          <w:bCs/>
        </w:rPr>
        <w:lastRenderedPageBreak/>
        <w:t>4. [Электронный ресурс] – режим доступа: https://www.cryptopro.ru/ сайт компании КриптоПро</w:t>
      </w:r>
    </w:p>
    <w:p w14:paraId="442E52E6" w14:textId="77777777" w:rsidR="000C0437" w:rsidRPr="000C0437" w:rsidRDefault="000C0437" w:rsidP="000C0437">
      <w:pPr>
        <w:ind w:firstLine="709"/>
        <w:jc w:val="both"/>
        <w:rPr>
          <w:bCs/>
        </w:rPr>
      </w:pPr>
      <w:r w:rsidRPr="000C0437">
        <w:rPr>
          <w:bCs/>
        </w:rPr>
        <w:t xml:space="preserve">5. ОАО «ИнфоТеКС» [Электронный ресурс] – режим доступа: https://infotecs.ru/  сайт </w:t>
      </w:r>
    </w:p>
    <w:p w14:paraId="402F0C8F" w14:textId="77777777" w:rsidR="000C0437" w:rsidRPr="000C0437" w:rsidRDefault="000C0437" w:rsidP="000C0437">
      <w:pPr>
        <w:ind w:firstLine="709"/>
        <w:jc w:val="both"/>
        <w:rPr>
          <w:bCs/>
        </w:rPr>
      </w:pPr>
      <w:r w:rsidRPr="000C0437">
        <w:rPr>
          <w:bCs/>
        </w:rPr>
        <w:t>6. Центр оказания образовательных услуг и подготовки специалистов в области информационной безопасности и эксплуатации средств защиты информации ViPNet. [Электронный ресурс] – режим доступа: https://edu.infotecs.ru/learning/ (2020)</w:t>
      </w:r>
    </w:p>
    <w:p w14:paraId="68019CF8" w14:textId="77777777" w:rsidR="000C0437" w:rsidRPr="000C0437" w:rsidRDefault="000C0437" w:rsidP="000C0437">
      <w:pPr>
        <w:ind w:firstLine="709"/>
        <w:jc w:val="both"/>
        <w:rPr>
          <w:bCs/>
        </w:rPr>
      </w:pPr>
    </w:p>
    <w:p w14:paraId="20EFB9D3" w14:textId="77777777" w:rsidR="000C0437" w:rsidRPr="000C0437" w:rsidRDefault="000C0437" w:rsidP="000C0437">
      <w:pPr>
        <w:ind w:firstLine="709"/>
        <w:jc w:val="both"/>
        <w:rPr>
          <w:bCs/>
        </w:rPr>
      </w:pPr>
    </w:p>
    <w:p w14:paraId="27B8A46D" w14:textId="77777777" w:rsidR="000C0437" w:rsidRPr="000C0437" w:rsidRDefault="000C0437" w:rsidP="000C0437">
      <w:pPr>
        <w:ind w:firstLine="709"/>
        <w:jc w:val="both"/>
        <w:rPr>
          <w:bCs/>
        </w:rPr>
      </w:pPr>
    </w:p>
    <w:p w14:paraId="7188BC17" w14:textId="77777777" w:rsidR="000C0437" w:rsidRPr="000C0437" w:rsidRDefault="000C0437" w:rsidP="000C0437">
      <w:pPr>
        <w:ind w:firstLine="709"/>
        <w:jc w:val="both"/>
        <w:rPr>
          <w:bCs/>
        </w:rPr>
      </w:pPr>
    </w:p>
    <w:p w14:paraId="25A4BE09" w14:textId="77777777" w:rsidR="000C0437" w:rsidRPr="000C0437" w:rsidRDefault="000C0437" w:rsidP="000C0437">
      <w:pPr>
        <w:ind w:firstLine="709"/>
        <w:jc w:val="both"/>
        <w:rPr>
          <w:bCs/>
        </w:rPr>
      </w:pPr>
      <w:r w:rsidRPr="000C0437">
        <w:rPr>
          <w:bCs/>
        </w:rPr>
        <w:tab/>
      </w:r>
    </w:p>
    <w:p w14:paraId="3C1B2687" w14:textId="77777777" w:rsidR="000C0437" w:rsidRPr="000C0437" w:rsidRDefault="000C0437" w:rsidP="000C0437">
      <w:pPr>
        <w:pStyle w:val="1"/>
        <w:jc w:val="center"/>
        <w:rPr>
          <w:rFonts w:ascii="Times New Roman" w:hAnsi="Times New Roman"/>
          <w:bCs w:val="0"/>
          <w:caps/>
          <w:sz w:val="24"/>
          <w:szCs w:val="24"/>
        </w:rPr>
      </w:pPr>
      <w:r w:rsidRPr="000C0437">
        <w:rPr>
          <w:b w:val="0"/>
          <w:caps/>
          <w:sz w:val="24"/>
          <w:szCs w:val="24"/>
        </w:rPr>
        <w:br w:type="page"/>
      </w:r>
      <w:r w:rsidRPr="000C0437">
        <w:rPr>
          <w:rFonts w:ascii="Times New Roman" w:hAnsi="Times New Roman"/>
          <w:bCs w:val="0"/>
          <w:caps/>
          <w:sz w:val="24"/>
          <w:szCs w:val="24"/>
        </w:rPr>
        <w:lastRenderedPageBreak/>
        <w:t>4. Контроль и оценка результатов освоения профессионального модуля (пО РАЗДЕЛАМ)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4536"/>
        <w:gridCol w:w="2410"/>
      </w:tblGrid>
      <w:tr w:rsidR="000C0437" w:rsidRPr="000C0437" w14:paraId="0C3A6EFF" w14:textId="77777777" w:rsidTr="00C70A07">
        <w:trPr>
          <w:trHeight w:val="1334"/>
        </w:trPr>
        <w:tc>
          <w:tcPr>
            <w:tcW w:w="2835" w:type="dxa"/>
            <w:vAlign w:val="center"/>
          </w:tcPr>
          <w:p w14:paraId="78A1D8EA" w14:textId="77777777" w:rsidR="000C0437" w:rsidRPr="000C0437" w:rsidRDefault="000C0437" w:rsidP="00C70A07">
            <w:pPr>
              <w:suppressAutoHyphens/>
              <w:spacing w:line="276" w:lineRule="auto"/>
              <w:jc w:val="center"/>
              <w:rPr>
                <w:rFonts w:eastAsia="PMingLiU"/>
                <w:b/>
              </w:rPr>
            </w:pPr>
            <w:r w:rsidRPr="000C0437">
              <w:rPr>
                <w:rFonts w:eastAsia="PMingLiU"/>
                <w:b/>
              </w:rPr>
              <w:t>Код и наименование профессиональных и общих компетенций, формируемых в рамках модуля</w:t>
            </w:r>
          </w:p>
        </w:tc>
        <w:tc>
          <w:tcPr>
            <w:tcW w:w="4536" w:type="dxa"/>
            <w:vAlign w:val="center"/>
          </w:tcPr>
          <w:p w14:paraId="740B7AF9" w14:textId="77777777" w:rsidR="000C0437" w:rsidRPr="000C0437" w:rsidRDefault="000C0437" w:rsidP="00C70A07">
            <w:pPr>
              <w:suppressAutoHyphens/>
              <w:spacing w:line="276" w:lineRule="auto"/>
              <w:jc w:val="center"/>
              <w:rPr>
                <w:rFonts w:eastAsia="PMingLiU"/>
                <w:b/>
              </w:rPr>
            </w:pPr>
            <w:r w:rsidRPr="000C0437">
              <w:rPr>
                <w:rFonts w:eastAsia="PMingLiU"/>
                <w:b/>
              </w:rPr>
              <w:t>Критерии оценки</w:t>
            </w:r>
          </w:p>
        </w:tc>
        <w:tc>
          <w:tcPr>
            <w:tcW w:w="2410" w:type="dxa"/>
            <w:vAlign w:val="center"/>
          </w:tcPr>
          <w:p w14:paraId="777986EF" w14:textId="77777777" w:rsidR="000C0437" w:rsidRPr="000C0437" w:rsidRDefault="000C0437" w:rsidP="00C70A07">
            <w:pPr>
              <w:spacing w:line="276" w:lineRule="auto"/>
              <w:jc w:val="center"/>
              <w:rPr>
                <w:rFonts w:eastAsia="PMingLiU"/>
                <w:b/>
              </w:rPr>
            </w:pPr>
            <w:r w:rsidRPr="000C0437">
              <w:rPr>
                <w:rFonts w:eastAsia="PMingLiU"/>
                <w:b/>
              </w:rPr>
              <w:t>Методы оценки</w:t>
            </w:r>
          </w:p>
        </w:tc>
      </w:tr>
      <w:tr w:rsidR="000C0437" w:rsidRPr="000C0437" w14:paraId="59E9CFA3" w14:textId="77777777" w:rsidTr="00C70A07">
        <w:tc>
          <w:tcPr>
            <w:tcW w:w="9781" w:type="dxa"/>
            <w:gridSpan w:val="3"/>
          </w:tcPr>
          <w:p w14:paraId="38C0DCF7" w14:textId="77777777" w:rsidR="000C0437" w:rsidRPr="000C0437" w:rsidRDefault="000C0437" w:rsidP="00C70A07">
            <w:pPr>
              <w:spacing w:after="200" w:line="276" w:lineRule="auto"/>
              <w:rPr>
                <w:rFonts w:eastAsia="PMingLiU"/>
              </w:rPr>
            </w:pPr>
            <w:r w:rsidRPr="000C0437">
              <w:rPr>
                <w:rFonts w:eastAsia="PMingLiU"/>
                <w:b/>
              </w:rPr>
              <w:t>Раздел модуля 1. Организация защиты информации в информационно-телекоммуникационных системах и сетях с использованием программных и программно-аппаратных средств защиты</w:t>
            </w:r>
          </w:p>
        </w:tc>
      </w:tr>
      <w:tr w:rsidR="000C0437" w:rsidRPr="000C0437" w14:paraId="2546C1F4" w14:textId="77777777" w:rsidTr="00C70A07">
        <w:tc>
          <w:tcPr>
            <w:tcW w:w="2835" w:type="dxa"/>
          </w:tcPr>
          <w:p w14:paraId="79CF8D3B" w14:textId="77777777" w:rsidR="000C0437" w:rsidRPr="000C0437" w:rsidRDefault="000C0437" w:rsidP="00C70A07">
            <w:pPr>
              <w:spacing w:after="200" w:line="276" w:lineRule="auto"/>
              <w:rPr>
                <w:rFonts w:eastAsia="PMingLiU"/>
              </w:rPr>
            </w:pPr>
            <w:r w:rsidRPr="000C0437">
              <w:rPr>
                <w:bCs/>
              </w:rPr>
              <w:t>ПК 2.1 Производить установку, настройку, испытания и конфигурирование программных и программно-аппаратных, в том числе криптографических средств защиты информации от несанкционированного доступа и специальных воздействий в оборудование информационно – телекоммуникационных систем и сетей.</w:t>
            </w:r>
          </w:p>
          <w:p w14:paraId="2A6A1BA7" w14:textId="77777777" w:rsidR="000C0437" w:rsidRPr="000C0437" w:rsidRDefault="000C0437" w:rsidP="00C70A07">
            <w:pPr>
              <w:spacing w:after="200" w:line="276" w:lineRule="auto"/>
              <w:rPr>
                <w:rFonts w:eastAsia="PMingLiU"/>
              </w:rPr>
            </w:pPr>
          </w:p>
        </w:tc>
        <w:tc>
          <w:tcPr>
            <w:tcW w:w="4536" w:type="dxa"/>
          </w:tcPr>
          <w:p w14:paraId="43B39C07" w14:textId="77777777" w:rsidR="000C0437" w:rsidRPr="000C0437" w:rsidRDefault="000C0437" w:rsidP="00C70A07">
            <w:pPr>
              <w:shd w:val="clear" w:color="auto" w:fill="FFFFFF"/>
              <w:jc w:val="both"/>
              <w:rPr>
                <w:i/>
                <w:highlight w:val="yellow"/>
              </w:rPr>
            </w:pPr>
            <w:r w:rsidRPr="000C0437">
              <w:rPr>
                <w:rFonts w:eastAsia="PMingLiU"/>
              </w:rPr>
              <w:t>Оценка «</w:t>
            </w:r>
            <w:r w:rsidRPr="000C0437">
              <w:rPr>
                <w:rFonts w:eastAsia="PMingLiU"/>
                <w:b/>
              </w:rPr>
              <w:t>отлично</w:t>
            </w:r>
            <w:r w:rsidRPr="000C0437">
              <w:rPr>
                <w:rFonts w:eastAsia="PMingLiU"/>
              </w:rPr>
              <w:t>» - установлены, настроены, испытаны и сконфигурированы программные и программно-аппаратные (в том числе криптографических) средств защиты информации в оборудовании ИТКС;</w:t>
            </w:r>
            <w:r w:rsidRPr="000C0437">
              <w:rPr>
                <w:i/>
                <w:highlight w:val="yellow"/>
              </w:rPr>
              <w:t xml:space="preserve"> </w:t>
            </w:r>
          </w:p>
          <w:p w14:paraId="5C758186" w14:textId="77777777" w:rsidR="000C0437" w:rsidRPr="000C0437" w:rsidRDefault="000C0437" w:rsidP="00C70A07">
            <w:pPr>
              <w:spacing w:line="276" w:lineRule="auto"/>
              <w:rPr>
                <w:rFonts w:eastAsia="PMingLiU"/>
              </w:rPr>
            </w:pPr>
            <w:r w:rsidRPr="000C0437">
              <w:rPr>
                <w:rFonts w:eastAsia="PMingLiU"/>
              </w:rPr>
              <w:t>Оценка «</w:t>
            </w:r>
            <w:r w:rsidRPr="000C0437">
              <w:rPr>
                <w:rFonts w:eastAsia="PMingLiU"/>
                <w:b/>
              </w:rPr>
              <w:t>хорошо</w:t>
            </w:r>
            <w:r w:rsidRPr="000C0437">
              <w:rPr>
                <w:rFonts w:eastAsia="PMingLiU"/>
              </w:rPr>
              <w:t>» - установлены, настроены, испытаны программные и программно-аппаратные (в том числе криптографических) средств защиты информации в оборудовании ИТКС;</w:t>
            </w:r>
          </w:p>
          <w:p w14:paraId="22F6C860" w14:textId="77777777" w:rsidR="000C0437" w:rsidRPr="000C0437" w:rsidRDefault="000C0437" w:rsidP="00C70A07">
            <w:pPr>
              <w:spacing w:line="276" w:lineRule="auto"/>
              <w:rPr>
                <w:rFonts w:eastAsia="PMingLiU"/>
              </w:rPr>
            </w:pPr>
            <w:r w:rsidRPr="000C0437">
              <w:rPr>
                <w:rFonts w:eastAsia="PMingLiU"/>
              </w:rPr>
              <w:t>Оценка «</w:t>
            </w:r>
            <w:r w:rsidRPr="000C0437">
              <w:rPr>
                <w:rFonts w:eastAsia="PMingLiU"/>
                <w:b/>
              </w:rPr>
              <w:t>удовлетворительно</w:t>
            </w:r>
            <w:r w:rsidRPr="000C0437">
              <w:rPr>
                <w:rFonts w:eastAsia="PMingLiU"/>
              </w:rPr>
              <w:t>» - установлены, настроены  программные и программно-аппаратные (в том числе криптографических) средств защиты информации в оборудовании ИТКС;</w:t>
            </w:r>
          </w:p>
        </w:tc>
        <w:tc>
          <w:tcPr>
            <w:tcW w:w="2410" w:type="dxa"/>
          </w:tcPr>
          <w:p w14:paraId="7071C46B" w14:textId="77777777" w:rsidR="000C0437" w:rsidRPr="000C0437" w:rsidRDefault="000C0437" w:rsidP="00C70A07">
            <w:pPr>
              <w:spacing w:after="200" w:line="276" w:lineRule="auto"/>
              <w:rPr>
                <w:rFonts w:eastAsia="PMingLiU"/>
              </w:rPr>
            </w:pPr>
            <w:r w:rsidRPr="000C0437">
              <w:rPr>
                <w:rFonts w:eastAsia="PMingLiU"/>
              </w:rPr>
              <w:t xml:space="preserve">Экзамен/зачет в форме собеседования: практическое задание по построению стенда с техническим заданием </w:t>
            </w:r>
          </w:p>
          <w:p w14:paraId="578929E4" w14:textId="77777777" w:rsidR="000C0437" w:rsidRPr="000C0437" w:rsidRDefault="000C0437" w:rsidP="00C70A07">
            <w:pPr>
              <w:spacing w:after="200" w:line="276" w:lineRule="auto"/>
              <w:rPr>
                <w:rFonts w:eastAsia="PMingLiU"/>
              </w:rPr>
            </w:pPr>
          </w:p>
          <w:p w14:paraId="4418F4C2" w14:textId="77777777" w:rsidR="000C0437" w:rsidRPr="000C0437" w:rsidRDefault="000C0437" w:rsidP="00C70A07">
            <w:pPr>
              <w:spacing w:after="200" w:line="276" w:lineRule="auto"/>
              <w:rPr>
                <w:rFonts w:eastAsia="PMingLiU"/>
              </w:rPr>
            </w:pPr>
          </w:p>
          <w:p w14:paraId="0C7283A8" w14:textId="77777777" w:rsidR="000C0437" w:rsidRPr="000C0437" w:rsidRDefault="000C0437" w:rsidP="00C70A07">
            <w:pPr>
              <w:spacing w:after="200" w:line="276" w:lineRule="auto"/>
              <w:rPr>
                <w:rFonts w:eastAsia="PMingLiU"/>
              </w:rPr>
            </w:pPr>
            <w:r w:rsidRPr="000C0437">
              <w:rPr>
                <w:rFonts w:eastAsia="PMingLiU"/>
              </w:rPr>
              <w:t>Защита отчетов по практическим и лабораторным работам</w:t>
            </w:r>
          </w:p>
          <w:p w14:paraId="20317AF5" w14:textId="77777777" w:rsidR="000C0437" w:rsidRPr="000C0437" w:rsidRDefault="000C0437" w:rsidP="00C70A07">
            <w:pPr>
              <w:spacing w:after="200" w:line="276" w:lineRule="auto"/>
              <w:rPr>
                <w:rFonts w:eastAsia="PMingLiU"/>
              </w:rPr>
            </w:pPr>
          </w:p>
        </w:tc>
      </w:tr>
      <w:tr w:rsidR="000C0437" w:rsidRPr="000C0437" w14:paraId="4F3BBBCF" w14:textId="77777777" w:rsidTr="00C70A07">
        <w:trPr>
          <w:trHeight w:val="137"/>
        </w:trPr>
        <w:tc>
          <w:tcPr>
            <w:tcW w:w="2835" w:type="dxa"/>
          </w:tcPr>
          <w:p w14:paraId="268B62EB" w14:textId="77777777" w:rsidR="000C0437" w:rsidRPr="000C0437" w:rsidRDefault="000C0437" w:rsidP="00C70A07">
            <w:pPr>
              <w:spacing w:after="200" w:line="276" w:lineRule="auto"/>
              <w:rPr>
                <w:rFonts w:eastAsia="PMingLiU"/>
              </w:rPr>
            </w:pPr>
            <w:r w:rsidRPr="000C0437">
              <w:rPr>
                <w:rFonts w:eastAsia="PMingLiU"/>
              </w:rPr>
              <w:t>ПК 2.2 Поддерживать бесперебойную работу программных и программно-аппаратных, в том числе и криптографических средств защиты информации в информационно – телекоммуникационных системах и сетях.</w:t>
            </w:r>
          </w:p>
        </w:tc>
        <w:tc>
          <w:tcPr>
            <w:tcW w:w="4536" w:type="dxa"/>
          </w:tcPr>
          <w:p w14:paraId="4C5E8A77" w14:textId="77777777" w:rsidR="000C0437" w:rsidRPr="000C0437" w:rsidRDefault="000C0437" w:rsidP="00C70A07">
            <w:pPr>
              <w:shd w:val="clear" w:color="auto" w:fill="FFFFFF"/>
              <w:jc w:val="both"/>
              <w:rPr>
                <w:i/>
                <w:highlight w:val="yellow"/>
              </w:rPr>
            </w:pPr>
            <w:r w:rsidRPr="000C0437">
              <w:rPr>
                <w:rFonts w:eastAsia="PMingLiU"/>
              </w:rPr>
              <w:t>Оценка «</w:t>
            </w:r>
            <w:r w:rsidRPr="000C0437">
              <w:rPr>
                <w:rFonts w:eastAsia="PMingLiU"/>
                <w:b/>
              </w:rPr>
              <w:t>отлично</w:t>
            </w:r>
            <w:r w:rsidRPr="000C0437">
              <w:rPr>
                <w:rFonts w:eastAsia="PMingLiU"/>
              </w:rPr>
              <w:t>» - Поддерживать бесперебойную работу программных и программно-аппаратных, в том числе и криптографических средств защиты информации в информационно – телекоммуникационных системах и сетях.</w:t>
            </w:r>
          </w:p>
          <w:p w14:paraId="61F2E0CD" w14:textId="77777777" w:rsidR="000C0437" w:rsidRPr="000C0437" w:rsidRDefault="000C0437" w:rsidP="00C70A07">
            <w:pPr>
              <w:spacing w:line="276" w:lineRule="auto"/>
              <w:rPr>
                <w:rFonts w:eastAsia="PMingLiU"/>
              </w:rPr>
            </w:pPr>
            <w:r w:rsidRPr="000C0437">
              <w:rPr>
                <w:rFonts w:eastAsia="PMingLiU"/>
              </w:rPr>
              <w:t>Оценка «</w:t>
            </w:r>
            <w:r w:rsidRPr="000C0437">
              <w:rPr>
                <w:rFonts w:eastAsia="PMingLiU"/>
                <w:b/>
              </w:rPr>
              <w:t>хорошо</w:t>
            </w:r>
            <w:r w:rsidRPr="000C0437">
              <w:rPr>
                <w:rFonts w:eastAsia="PMingLiU"/>
              </w:rPr>
              <w:t>» - Поддерживать бесперебойную работу программных и программно-аппаратных, в том числе и криптографических средств защиты информации в информационно – телекоммуникационных системах и сетях.</w:t>
            </w:r>
          </w:p>
          <w:p w14:paraId="3DA7160E" w14:textId="77777777" w:rsidR="000C0437" w:rsidRPr="000C0437" w:rsidRDefault="000C0437" w:rsidP="00C70A07">
            <w:pPr>
              <w:spacing w:after="200" w:line="276" w:lineRule="auto"/>
              <w:rPr>
                <w:rFonts w:eastAsia="PMingLiU"/>
              </w:rPr>
            </w:pPr>
            <w:r w:rsidRPr="000C0437">
              <w:rPr>
                <w:rFonts w:eastAsia="PMingLiU"/>
              </w:rPr>
              <w:t>Оценка «</w:t>
            </w:r>
            <w:r w:rsidRPr="000C0437">
              <w:rPr>
                <w:rFonts w:eastAsia="PMingLiU"/>
                <w:b/>
              </w:rPr>
              <w:t>удовлетворительно</w:t>
            </w:r>
            <w:r w:rsidRPr="000C0437">
              <w:rPr>
                <w:rFonts w:eastAsia="PMingLiU"/>
              </w:rPr>
              <w:t xml:space="preserve">» - Поддерживать бесперебойную работу программных и программно-аппаратных, в том числе и криптографических средств </w:t>
            </w:r>
            <w:r w:rsidRPr="000C0437">
              <w:rPr>
                <w:rFonts w:eastAsia="PMingLiU"/>
              </w:rPr>
              <w:lastRenderedPageBreak/>
              <w:t>защиты информации в информационно – телекоммуникационных системах и сетях.</w:t>
            </w:r>
          </w:p>
        </w:tc>
        <w:tc>
          <w:tcPr>
            <w:tcW w:w="2410" w:type="dxa"/>
          </w:tcPr>
          <w:p w14:paraId="4E05DB0C" w14:textId="77777777" w:rsidR="000C0437" w:rsidRPr="000C0437" w:rsidRDefault="000C0437" w:rsidP="00C70A07">
            <w:pPr>
              <w:spacing w:after="200" w:line="276" w:lineRule="auto"/>
              <w:rPr>
                <w:rFonts w:eastAsia="PMingLiU"/>
              </w:rPr>
            </w:pPr>
            <w:r w:rsidRPr="000C0437">
              <w:rPr>
                <w:rFonts w:eastAsia="PMingLiU"/>
              </w:rPr>
              <w:lastRenderedPageBreak/>
              <w:t xml:space="preserve">Экзамен/зачет в форме собеседования: практическое задание по построению стенда с техническим заданием </w:t>
            </w:r>
          </w:p>
          <w:p w14:paraId="51B12B88" w14:textId="77777777" w:rsidR="000C0437" w:rsidRPr="000C0437" w:rsidRDefault="000C0437" w:rsidP="00C70A07">
            <w:pPr>
              <w:spacing w:after="200" w:line="276" w:lineRule="auto"/>
              <w:rPr>
                <w:rFonts w:eastAsia="PMingLiU"/>
              </w:rPr>
            </w:pPr>
          </w:p>
          <w:p w14:paraId="14DFE7E3" w14:textId="77777777" w:rsidR="000C0437" w:rsidRPr="000C0437" w:rsidRDefault="000C0437" w:rsidP="00C70A07">
            <w:pPr>
              <w:spacing w:after="200" w:line="276" w:lineRule="auto"/>
              <w:rPr>
                <w:rFonts w:eastAsia="PMingLiU"/>
              </w:rPr>
            </w:pPr>
          </w:p>
          <w:p w14:paraId="6CCF9D05" w14:textId="77777777" w:rsidR="000C0437" w:rsidRPr="000C0437" w:rsidRDefault="000C0437" w:rsidP="00C70A07">
            <w:pPr>
              <w:spacing w:after="200" w:line="276" w:lineRule="auto"/>
              <w:rPr>
                <w:rFonts w:eastAsia="PMingLiU"/>
              </w:rPr>
            </w:pPr>
            <w:r w:rsidRPr="000C0437">
              <w:rPr>
                <w:rFonts w:eastAsia="PMingLiU"/>
              </w:rPr>
              <w:t>Защита отчетов по практическим и лабораторным работам</w:t>
            </w:r>
          </w:p>
          <w:p w14:paraId="73C7B370" w14:textId="77777777" w:rsidR="000C0437" w:rsidRPr="000C0437" w:rsidRDefault="000C0437" w:rsidP="00C70A07">
            <w:pPr>
              <w:spacing w:after="200" w:line="276" w:lineRule="auto"/>
              <w:rPr>
                <w:rFonts w:eastAsia="PMingLiU"/>
              </w:rPr>
            </w:pPr>
            <w:r w:rsidRPr="000C0437">
              <w:rPr>
                <w:rFonts w:eastAsia="PMingLiU"/>
              </w:rPr>
              <w:t>Интерпретация резуль</w:t>
            </w:r>
            <w:r w:rsidRPr="000C0437">
              <w:rPr>
                <w:rFonts w:eastAsia="PMingLiU"/>
              </w:rPr>
              <w:softHyphen/>
              <w:t xml:space="preserve">татов наблюдений за деятельностью </w:t>
            </w:r>
            <w:r w:rsidRPr="000C0437">
              <w:rPr>
                <w:rFonts w:eastAsia="PMingLiU"/>
              </w:rPr>
              <w:lastRenderedPageBreak/>
              <w:t>обучающегося в процессе практики</w:t>
            </w:r>
          </w:p>
        </w:tc>
      </w:tr>
      <w:tr w:rsidR="000C0437" w:rsidRPr="000C0437" w14:paraId="51AE2010" w14:textId="77777777" w:rsidTr="00C70A07">
        <w:tc>
          <w:tcPr>
            <w:tcW w:w="9781" w:type="dxa"/>
            <w:gridSpan w:val="3"/>
          </w:tcPr>
          <w:p w14:paraId="41A0D23C" w14:textId="77777777" w:rsidR="000C0437" w:rsidRPr="000C0437" w:rsidRDefault="000C0437" w:rsidP="00C70A07">
            <w:pPr>
              <w:spacing w:after="200" w:line="276" w:lineRule="auto"/>
              <w:rPr>
                <w:rFonts w:eastAsia="PMingLiU"/>
                <w:color w:val="FF0000"/>
              </w:rPr>
            </w:pPr>
            <w:r w:rsidRPr="000C0437">
              <w:rPr>
                <w:rFonts w:eastAsia="PMingLiU"/>
                <w:b/>
              </w:rPr>
              <w:lastRenderedPageBreak/>
              <w:t>Раздел модуля 2. Методы криптографической защиты информации</w:t>
            </w:r>
          </w:p>
        </w:tc>
      </w:tr>
      <w:tr w:rsidR="000C0437" w:rsidRPr="000C0437" w14:paraId="0F33AD40" w14:textId="77777777" w:rsidTr="00C70A07">
        <w:trPr>
          <w:trHeight w:val="157"/>
        </w:trPr>
        <w:tc>
          <w:tcPr>
            <w:tcW w:w="2835" w:type="dxa"/>
          </w:tcPr>
          <w:p w14:paraId="2010DE9B" w14:textId="77777777" w:rsidR="000C0437" w:rsidRPr="000C0437" w:rsidRDefault="000C0437" w:rsidP="00C70A07">
            <w:pPr>
              <w:spacing w:after="200" w:line="276" w:lineRule="auto"/>
              <w:rPr>
                <w:rFonts w:eastAsia="PMingLiU"/>
              </w:rPr>
            </w:pPr>
            <w:r w:rsidRPr="000C0437">
              <w:rPr>
                <w:rFonts w:eastAsia="PMingLiU"/>
              </w:rPr>
              <w:t>ПК 2.3 Осуществлять защиту информации от несанкционированных действий и специальных воздействий в информационно – телекоммуникационных системах и сетях с использованием программных и программно-аппаратных, в том числе криптографических средств в соответствии с предъявленными требованиями.</w:t>
            </w:r>
          </w:p>
        </w:tc>
        <w:tc>
          <w:tcPr>
            <w:tcW w:w="4536" w:type="dxa"/>
          </w:tcPr>
          <w:p w14:paraId="42389D27" w14:textId="77777777" w:rsidR="000C0437" w:rsidRPr="000C0437" w:rsidRDefault="000C0437" w:rsidP="00C70A07">
            <w:pPr>
              <w:spacing w:after="200" w:line="276" w:lineRule="auto"/>
              <w:rPr>
                <w:rFonts w:eastAsia="PMingLiU"/>
              </w:rPr>
            </w:pPr>
            <w:r w:rsidRPr="000C0437">
              <w:rPr>
                <w:rFonts w:eastAsia="PMingLiU"/>
              </w:rPr>
              <w:t>Оценка «</w:t>
            </w:r>
            <w:r w:rsidRPr="000C0437">
              <w:rPr>
                <w:rFonts w:eastAsia="PMingLiU"/>
                <w:b/>
              </w:rPr>
              <w:t>отлично</w:t>
            </w:r>
            <w:r w:rsidRPr="000C0437">
              <w:rPr>
                <w:rFonts w:eastAsia="PMingLiU"/>
              </w:rPr>
              <w:t>» - осуществлять защиту информации от несанкционированных действий и специальных воздействий в информационно – телекоммуникационных системах и сетях с использованием программных и программно-аппаратных, в том числе криптографических средств в соответствии с предъявленными требованиями.</w:t>
            </w:r>
          </w:p>
          <w:p w14:paraId="10F1A787" w14:textId="77777777" w:rsidR="000C0437" w:rsidRPr="000C0437" w:rsidRDefault="000C0437" w:rsidP="00C70A07">
            <w:pPr>
              <w:spacing w:after="200" w:line="276" w:lineRule="auto"/>
              <w:rPr>
                <w:rFonts w:eastAsia="PMingLiU"/>
              </w:rPr>
            </w:pPr>
            <w:r w:rsidRPr="000C0437">
              <w:rPr>
                <w:rFonts w:eastAsia="PMingLiU"/>
              </w:rPr>
              <w:t>Оценка «</w:t>
            </w:r>
            <w:r w:rsidRPr="000C0437">
              <w:rPr>
                <w:rFonts w:eastAsia="PMingLiU"/>
                <w:b/>
              </w:rPr>
              <w:t>хорошо</w:t>
            </w:r>
            <w:r w:rsidRPr="000C0437">
              <w:rPr>
                <w:rFonts w:eastAsia="PMingLiU"/>
              </w:rPr>
              <w:t>» - осуществлять защиту информации от несанкционированных действий и специальных воздействий в информационно – телекоммуникационных системах и сетях с использованием программных и программно-аппаратных, в том числе криптографических средств в соответствии с предъявленными требованиями.</w:t>
            </w:r>
          </w:p>
          <w:p w14:paraId="21B4AF06" w14:textId="77777777" w:rsidR="000C0437" w:rsidRPr="000C0437" w:rsidRDefault="000C0437" w:rsidP="00C70A07">
            <w:pPr>
              <w:spacing w:after="200" w:line="276" w:lineRule="auto"/>
              <w:rPr>
                <w:rFonts w:eastAsia="PMingLiU"/>
              </w:rPr>
            </w:pPr>
            <w:r w:rsidRPr="000C0437">
              <w:rPr>
                <w:rFonts w:eastAsia="PMingLiU"/>
              </w:rPr>
              <w:t>Оценка «</w:t>
            </w:r>
            <w:r w:rsidRPr="000C0437">
              <w:rPr>
                <w:rFonts w:eastAsia="PMingLiU"/>
                <w:b/>
              </w:rPr>
              <w:t>удовлетворительно</w:t>
            </w:r>
            <w:r w:rsidRPr="000C0437">
              <w:rPr>
                <w:rFonts w:eastAsia="PMingLiU"/>
              </w:rPr>
              <w:t>» - осуществлять защиту информации от несанкционированных действий и специальных воздействий в информационно – телекоммуникационных системах и сетях с использованием программных и программно-аппаратных, в том числе криптографических средств в соответствии с предъявленными требованиями.</w:t>
            </w:r>
          </w:p>
        </w:tc>
        <w:tc>
          <w:tcPr>
            <w:tcW w:w="2410" w:type="dxa"/>
          </w:tcPr>
          <w:p w14:paraId="2BAB4FE0" w14:textId="77777777" w:rsidR="000C0437" w:rsidRPr="000C0437" w:rsidRDefault="000C0437" w:rsidP="00C70A07">
            <w:pPr>
              <w:spacing w:after="200" w:line="276" w:lineRule="auto"/>
              <w:rPr>
                <w:rFonts w:eastAsia="PMingLiU"/>
              </w:rPr>
            </w:pPr>
            <w:r w:rsidRPr="000C0437">
              <w:rPr>
                <w:rFonts w:eastAsia="PMingLiU"/>
              </w:rPr>
              <w:t xml:space="preserve"> Экзамен/зачет в форме собеседования: практическое задание по построению стенда с техническим заданием </w:t>
            </w:r>
          </w:p>
          <w:p w14:paraId="6623FDEB" w14:textId="77777777" w:rsidR="000C0437" w:rsidRPr="000C0437" w:rsidRDefault="000C0437" w:rsidP="00C70A07">
            <w:pPr>
              <w:spacing w:after="200" w:line="276" w:lineRule="auto"/>
              <w:rPr>
                <w:rFonts w:eastAsia="PMingLiU"/>
              </w:rPr>
            </w:pPr>
          </w:p>
          <w:p w14:paraId="0DD10D65" w14:textId="77777777" w:rsidR="000C0437" w:rsidRPr="000C0437" w:rsidRDefault="000C0437" w:rsidP="00C70A07">
            <w:pPr>
              <w:spacing w:after="200" w:line="276" w:lineRule="auto"/>
              <w:rPr>
                <w:rFonts w:eastAsia="PMingLiU"/>
              </w:rPr>
            </w:pPr>
          </w:p>
          <w:p w14:paraId="27FB9A2F" w14:textId="77777777" w:rsidR="000C0437" w:rsidRPr="000C0437" w:rsidRDefault="000C0437" w:rsidP="00C70A07">
            <w:pPr>
              <w:spacing w:after="200" w:line="276" w:lineRule="auto"/>
              <w:rPr>
                <w:rFonts w:eastAsia="PMingLiU"/>
              </w:rPr>
            </w:pPr>
          </w:p>
          <w:p w14:paraId="7A56C347" w14:textId="77777777" w:rsidR="000C0437" w:rsidRPr="000C0437" w:rsidRDefault="000C0437" w:rsidP="00C70A07">
            <w:pPr>
              <w:spacing w:after="200" w:line="276" w:lineRule="auto"/>
              <w:rPr>
                <w:rFonts w:eastAsia="PMingLiU"/>
              </w:rPr>
            </w:pPr>
            <w:r w:rsidRPr="000C0437">
              <w:rPr>
                <w:rFonts w:eastAsia="PMingLiU"/>
              </w:rPr>
              <w:t>Защита отчетов по практическим и лабораторным работам</w:t>
            </w:r>
          </w:p>
          <w:p w14:paraId="6D8E8290" w14:textId="77777777" w:rsidR="000C0437" w:rsidRPr="000C0437" w:rsidRDefault="000C0437" w:rsidP="00C70A07">
            <w:pPr>
              <w:spacing w:after="200" w:line="276" w:lineRule="auto"/>
              <w:rPr>
                <w:rFonts w:eastAsia="PMingLiU"/>
              </w:rPr>
            </w:pPr>
            <w:r w:rsidRPr="000C0437">
              <w:rPr>
                <w:rFonts w:eastAsia="PMingLiU"/>
              </w:rPr>
              <w:t>Интерпретация резуль</w:t>
            </w:r>
            <w:r w:rsidRPr="000C0437">
              <w:rPr>
                <w:rFonts w:eastAsia="PMingLiU"/>
              </w:rPr>
              <w:softHyphen/>
              <w:t>татов наблюдений за деятельностью обучающегося в процессе практики</w:t>
            </w:r>
          </w:p>
        </w:tc>
      </w:tr>
    </w:tbl>
    <w:p w14:paraId="4C8A291F" w14:textId="77777777" w:rsidR="000C0437" w:rsidRPr="000C0437" w:rsidRDefault="000C0437" w:rsidP="000C0437">
      <w:pPr>
        <w:shd w:val="clear" w:color="auto" w:fill="FFFFFF"/>
        <w:spacing w:line="360" w:lineRule="auto"/>
        <w:ind w:firstLine="709"/>
        <w:jc w:val="both"/>
        <w:rPr>
          <w:color w:val="FF0000"/>
        </w:rPr>
      </w:pPr>
    </w:p>
    <w:p w14:paraId="6B585EEE" w14:textId="5FEB6798" w:rsidR="000C0437" w:rsidRPr="000C0437" w:rsidRDefault="000C0437">
      <w:pPr>
        <w:spacing w:after="160" w:line="259" w:lineRule="auto"/>
        <w:rPr>
          <w:color w:val="FF0000"/>
        </w:rPr>
      </w:pPr>
      <w:r w:rsidRPr="000C0437">
        <w:rPr>
          <w:color w:val="FF0000"/>
        </w:rPr>
        <w:br w:type="page"/>
      </w:r>
    </w:p>
    <w:p w14:paraId="38910169" w14:textId="77777777" w:rsidR="000C0437" w:rsidRPr="000C0437" w:rsidRDefault="000C0437" w:rsidP="000C0437">
      <w:pPr>
        <w:shd w:val="clear" w:color="auto" w:fill="FFFFFF"/>
        <w:spacing w:line="360" w:lineRule="auto"/>
        <w:ind w:firstLine="709"/>
        <w:jc w:val="both"/>
        <w:rPr>
          <w:color w:val="FF0000"/>
        </w:rPr>
        <w:sectPr w:rsidR="000C0437" w:rsidRPr="000C0437" w:rsidSect="00C46CE8">
          <w:pgSz w:w="11899" w:h="16838"/>
          <w:pgMar w:top="1134" w:right="567" w:bottom="1134" w:left="1418" w:header="709" w:footer="709" w:gutter="0"/>
          <w:cols w:space="708"/>
          <w:docGrid w:linePitch="360"/>
        </w:sectPr>
      </w:pPr>
    </w:p>
    <w:p w14:paraId="64F22562" w14:textId="77777777" w:rsidR="000C0437" w:rsidRPr="000C0437" w:rsidRDefault="000C0437" w:rsidP="000C0437">
      <w:pPr>
        <w:shd w:val="clear" w:color="auto" w:fill="FFFFFF"/>
        <w:spacing w:line="360" w:lineRule="auto"/>
        <w:jc w:val="both"/>
        <w:rPr>
          <w:color w:val="FF0000"/>
        </w:rPr>
        <w:sectPr w:rsidR="000C0437" w:rsidRPr="000C0437" w:rsidSect="00C46CE8">
          <w:pgSz w:w="11899" w:h="16838"/>
          <w:pgMar w:top="1134" w:right="567" w:bottom="1134" w:left="1418" w:header="709" w:footer="709" w:gutter="0"/>
          <w:cols w:space="708"/>
          <w:docGrid w:linePitch="360"/>
        </w:sectPr>
      </w:pPr>
    </w:p>
    <w:p w14:paraId="383EB40B" w14:textId="77777777" w:rsidR="000C0437" w:rsidRPr="000C0437" w:rsidRDefault="000C0437" w:rsidP="000C0437">
      <w:pPr>
        <w:jc w:val="center"/>
      </w:pPr>
      <w:r w:rsidRPr="000C0437">
        <w:lastRenderedPageBreak/>
        <w:t>Приложение 1</w:t>
      </w:r>
    </w:p>
    <w:p w14:paraId="588DCCE8" w14:textId="77777777" w:rsidR="000C0437" w:rsidRPr="000C0437" w:rsidRDefault="000C0437" w:rsidP="000C0437">
      <w:pPr>
        <w:jc w:val="center"/>
      </w:pPr>
      <w:r w:rsidRPr="000C0437">
        <w:t>Обязательное</w:t>
      </w:r>
    </w:p>
    <w:p w14:paraId="52FAC1FD" w14:textId="77777777" w:rsidR="000C0437" w:rsidRPr="000C0437" w:rsidRDefault="000C0437" w:rsidP="000C0437">
      <w:pPr>
        <w:jc w:val="center"/>
        <w:rPr>
          <w:b/>
          <w:iCs/>
        </w:rPr>
      </w:pPr>
      <w:bookmarkStart w:id="32" w:name="_Hlk101953258"/>
      <w:r w:rsidRPr="000C0437">
        <w:rPr>
          <w:b/>
          <w:iCs/>
        </w:rPr>
        <w:t>КОНКРЕТИЗАЦИЯ ДОСТИЖЕНИЯ ЛИЧНОСТНЫХ РЕЗУЛЬТАТОВ</w:t>
      </w:r>
      <w:bookmarkEnd w:id="32"/>
    </w:p>
    <w:p w14:paraId="78F0DB5A" w14:textId="77777777" w:rsidR="000C0437" w:rsidRPr="000C0437" w:rsidRDefault="000C0437" w:rsidP="000C0437">
      <w:pPr>
        <w:shd w:val="clear" w:color="auto" w:fill="FFFFFF"/>
        <w:ind w:firstLine="709"/>
        <w:jc w:val="both"/>
        <w:rPr>
          <w:color w:val="FF0000"/>
        </w:rPr>
      </w:pPr>
    </w:p>
    <w:tbl>
      <w:tblPr>
        <w:tblW w:w="14742" w:type="dxa"/>
        <w:tblInd w:w="-5" w:type="dxa"/>
        <w:tblLook w:val="04A0" w:firstRow="1" w:lastRow="0" w:firstColumn="1" w:lastColumn="0" w:noHBand="0" w:noVBand="1"/>
      </w:tblPr>
      <w:tblGrid>
        <w:gridCol w:w="3395"/>
        <w:gridCol w:w="3806"/>
        <w:gridCol w:w="2491"/>
        <w:gridCol w:w="2042"/>
        <w:gridCol w:w="3008"/>
      </w:tblGrid>
      <w:tr w:rsidR="000C0437" w:rsidRPr="000C0437" w14:paraId="65209E9C" w14:textId="77777777" w:rsidTr="00C70A07">
        <w:trPr>
          <w:trHeight w:val="652"/>
        </w:trPr>
        <w:tc>
          <w:tcPr>
            <w:tcW w:w="3395" w:type="dxa"/>
          </w:tcPr>
          <w:p w14:paraId="4B1C00BC" w14:textId="77777777" w:rsidR="000C0437" w:rsidRPr="000C0437" w:rsidRDefault="000C0437" w:rsidP="00C70A07">
            <w:pPr>
              <w:suppressAutoHyphens/>
              <w:jc w:val="center"/>
              <w:rPr>
                <w:rFonts w:eastAsia="Arial Unicode MS"/>
                <w:b/>
                <w:bCs/>
                <w:color w:val="000000"/>
                <w:lang w:val="en-US"/>
              </w:rPr>
            </w:pPr>
            <w:bookmarkStart w:id="33" w:name="_Hlk100058511"/>
            <w:r w:rsidRPr="000C0437">
              <w:rPr>
                <w:rFonts w:eastAsia="Arial Unicode MS"/>
                <w:b/>
                <w:bCs/>
                <w:color w:val="000000"/>
                <w:lang w:val="en-US"/>
              </w:rPr>
              <w:t>Личностные результаты</w:t>
            </w:r>
          </w:p>
        </w:tc>
        <w:tc>
          <w:tcPr>
            <w:tcW w:w="3806" w:type="dxa"/>
          </w:tcPr>
          <w:p w14:paraId="0C54FBA6" w14:textId="77777777" w:rsidR="000C0437" w:rsidRPr="000C0437" w:rsidRDefault="000C0437" w:rsidP="00C70A07">
            <w:pPr>
              <w:suppressAutoHyphens/>
              <w:jc w:val="center"/>
              <w:rPr>
                <w:rFonts w:eastAsia="Arial Unicode MS"/>
                <w:b/>
                <w:bCs/>
                <w:color w:val="000000"/>
              </w:rPr>
            </w:pPr>
            <w:r w:rsidRPr="000C0437">
              <w:rPr>
                <w:rFonts w:eastAsia="Arial Unicode MS"/>
                <w:b/>
                <w:bCs/>
                <w:color w:val="000000"/>
              </w:rPr>
              <w:t>Содержание урока (тема, тип урока, воспитательные задачи)</w:t>
            </w:r>
          </w:p>
        </w:tc>
        <w:tc>
          <w:tcPr>
            <w:tcW w:w="2491" w:type="dxa"/>
          </w:tcPr>
          <w:p w14:paraId="3346D07E" w14:textId="77777777" w:rsidR="000C0437" w:rsidRPr="000C0437" w:rsidRDefault="000C0437" w:rsidP="00C70A07">
            <w:pPr>
              <w:suppressAutoHyphens/>
              <w:jc w:val="center"/>
              <w:rPr>
                <w:rFonts w:eastAsia="Arial Unicode MS"/>
                <w:b/>
                <w:bCs/>
                <w:color w:val="000000"/>
              </w:rPr>
            </w:pPr>
            <w:r w:rsidRPr="000C0437">
              <w:rPr>
                <w:rFonts w:eastAsia="Arial Unicode MS"/>
                <w:b/>
                <w:bCs/>
                <w:color w:val="000000"/>
              </w:rPr>
              <w:t>Способ организации деятельности</w:t>
            </w:r>
          </w:p>
        </w:tc>
        <w:tc>
          <w:tcPr>
            <w:tcW w:w="2042" w:type="dxa"/>
          </w:tcPr>
          <w:p w14:paraId="3EB94CA9" w14:textId="77777777" w:rsidR="000C0437" w:rsidRPr="000C0437" w:rsidRDefault="000C0437" w:rsidP="00C70A07">
            <w:pPr>
              <w:suppressAutoHyphens/>
              <w:jc w:val="center"/>
              <w:rPr>
                <w:rFonts w:eastAsia="Arial Unicode MS"/>
                <w:b/>
                <w:bCs/>
                <w:color w:val="000000"/>
              </w:rPr>
            </w:pPr>
            <w:r w:rsidRPr="000C0437">
              <w:rPr>
                <w:rFonts w:eastAsia="Arial Unicode MS"/>
                <w:b/>
                <w:bCs/>
                <w:color w:val="000000"/>
              </w:rPr>
              <w:t>Продукт деятельности</w:t>
            </w:r>
          </w:p>
        </w:tc>
        <w:tc>
          <w:tcPr>
            <w:tcW w:w="3008" w:type="dxa"/>
          </w:tcPr>
          <w:p w14:paraId="65BED5E5" w14:textId="77777777" w:rsidR="000C0437" w:rsidRPr="000C0437" w:rsidRDefault="000C0437" w:rsidP="00C70A07">
            <w:pPr>
              <w:suppressAutoHyphens/>
              <w:jc w:val="center"/>
              <w:rPr>
                <w:rFonts w:eastAsia="Arial Unicode MS"/>
                <w:b/>
                <w:bCs/>
                <w:color w:val="000000"/>
              </w:rPr>
            </w:pPr>
            <w:r w:rsidRPr="000C0437">
              <w:rPr>
                <w:rFonts w:eastAsia="Arial Unicode MS"/>
                <w:b/>
                <w:bCs/>
                <w:color w:val="000000"/>
              </w:rPr>
              <w:t>Оценка процесса формирования ЛР</w:t>
            </w:r>
          </w:p>
        </w:tc>
      </w:tr>
      <w:tr w:rsidR="000C0437" w:rsidRPr="000C0437" w14:paraId="0570EE06" w14:textId="77777777" w:rsidTr="00C70A07">
        <w:tc>
          <w:tcPr>
            <w:tcW w:w="3395" w:type="dxa"/>
          </w:tcPr>
          <w:p w14:paraId="2F71C082" w14:textId="77777777" w:rsidR="000C0437" w:rsidRPr="000C0437" w:rsidRDefault="000C0437" w:rsidP="00C70A07">
            <w:pPr>
              <w:suppressAutoHyphens/>
            </w:pPr>
            <w:r w:rsidRPr="000C0437">
              <w:t>ЛР 17 Осуществляющий защиту информации в информационно-телекоммуникационных системах и сетях с использованием программных и программно-аппаратных, в том числе криптографических средств защиты</w:t>
            </w:r>
            <w:r w:rsidRPr="000C0437">
              <w:tab/>
            </w:r>
            <w:r w:rsidRPr="000C0437">
              <w:tab/>
            </w:r>
            <w:r w:rsidRPr="000C0437">
              <w:tab/>
            </w:r>
            <w:r w:rsidRPr="000C0437">
              <w:tab/>
            </w:r>
            <w:r w:rsidRPr="000C0437">
              <w:tab/>
            </w:r>
            <w:r w:rsidRPr="000C0437">
              <w:tab/>
            </w:r>
            <w:r w:rsidRPr="000C0437">
              <w:tab/>
            </w:r>
          </w:p>
          <w:p w14:paraId="39F2FC0A" w14:textId="77777777" w:rsidR="000C0437" w:rsidRPr="000C0437" w:rsidRDefault="000C0437" w:rsidP="00C70A07">
            <w:pPr>
              <w:suppressAutoHyphens/>
              <w:rPr>
                <w:rFonts w:eastAsia="Arial Unicode MS"/>
                <w:color w:val="FF0000"/>
              </w:rPr>
            </w:pPr>
            <w:r w:rsidRPr="000C0437">
              <w:t>ЛР 18 Осуществляющий защиту информации в информационно-телекоммуникационных системах и сетях с использованием технических средств защиты</w:t>
            </w:r>
            <w:r w:rsidRPr="000C0437">
              <w:tab/>
            </w:r>
            <w:r w:rsidRPr="000C0437">
              <w:tab/>
            </w:r>
            <w:r w:rsidRPr="000C0437">
              <w:tab/>
            </w:r>
            <w:r w:rsidRPr="000C0437">
              <w:tab/>
            </w:r>
            <w:r w:rsidRPr="000C0437">
              <w:tab/>
            </w:r>
            <w:r w:rsidRPr="000C0437">
              <w:tab/>
            </w:r>
            <w:r w:rsidRPr="000C0437">
              <w:tab/>
            </w:r>
          </w:p>
        </w:tc>
        <w:tc>
          <w:tcPr>
            <w:tcW w:w="3806" w:type="dxa"/>
          </w:tcPr>
          <w:p w14:paraId="39BBEA0B" w14:textId="77777777" w:rsidR="000C0437" w:rsidRPr="000C0437" w:rsidRDefault="000C0437" w:rsidP="00C70A07">
            <w:pPr>
              <w:suppressAutoHyphens/>
            </w:pPr>
            <w:r w:rsidRPr="000C0437">
              <w:t>Тема:</w:t>
            </w:r>
          </w:p>
          <w:p w14:paraId="790E7CBD" w14:textId="77777777" w:rsidR="000C0437" w:rsidRPr="000C0437" w:rsidRDefault="000C0437" w:rsidP="00C70A07">
            <w:pPr>
              <w:suppressAutoHyphens/>
            </w:pPr>
            <w:r w:rsidRPr="000C0437">
              <w:t>«Проблемы информационной безопасности» (4 ч.)</w:t>
            </w:r>
          </w:p>
          <w:p w14:paraId="3BD44935" w14:textId="77777777" w:rsidR="000C0437" w:rsidRPr="000C0437" w:rsidRDefault="000C0437" w:rsidP="00C70A07">
            <w:pPr>
              <w:suppressAutoHyphens/>
            </w:pPr>
          </w:p>
          <w:p w14:paraId="5A095B7B" w14:textId="77777777" w:rsidR="000C0437" w:rsidRPr="000C0437" w:rsidRDefault="000C0437" w:rsidP="00C70A07">
            <w:pPr>
              <w:suppressAutoHyphens/>
            </w:pPr>
            <w:r w:rsidRPr="000C0437">
              <w:t>Тип урока:</w:t>
            </w:r>
          </w:p>
          <w:p w14:paraId="340766BC" w14:textId="77777777" w:rsidR="000C0437" w:rsidRPr="000C0437" w:rsidRDefault="000C0437" w:rsidP="00C70A07">
            <w:pPr>
              <w:suppressAutoHyphens/>
            </w:pPr>
            <w:r w:rsidRPr="000C0437">
              <w:t>комплексного применения знаний и способов деятельности – деловая игра</w:t>
            </w:r>
          </w:p>
          <w:p w14:paraId="1AFD071A" w14:textId="77777777" w:rsidR="000C0437" w:rsidRPr="000C0437" w:rsidRDefault="000C0437" w:rsidP="00C70A07">
            <w:pPr>
              <w:suppressAutoHyphens/>
            </w:pPr>
          </w:p>
          <w:p w14:paraId="78062AE3" w14:textId="77777777" w:rsidR="000C0437" w:rsidRPr="000C0437" w:rsidRDefault="000C0437" w:rsidP="00C70A07">
            <w:pPr>
              <w:suppressAutoHyphens/>
            </w:pPr>
            <w:r w:rsidRPr="000C0437">
              <w:t>Воспитательная задача:</w:t>
            </w:r>
          </w:p>
          <w:p w14:paraId="1FA83A62" w14:textId="77777777" w:rsidR="000C0437" w:rsidRPr="000C0437" w:rsidRDefault="000C0437" w:rsidP="00C70A07">
            <w:pPr>
              <w:suppressAutoHyphens/>
            </w:pPr>
          </w:p>
          <w:p w14:paraId="13D47515" w14:textId="77777777" w:rsidR="000C0437" w:rsidRPr="000C0437" w:rsidRDefault="000C0437" w:rsidP="00C70A07">
            <w:pPr>
              <w:suppressAutoHyphens/>
            </w:pPr>
            <w:r w:rsidRPr="000C0437">
              <w:t>- закрепление и углубление имеющихся навыков и умений;</w:t>
            </w:r>
          </w:p>
          <w:p w14:paraId="589C51F0" w14:textId="77777777" w:rsidR="000C0437" w:rsidRPr="000C0437" w:rsidRDefault="000C0437" w:rsidP="00C70A07">
            <w:pPr>
              <w:suppressAutoHyphens/>
            </w:pPr>
            <w:r w:rsidRPr="000C0437">
              <w:t>- развитие ответственного отношения к организации и ходу продуктивной деятельности при выполнении проектных работ</w:t>
            </w:r>
          </w:p>
          <w:p w14:paraId="00003D95" w14:textId="77777777" w:rsidR="000C0437" w:rsidRPr="000C0437" w:rsidRDefault="000C0437" w:rsidP="00C70A07">
            <w:pPr>
              <w:suppressAutoHyphens/>
              <w:rPr>
                <w:rFonts w:eastAsia="Arial Unicode MS"/>
                <w:color w:val="FF0000"/>
              </w:rPr>
            </w:pPr>
          </w:p>
        </w:tc>
        <w:tc>
          <w:tcPr>
            <w:tcW w:w="2491" w:type="dxa"/>
          </w:tcPr>
          <w:p w14:paraId="244724FE" w14:textId="77777777" w:rsidR="000C0437" w:rsidRPr="000C0437" w:rsidRDefault="000C0437" w:rsidP="00C70A07">
            <w:pPr>
              <w:suppressAutoHyphens/>
              <w:rPr>
                <w:rFonts w:eastAsia="Arial Unicode MS"/>
                <w:color w:val="FF0000"/>
              </w:rPr>
            </w:pPr>
            <w:r w:rsidRPr="000C0437">
              <w:rPr>
                <w:rFonts w:eastAsia="Arial Unicode MS"/>
                <w:color w:val="000000" w:themeColor="text1"/>
              </w:rPr>
              <w:t xml:space="preserve">Викторина по информационной безопасности и информационным технологиям с использование электронных средств и проектов. Состоит из 2 частей, теоретическая игра </w:t>
            </w:r>
            <w:r w:rsidRPr="000C0437">
              <w:rPr>
                <w:rFonts w:eastAsia="Arial Unicode MS"/>
                <w:color w:val="000000" w:themeColor="text1"/>
                <w:lang w:val="en-US"/>
              </w:rPr>
              <w:t>Quiz</w:t>
            </w:r>
            <w:r w:rsidRPr="000C0437">
              <w:rPr>
                <w:rFonts w:eastAsia="Arial Unicode MS"/>
                <w:color w:val="000000" w:themeColor="text1"/>
              </w:rPr>
              <w:t xml:space="preserve"> и защита проектов по ИБ</w:t>
            </w:r>
          </w:p>
        </w:tc>
        <w:tc>
          <w:tcPr>
            <w:tcW w:w="2042" w:type="dxa"/>
          </w:tcPr>
          <w:p w14:paraId="5862F007" w14:textId="77777777" w:rsidR="000C0437" w:rsidRPr="000C0437" w:rsidRDefault="000C0437" w:rsidP="00C70A07">
            <w:pPr>
              <w:suppressAutoHyphens/>
              <w:rPr>
                <w:rFonts w:eastAsia="Arial Unicode MS"/>
                <w:color w:val="000000" w:themeColor="text1"/>
              </w:rPr>
            </w:pPr>
            <w:r w:rsidRPr="000C0437">
              <w:t>День специалиста ИТ</w:t>
            </w:r>
          </w:p>
          <w:p w14:paraId="669F164E" w14:textId="77777777" w:rsidR="000C0437" w:rsidRPr="000C0437" w:rsidRDefault="000C0437" w:rsidP="00C70A07">
            <w:pPr>
              <w:suppressAutoHyphens/>
              <w:rPr>
                <w:rFonts w:eastAsia="Arial Unicode MS"/>
                <w:color w:val="000000" w:themeColor="text1"/>
              </w:rPr>
            </w:pPr>
            <w:r w:rsidRPr="000C0437">
              <w:rPr>
                <w:rFonts w:eastAsia="Arial Unicode MS"/>
                <w:color w:val="000000" w:themeColor="text1"/>
              </w:rPr>
              <w:t>Выступление и проекты по ИБ студентов, а так же комплексное</w:t>
            </w:r>
          </w:p>
          <w:p w14:paraId="00279F68" w14:textId="77777777" w:rsidR="000C0437" w:rsidRPr="000C0437" w:rsidRDefault="000C0437" w:rsidP="00C70A07">
            <w:pPr>
              <w:suppressAutoHyphens/>
              <w:rPr>
                <w:rFonts w:eastAsia="Arial Unicode MS"/>
                <w:color w:val="FF0000"/>
              </w:rPr>
            </w:pPr>
            <w:r w:rsidRPr="000C0437">
              <w:rPr>
                <w:rFonts w:eastAsia="Arial Unicode MS"/>
                <w:color w:val="000000" w:themeColor="text1"/>
              </w:rPr>
              <w:t>закрепление и применение  знаний.</w:t>
            </w:r>
          </w:p>
        </w:tc>
        <w:tc>
          <w:tcPr>
            <w:tcW w:w="3008" w:type="dxa"/>
          </w:tcPr>
          <w:p w14:paraId="0B1B0FEF" w14:textId="77777777" w:rsidR="000C0437" w:rsidRPr="000C0437" w:rsidRDefault="000C0437" w:rsidP="00C70A07">
            <w:pPr>
              <w:suppressAutoHyphens/>
            </w:pPr>
            <w:r w:rsidRPr="000C0437">
              <w:t>- эмоциональное отношение к своей будущей профессии</w:t>
            </w:r>
          </w:p>
          <w:p w14:paraId="283EEB51" w14:textId="77777777" w:rsidR="000C0437" w:rsidRPr="000C0437" w:rsidRDefault="000C0437" w:rsidP="00C70A07">
            <w:pPr>
              <w:suppressAutoHyphens/>
              <w:rPr>
                <w:rFonts w:eastAsia="Arial Unicode MS"/>
                <w:color w:val="000000" w:themeColor="text1"/>
              </w:rPr>
            </w:pPr>
            <w:r w:rsidRPr="000C0437">
              <w:t>- умение работать  и</w:t>
            </w:r>
            <w:r w:rsidRPr="000C0437">
              <w:rPr>
                <w:rFonts w:eastAsia="Arial Unicode MS"/>
                <w:color w:val="000000" w:themeColor="text1"/>
              </w:rPr>
              <w:t xml:space="preserve"> </w:t>
            </w:r>
            <w:r w:rsidRPr="000C0437">
              <w:t>выполнять требования трудовой дисциплины</w:t>
            </w:r>
          </w:p>
          <w:p w14:paraId="10D639B7" w14:textId="77777777" w:rsidR="000C0437" w:rsidRPr="000C0437" w:rsidRDefault="000C0437" w:rsidP="00C70A07">
            <w:pPr>
              <w:suppressAutoHyphens/>
              <w:rPr>
                <w:rFonts w:eastAsia="Arial Unicode MS"/>
                <w:color w:val="FF0000"/>
              </w:rPr>
            </w:pPr>
          </w:p>
        </w:tc>
      </w:tr>
    </w:tbl>
    <w:bookmarkEnd w:id="33"/>
    <w:p w14:paraId="5868116A" w14:textId="77777777" w:rsidR="000C0437" w:rsidRPr="000C0437" w:rsidRDefault="000C0437" w:rsidP="000C0437">
      <w:pPr>
        <w:widowControl w:val="0"/>
        <w:suppressAutoHyphens/>
        <w:jc w:val="center"/>
        <w:rPr>
          <w:rFonts w:eastAsia="Arial Unicode MS"/>
          <w:color w:val="000000"/>
        </w:rPr>
      </w:pPr>
      <w:r w:rsidRPr="000C0437">
        <w:rPr>
          <w:rFonts w:eastAsia="Arial Unicode MS"/>
        </w:rPr>
        <w:t>МДК.2.02</w:t>
      </w:r>
      <w:r w:rsidRPr="000C0437">
        <w:rPr>
          <w:rFonts w:eastAsia="Arial Unicode MS"/>
        </w:rPr>
        <w:tab/>
        <w:t>Криптографическая защита информации</w:t>
      </w:r>
    </w:p>
    <w:tbl>
      <w:tblPr>
        <w:tblW w:w="14749" w:type="dxa"/>
        <w:tblInd w:w="-5" w:type="dxa"/>
        <w:tblLook w:val="04A0" w:firstRow="1" w:lastRow="0" w:firstColumn="1" w:lastColumn="0" w:noHBand="0" w:noVBand="1"/>
      </w:tblPr>
      <w:tblGrid>
        <w:gridCol w:w="3282"/>
        <w:gridCol w:w="3806"/>
        <w:gridCol w:w="2491"/>
        <w:gridCol w:w="2042"/>
        <w:gridCol w:w="3128"/>
      </w:tblGrid>
      <w:tr w:rsidR="000C0437" w:rsidRPr="000C0437" w14:paraId="26144799" w14:textId="77777777" w:rsidTr="00C70A07">
        <w:trPr>
          <w:trHeight w:val="652"/>
        </w:trPr>
        <w:tc>
          <w:tcPr>
            <w:tcW w:w="3282" w:type="dxa"/>
          </w:tcPr>
          <w:p w14:paraId="2B70FEAA" w14:textId="77777777" w:rsidR="000C0437" w:rsidRPr="000C0437" w:rsidRDefault="000C0437" w:rsidP="00C70A07">
            <w:pPr>
              <w:widowControl w:val="0"/>
              <w:suppressAutoHyphens/>
              <w:ind w:left="-225"/>
              <w:jc w:val="center"/>
              <w:rPr>
                <w:rFonts w:eastAsia="Arial Unicode MS"/>
                <w:b/>
                <w:bCs/>
                <w:color w:val="000000"/>
                <w:lang w:val="en-US"/>
              </w:rPr>
            </w:pPr>
            <w:r w:rsidRPr="000C0437">
              <w:rPr>
                <w:rFonts w:eastAsia="Arial Unicode MS"/>
                <w:b/>
                <w:bCs/>
                <w:color w:val="000000"/>
                <w:lang w:val="en-US"/>
              </w:rPr>
              <w:t>Личностные результаты</w:t>
            </w:r>
          </w:p>
        </w:tc>
        <w:tc>
          <w:tcPr>
            <w:tcW w:w="3806" w:type="dxa"/>
          </w:tcPr>
          <w:p w14:paraId="28E6982D" w14:textId="77777777" w:rsidR="000C0437" w:rsidRPr="000C0437" w:rsidRDefault="000C0437" w:rsidP="00C70A07">
            <w:pPr>
              <w:widowControl w:val="0"/>
              <w:suppressAutoHyphens/>
              <w:jc w:val="center"/>
              <w:rPr>
                <w:rFonts w:eastAsia="Arial Unicode MS"/>
                <w:b/>
                <w:bCs/>
                <w:color w:val="000000"/>
              </w:rPr>
            </w:pPr>
            <w:r w:rsidRPr="000C0437">
              <w:rPr>
                <w:rFonts w:eastAsia="Arial Unicode MS"/>
                <w:b/>
                <w:bCs/>
                <w:color w:val="000000"/>
              </w:rPr>
              <w:t>Содержание урока (тема, тип урока, воспитательные задачи)</w:t>
            </w:r>
          </w:p>
        </w:tc>
        <w:tc>
          <w:tcPr>
            <w:tcW w:w="2491" w:type="dxa"/>
          </w:tcPr>
          <w:p w14:paraId="3168B6B6" w14:textId="77777777" w:rsidR="000C0437" w:rsidRPr="000C0437" w:rsidRDefault="000C0437" w:rsidP="00C70A07">
            <w:pPr>
              <w:widowControl w:val="0"/>
              <w:suppressAutoHyphens/>
              <w:jc w:val="center"/>
              <w:rPr>
                <w:rFonts w:eastAsia="Arial Unicode MS"/>
                <w:b/>
                <w:bCs/>
                <w:color w:val="000000"/>
              </w:rPr>
            </w:pPr>
            <w:r w:rsidRPr="000C0437">
              <w:rPr>
                <w:rFonts w:eastAsia="Arial Unicode MS"/>
                <w:b/>
                <w:bCs/>
                <w:color w:val="000000"/>
              </w:rPr>
              <w:t>Способ организации деятельности</w:t>
            </w:r>
          </w:p>
        </w:tc>
        <w:tc>
          <w:tcPr>
            <w:tcW w:w="2042" w:type="dxa"/>
          </w:tcPr>
          <w:p w14:paraId="19363F15" w14:textId="77777777" w:rsidR="000C0437" w:rsidRPr="000C0437" w:rsidRDefault="000C0437" w:rsidP="00C70A07">
            <w:pPr>
              <w:widowControl w:val="0"/>
              <w:suppressAutoHyphens/>
              <w:jc w:val="center"/>
              <w:rPr>
                <w:rFonts w:eastAsia="Arial Unicode MS"/>
                <w:b/>
                <w:bCs/>
                <w:color w:val="000000"/>
              </w:rPr>
            </w:pPr>
            <w:r w:rsidRPr="000C0437">
              <w:rPr>
                <w:rFonts w:eastAsia="Arial Unicode MS"/>
                <w:b/>
                <w:bCs/>
                <w:color w:val="000000"/>
              </w:rPr>
              <w:t>Продукт деятельности</w:t>
            </w:r>
          </w:p>
        </w:tc>
        <w:tc>
          <w:tcPr>
            <w:tcW w:w="3128" w:type="dxa"/>
          </w:tcPr>
          <w:p w14:paraId="511ECFBC" w14:textId="77777777" w:rsidR="000C0437" w:rsidRPr="000C0437" w:rsidRDefault="000C0437" w:rsidP="00C70A07">
            <w:pPr>
              <w:widowControl w:val="0"/>
              <w:suppressAutoHyphens/>
              <w:jc w:val="center"/>
              <w:rPr>
                <w:rFonts w:eastAsia="Arial Unicode MS"/>
                <w:b/>
                <w:bCs/>
                <w:color w:val="000000"/>
              </w:rPr>
            </w:pPr>
            <w:r w:rsidRPr="000C0437">
              <w:rPr>
                <w:rFonts w:eastAsia="Arial Unicode MS"/>
                <w:b/>
                <w:bCs/>
                <w:color w:val="000000"/>
              </w:rPr>
              <w:t>Оценка процесса формирования ЛР</w:t>
            </w:r>
          </w:p>
        </w:tc>
      </w:tr>
      <w:tr w:rsidR="000C0437" w:rsidRPr="000C0437" w14:paraId="09312849" w14:textId="77777777" w:rsidTr="00C70A07">
        <w:tc>
          <w:tcPr>
            <w:tcW w:w="3282" w:type="dxa"/>
          </w:tcPr>
          <w:p w14:paraId="730B8C6D" w14:textId="77777777" w:rsidR="000C0437" w:rsidRPr="000C0437" w:rsidRDefault="000C0437" w:rsidP="00C70A07">
            <w:pPr>
              <w:widowControl w:val="0"/>
              <w:suppressAutoHyphens/>
            </w:pPr>
            <w:r w:rsidRPr="000C0437">
              <w:t xml:space="preserve">ЛР 17 Осуществляющий защиту информации в </w:t>
            </w:r>
            <w:r w:rsidRPr="000C0437">
              <w:lastRenderedPageBreak/>
              <w:t>информационно-телекоммуникационных системах и сетях с использованием программных и программно-аппаратных, в том числе криптографических средств защиты</w:t>
            </w:r>
            <w:r w:rsidRPr="000C0437">
              <w:tab/>
            </w:r>
            <w:r w:rsidRPr="000C0437">
              <w:tab/>
            </w:r>
            <w:r w:rsidRPr="000C0437">
              <w:tab/>
            </w:r>
            <w:r w:rsidRPr="000C0437">
              <w:tab/>
            </w:r>
            <w:r w:rsidRPr="000C0437">
              <w:tab/>
            </w:r>
            <w:r w:rsidRPr="000C0437">
              <w:tab/>
            </w:r>
            <w:r w:rsidRPr="000C0437">
              <w:tab/>
            </w:r>
          </w:p>
          <w:p w14:paraId="1D171541" w14:textId="77777777" w:rsidR="000C0437" w:rsidRPr="000C0437" w:rsidRDefault="000C0437" w:rsidP="00C70A07">
            <w:pPr>
              <w:widowControl w:val="0"/>
              <w:suppressAutoHyphens/>
              <w:jc w:val="both"/>
              <w:rPr>
                <w:rFonts w:eastAsia="Arial Unicode MS"/>
                <w:color w:val="FF0000"/>
              </w:rPr>
            </w:pPr>
            <w:r w:rsidRPr="000C0437">
              <w:t>ЛР 18 Осуществляющий защиту информации в информационно-телекоммуникационных системах и сетях с использованием технических средств защиты</w:t>
            </w:r>
            <w:r w:rsidRPr="000C0437">
              <w:tab/>
            </w:r>
            <w:r w:rsidRPr="000C0437">
              <w:tab/>
            </w:r>
            <w:r w:rsidRPr="000C0437">
              <w:tab/>
            </w:r>
            <w:r w:rsidRPr="000C0437">
              <w:tab/>
            </w:r>
            <w:r w:rsidRPr="000C0437">
              <w:tab/>
            </w:r>
            <w:r w:rsidRPr="000C0437">
              <w:tab/>
            </w:r>
            <w:r w:rsidRPr="000C0437">
              <w:tab/>
            </w:r>
          </w:p>
        </w:tc>
        <w:tc>
          <w:tcPr>
            <w:tcW w:w="3806" w:type="dxa"/>
          </w:tcPr>
          <w:p w14:paraId="19972892" w14:textId="77777777" w:rsidR="000C0437" w:rsidRPr="000C0437" w:rsidRDefault="000C0437" w:rsidP="00C70A07">
            <w:pPr>
              <w:widowControl w:val="0"/>
              <w:suppressAutoHyphens/>
            </w:pPr>
            <w:r w:rsidRPr="000C0437">
              <w:lastRenderedPageBreak/>
              <w:t>Тема: «Симметричные алгоритмы шифрования» (4 ч.)</w:t>
            </w:r>
          </w:p>
          <w:p w14:paraId="56FC273A" w14:textId="77777777" w:rsidR="000C0437" w:rsidRPr="000C0437" w:rsidRDefault="000C0437" w:rsidP="00C70A07">
            <w:pPr>
              <w:widowControl w:val="0"/>
              <w:suppressAutoHyphens/>
            </w:pPr>
          </w:p>
          <w:p w14:paraId="2279D322" w14:textId="77777777" w:rsidR="000C0437" w:rsidRPr="000C0437" w:rsidRDefault="000C0437" w:rsidP="00C70A07">
            <w:pPr>
              <w:widowControl w:val="0"/>
              <w:suppressAutoHyphens/>
            </w:pPr>
            <w:r w:rsidRPr="000C0437">
              <w:t>Тип урока:</w:t>
            </w:r>
          </w:p>
          <w:p w14:paraId="36A58AE1" w14:textId="77777777" w:rsidR="000C0437" w:rsidRPr="000C0437" w:rsidRDefault="000C0437" w:rsidP="00C70A07">
            <w:pPr>
              <w:widowControl w:val="0"/>
              <w:suppressAutoHyphens/>
            </w:pPr>
            <w:r w:rsidRPr="000C0437">
              <w:t>проверки и оценки знаний и способов деятельности</w:t>
            </w:r>
          </w:p>
          <w:p w14:paraId="07CDB72D" w14:textId="77777777" w:rsidR="000C0437" w:rsidRPr="000C0437" w:rsidRDefault="000C0437" w:rsidP="00C70A07">
            <w:pPr>
              <w:widowControl w:val="0"/>
              <w:suppressAutoHyphens/>
            </w:pPr>
            <w:r w:rsidRPr="000C0437">
              <w:t>- Урок турнир</w:t>
            </w:r>
          </w:p>
          <w:p w14:paraId="79F9003A" w14:textId="77777777" w:rsidR="000C0437" w:rsidRPr="000C0437" w:rsidRDefault="000C0437" w:rsidP="00C70A07">
            <w:pPr>
              <w:widowControl w:val="0"/>
              <w:suppressAutoHyphens/>
            </w:pPr>
          </w:p>
          <w:p w14:paraId="608AAAD4" w14:textId="77777777" w:rsidR="000C0437" w:rsidRPr="000C0437" w:rsidRDefault="000C0437" w:rsidP="00C70A07">
            <w:pPr>
              <w:widowControl w:val="0"/>
              <w:suppressAutoHyphens/>
            </w:pPr>
          </w:p>
          <w:p w14:paraId="42C8674C" w14:textId="77777777" w:rsidR="000C0437" w:rsidRPr="000C0437" w:rsidRDefault="000C0437" w:rsidP="00C70A07">
            <w:pPr>
              <w:widowControl w:val="0"/>
              <w:suppressAutoHyphens/>
            </w:pPr>
            <w:r w:rsidRPr="000C0437">
              <w:t>Воспитательная задача:</w:t>
            </w:r>
          </w:p>
          <w:p w14:paraId="1D2FB81C" w14:textId="77777777" w:rsidR="000C0437" w:rsidRPr="000C0437" w:rsidRDefault="000C0437" w:rsidP="00C70A07">
            <w:pPr>
              <w:widowControl w:val="0"/>
              <w:suppressAutoHyphens/>
            </w:pPr>
          </w:p>
          <w:p w14:paraId="4AB6DA6B" w14:textId="77777777" w:rsidR="000C0437" w:rsidRPr="000C0437" w:rsidRDefault="000C0437" w:rsidP="00C70A07">
            <w:pPr>
              <w:widowControl w:val="0"/>
              <w:suppressAutoHyphens/>
            </w:pPr>
            <w:r w:rsidRPr="000C0437">
              <w:t>- закрепление и углубление имеющихся навыков и умений;</w:t>
            </w:r>
          </w:p>
          <w:p w14:paraId="63E62950" w14:textId="77777777" w:rsidR="000C0437" w:rsidRPr="000C0437" w:rsidRDefault="000C0437" w:rsidP="00C70A07">
            <w:pPr>
              <w:widowControl w:val="0"/>
              <w:suppressAutoHyphens/>
            </w:pPr>
            <w:r w:rsidRPr="000C0437">
              <w:t>- развитие ответственного отношения к организации и ходу продуктивной деятельности при выполнении проектных работ</w:t>
            </w:r>
          </w:p>
          <w:p w14:paraId="0FCBD83A" w14:textId="77777777" w:rsidR="000C0437" w:rsidRPr="000C0437" w:rsidRDefault="000C0437" w:rsidP="00C70A07">
            <w:pPr>
              <w:widowControl w:val="0"/>
              <w:suppressAutoHyphens/>
              <w:rPr>
                <w:rFonts w:eastAsia="Arial Unicode MS"/>
                <w:color w:val="FF0000"/>
              </w:rPr>
            </w:pPr>
          </w:p>
        </w:tc>
        <w:tc>
          <w:tcPr>
            <w:tcW w:w="2491" w:type="dxa"/>
          </w:tcPr>
          <w:p w14:paraId="1A32EDB5" w14:textId="77777777" w:rsidR="000C0437" w:rsidRPr="000C0437" w:rsidRDefault="000C0437" w:rsidP="00C70A07">
            <w:pPr>
              <w:widowControl w:val="0"/>
              <w:suppressAutoHyphens/>
              <w:rPr>
                <w:rFonts w:eastAsia="Arial Unicode MS"/>
                <w:color w:val="FF0000"/>
              </w:rPr>
            </w:pPr>
            <w:r w:rsidRPr="000C0437">
              <w:rPr>
                <w:rFonts w:eastAsia="Arial Unicode MS"/>
              </w:rPr>
              <w:lastRenderedPageBreak/>
              <w:t xml:space="preserve">Группа распределяются по </w:t>
            </w:r>
            <w:r w:rsidRPr="000C0437">
              <w:rPr>
                <w:rFonts w:eastAsia="Arial Unicode MS"/>
              </w:rPr>
              <w:lastRenderedPageBreak/>
              <w:t>паром, Каждой паре дают 3 виртуальные машины, побеждает команда, которая быстрее всех взломает и отгадает шифр. Шифр можно найти в файле на виртуальной машине</w:t>
            </w:r>
            <w:r w:rsidRPr="000C0437">
              <w:rPr>
                <w:rFonts w:eastAsia="Arial Unicode MS"/>
                <w:color w:val="FF0000"/>
              </w:rPr>
              <w:t xml:space="preserve">. </w:t>
            </w:r>
          </w:p>
        </w:tc>
        <w:tc>
          <w:tcPr>
            <w:tcW w:w="2042" w:type="dxa"/>
          </w:tcPr>
          <w:p w14:paraId="2ED5FAEB" w14:textId="77777777" w:rsidR="000C0437" w:rsidRPr="000C0437" w:rsidRDefault="000C0437" w:rsidP="00C70A07">
            <w:pPr>
              <w:widowControl w:val="0"/>
              <w:suppressAutoHyphens/>
              <w:rPr>
                <w:rFonts w:eastAsia="Arial Unicode MS"/>
                <w:color w:val="000000" w:themeColor="text1"/>
              </w:rPr>
            </w:pPr>
            <w:r w:rsidRPr="000C0437">
              <w:lastRenderedPageBreak/>
              <w:t>«Взломай систему»</w:t>
            </w:r>
          </w:p>
          <w:p w14:paraId="6207CBC1" w14:textId="77777777" w:rsidR="000C0437" w:rsidRPr="000C0437" w:rsidRDefault="000C0437" w:rsidP="00C70A07">
            <w:pPr>
              <w:widowControl w:val="0"/>
              <w:suppressAutoHyphens/>
              <w:rPr>
                <w:rFonts w:asciiTheme="minorHAnsi" w:eastAsia="Arial Unicode MS" w:hAnsiTheme="minorHAnsi" w:cstheme="minorBidi"/>
                <w:color w:val="000000" w:themeColor="text1"/>
              </w:rPr>
            </w:pPr>
            <w:r w:rsidRPr="000C0437">
              <w:rPr>
                <w:rFonts w:eastAsia="Arial Unicode MS"/>
                <w:color w:val="000000" w:themeColor="text1"/>
              </w:rPr>
              <w:lastRenderedPageBreak/>
              <w:t>Навык дешифрования, знание принципов работы операционных систем</w:t>
            </w:r>
          </w:p>
          <w:p w14:paraId="6020A8C4" w14:textId="77777777" w:rsidR="000C0437" w:rsidRPr="000C0437" w:rsidRDefault="000C0437" w:rsidP="00C70A07">
            <w:pPr>
              <w:widowControl w:val="0"/>
              <w:suppressAutoHyphens/>
              <w:rPr>
                <w:rFonts w:eastAsia="Arial Unicode MS"/>
              </w:rPr>
            </w:pPr>
          </w:p>
        </w:tc>
        <w:tc>
          <w:tcPr>
            <w:tcW w:w="3128" w:type="dxa"/>
          </w:tcPr>
          <w:p w14:paraId="5FF7587E" w14:textId="77777777" w:rsidR="000C0437" w:rsidRPr="000C0437" w:rsidRDefault="000C0437" w:rsidP="00C70A07">
            <w:pPr>
              <w:widowControl w:val="0"/>
              <w:suppressAutoHyphens/>
            </w:pPr>
            <w:r w:rsidRPr="000C0437">
              <w:lastRenderedPageBreak/>
              <w:t>- эмоциональное отношение к своей будущей профессии</w:t>
            </w:r>
          </w:p>
          <w:p w14:paraId="2F0ACC31" w14:textId="77777777" w:rsidR="000C0437" w:rsidRPr="000C0437" w:rsidRDefault="000C0437" w:rsidP="00C70A07">
            <w:pPr>
              <w:widowControl w:val="0"/>
              <w:suppressAutoHyphens/>
              <w:rPr>
                <w:rFonts w:eastAsia="Arial Unicode MS"/>
                <w:color w:val="000000" w:themeColor="text1"/>
              </w:rPr>
            </w:pPr>
            <w:r w:rsidRPr="000C0437">
              <w:lastRenderedPageBreak/>
              <w:t>- умение работать и</w:t>
            </w:r>
            <w:r w:rsidRPr="000C0437">
              <w:rPr>
                <w:rFonts w:eastAsia="Arial Unicode MS"/>
                <w:color w:val="000000" w:themeColor="text1"/>
              </w:rPr>
              <w:t xml:space="preserve"> </w:t>
            </w:r>
            <w:r w:rsidRPr="000C0437">
              <w:t>выполнять требования трудовой дисциплины</w:t>
            </w:r>
          </w:p>
          <w:p w14:paraId="4C48354A" w14:textId="77777777" w:rsidR="000C0437" w:rsidRPr="000C0437" w:rsidRDefault="000C0437" w:rsidP="00C70A07">
            <w:pPr>
              <w:widowControl w:val="0"/>
              <w:suppressAutoHyphens/>
              <w:rPr>
                <w:rFonts w:eastAsia="Arial Unicode MS"/>
              </w:rPr>
            </w:pPr>
          </w:p>
        </w:tc>
      </w:tr>
    </w:tbl>
    <w:p w14:paraId="3DE3282D" w14:textId="77777777" w:rsidR="000C0437" w:rsidRPr="000C0437" w:rsidRDefault="000C0437" w:rsidP="000C0437">
      <w:pPr>
        <w:shd w:val="clear" w:color="auto" w:fill="FFFFFF"/>
        <w:spacing w:line="360" w:lineRule="auto"/>
        <w:ind w:firstLine="709"/>
        <w:jc w:val="both"/>
        <w:rPr>
          <w:color w:val="FF0000"/>
        </w:rPr>
      </w:pPr>
    </w:p>
    <w:p w14:paraId="4E890DE7" w14:textId="77777777" w:rsidR="000C0437" w:rsidRPr="000C0437" w:rsidRDefault="000C0437" w:rsidP="000C0437">
      <w:pPr>
        <w:rPr>
          <w:iCs/>
          <w:color w:val="FF0000"/>
          <w:spacing w:val="-4"/>
        </w:rPr>
      </w:pPr>
      <w:r w:rsidRPr="000C0437">
        <w:rPr>
          <w:iCs/>
          <w:color w:val="FF0000"/>
          <w:spacing w:val="-4"/>
        </w:rPr>
        <w:br w:type="page"/>
      </w:r>
    </w:p>
    <w:p w14:paraId="726560D6" w14:textId="77777777" w:rsidR="00481FD7" w:rsidRPr="000C0437" w:rsidRDefault="00481FD7"/>
    <w:sectPr w:rsidR="00481FD7" w:rsidRPr="000C0437" w:rsidSect="000C0437">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9C7C9" w14:textId="77777777" w:rsidR="00865F69" w:rsidRDefault="00865F69" w:rsidP="000C0437">
      <w:r>
        <w:separator/>
      </w:r>
    </w:p>
  </w:endnote>
  <w:endnote w:type="continuationSeparator" w:id="0">
    <w:p w14:paraId="1BE64E6B" w14:textId="77777777" w:rsidR="00865F69" w:rsidRDefault="00865F69" w:rsidP="000C0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966631"/>
      <w:docPartObj>
        <w:docPartGallery w:val="Page Numbers (Bottom of Page)"/>
        <w:docPartUnique/>
      </w:docPartObj>
    </w:sdtPr>
    <w:sdtContent>
      <w:p w14:paraId="14F5553E" w14:textId="77777777" w:rsidR="000C0437" w:rsidRPr="006E118D" w:rsidRDefault="000C0437">
        <w:pPr>
          <w:pStyle w:val="ab"/>
          <w:jc w:val="right"/>
        </w:pPr>
        <w:r w:rsidRPr="006E118D">
          <w:fldChar w:fldCharType="begin"/>
        </w:r>
        <w:r w:rsidRPr="006E118D">
          <w:instrText>PAGE   \* MERGEFORMAT</w:instrText>
        </w:r>
        <w:r w:rsidRPr="006E118D">
          <w:fldChar w:fldCharType="separate"/>
        </w:r>
        <w:r>
          <w:rPr>
            <w:noProof/>
          </w:rPr>
          <w:t>363</w:t>
        </w:r>
        <w:r w:rsidRPr="006E118D">
          <w:fldChar w:fldCharType="end"/>
        </w:r>
      </w:p>
    </w:sdtContent>
  </w:sdt>
  <w:p w14:paraId="22D3EB24" w14:textId="77777777" w:rsidR="000C0437" w:rsidRDefault="000C0437">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0A629" w14:textId="77777777" w:rsidR="000C0437" w:rsidRDefault="000C0437" w:rsidP="00C46CE8">
    <w:pPr>
      <w:pStyle w:val="ab"/>
      <w:framePr w:wrap="around" w:vAnchor="text" w:hAnchor="margin" w:xAlign="right" w:y="1"/>
    </w:pPr>
    <w:r>
      <w:fldChar w:fldCharType="begin"/>
    </w:r>
    <w:r>
      <w:instrText xml:space="preserve">PAGE  </w:instrText>
    </w:r>
    <w:r>
      <w:fldChar w:fldCharType="end"/>
    </w:r>
  </w:p>
  <w:p w14:paraId="6DD35772" w14:textId="77777777" w:rsidR="000C0437" w:rsidRDefault="000C0437" w:rsidP="00C46CE8">
    <w:pPr>
      <w:pStyle w:val="ab"/>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BBEED" w14:textId="77777777" w:rsidR="000C0437" w:rsidRDefault="000C0437" w:rsidP="00C46CE8">
    <w:pPr>
      <w:pStyle w:val="ab"/>
      <w:framePr w:wrap="around" w:vAnchor="text" w:hAnchor="margin" w:xAlign="right" w:y="1"/>
    </w:pPr>
    <w:r>
      <w:fldChar w:fldCharType="begin"/>
    </w:r>
    <w:r>
      <w:instrText xml:space="preserve">PAGE  </w:instrText>
    </w:r>
    <w:r>
      <w:fldChar w:fldCharType="separate"/>
    </w:r>
    <w:r>
      <w:rPr>
        <w:noProof/>
      </w:rPr>
      <w:t>390</w:t>
    </w:r>
    <w:r>
      <w:fldChar w:fldCharType="end"/>
    </w:r>
  </w:p>
  <w:p w14:paraId="75D84823" w14:textId="77777777" w:rsidR="000C0437" w:rsidRDefault="000C0437" w:rsidP="00C46CE8">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07681" w14:textId="77777777" w:rsidR="00865F69" w:rsidRDefault="00865F69" w:rsidP="000C0437">
      <w:r>
        <w:separator/>
      </w:r>
    </w:p>
  </w:footnote>
  <w:footnote w:type="continuationSeparator" w:id="0">
    <w:p w14:paraId="584BBC75" w14:textId="77777777" w:rsidR="00865F69" w:rsidRDefault="00865F69" w:rsidP="000C0437">
      <w:r>
        <w:continuationSeparator/>
      </w:r>
    </w:p>
  </w:footnote>
  <w:footnote w:id="1">
    <w:p w14:paraId="7AE742A9" w14:textId="77777777" w:rsidR="000C0437" w:rsidRPr="00CA2983" w:rsidRDefault="000C0437" w:rsidP="000C0437">
      <w:pPr>
        <w:pStyle w:val="21"/>
        <w:spacing w:line="200" w:lineRule="exact"/>
        <w:jc w:val="both"/>
      </w:pPr>
      <w:r w:rsidRPr="00AF7C29">
        <w:rPr>
          <w:rStyle w:val="a8"/>
        </w:rPr>
        <w:t>*</w:t>
      </w:r>
      <w:r w:rsidRPr="00B93D09">
        <w:t>Раздел профессионального модуля – часть программы профессионального модуля, которая характеризуется логической завершенностью и направлена на освоение одной или нескольких профессиональных компетенций.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 Наименование раздела профессионального модуля должно начинаться с отглагольного существительного и отражать совокупность осваиваемых компетенций, умений и знаний.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1.%2.%3."/>
      <w:lvlJc w:val="left"/>
      <w:pPr>
        <w:tabs>
          <w:tab w:val="num" w:pos="708"/>
        </w:tabs>
        <w:ind w:left="708" w:hanging="708"/>
      </w:pPr>
    </w:lvl>
    <w:lvl w:ilvl="3">
      <w:start w:val="1"/>
      <w:numFmt w:val="decimal"/>
      <w:lvlText w:val="%1.%2.%3.%4."/>
      <w:lvlJc w:val="left"/>
      <w:pPr>
        <w:tabs>
          <w:tab w:val="num" w:pos="1416"/>
        </w:tabs>
        <w:ind w:left="1416" w:hanging="708"/>
      </w:pPr>
    </w:lvl>
    <w:lvl w:ilvl="4">
      <w:start w:val="1"/>
      <w:numFmt w:val="decimal"/>
      <w:lvlText w:val="%1.%2.%3.%4.%5."/>
      <w:lvlJc w:val="left"/>
      <w:pPr>
        <w:tabs>
          <w:tab w:val="num" w:pos="2124"/>
        </w:tabs>
        <w:ind w:left="2124" w:hanging="708"/>
      </w:pPr>
    </w:lvl>
    <w:lvl w:ilvl="5">
      <w:start w:val="1"/>
      <w:numFmt w:val="decimal"/>
      <w:lvlText w:val="%1.%2.%3.%4.%5.%6."/>
      <w:lvlJc w:val="left"/>
      <w:pPr>
        <w:tabs>
          <w:tab w:val="num" w:pos="2832"/>
        </w:tabs>
        <w:ind w:left="2832" w:hanging="708"/>
      </w:pPr>
    </w:lvl>
    <w:lvl w:ilvl="6">
      <w:start w:val="1"/>
      <w:numFmt w:val="decimal"/>
      <w:lvlText w:val="%1.%2.%3.%4.%5.%6.%7."/>
      <w:lvlJc w:val="left"/>
      <w:pPr>
        <w:tabs>
          <w:tab w:val="num" w:pos="3540"/>
        </w:tabs>
        <w:ind w:left="3540" w:hanging="708"/>
      </w:pPr>
    </w:lvl>
    <w:lvl w:ilvl="7">
      <w:start w:val="1"/>
      <w:numFmt w:val="decimal"/>
      <w:lvlText w:val="%1.%2.%3.%4.%5.%6.%7.%8."/>
      <w:lvlJc w:val="left"/>
      <w:pPr>
        <w:tabs>
          <w:tab w:val="num" w:pos="4248"/>
        </w:tabs>
        <w:ind w:left="4248" w:hanging="708"/>
      </w:pPr>
    </w:lvl>
    <w:lvl w:ilvl="8">
      <w:start w:val="1"/>
      <w:numFmt w:val="decimal"/>
      <w:lvlText w:val="%1.%2.%3.%4.%5.%6.%7.%8.%9."/>
      <w:lvlJc w:val="left"/>
      <w:pPr>
        <w:tabs>
          <w:tab w:val="num" w:pos="4956"/>
        </w:tabs>
        <w:ind w:left="4956" w:hanging="708"/>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1069" w:hanging="360"/>
      </w:pPr>
      <w:rPr>
        <w:bCs/>
        <w:sz w:val="28"/>
        <w:szCs w:val="28"/>
      </w:rPr>
    </w:lvl>
  </w:abstractNum>
  <w:abstractNum w:abstractNumId="2" w15:restartNumberingAfterBreak="0">
    <w:nsid w:val="00000004"/>
    <w:multiLevelType w:val="singleLevel"/>
    <w:tmpl w:val="9996A9BA"/>
    <w:lvl w:ilvl="0">
      <w:start w:val="1"/>
      <w:numFmt w:val="decimal"/>
      <w:lvlText w:val="%1."/>
      <w:lvlJc w:val="left"/>
      <w:pPr>
        <w:tabs>
          <w:tab w:val="num" w:pos="0"/>
        </w:tabs>
        <w:ind w:left="1069" w:hanging="360"/>
      </w:pPr>
      <w:rPr>
        <w:sz w:val="28"/>
        <w:szCs w:val="28"/>
      </w:r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2376E4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singleLevel"/>
    <w:tmpl w:val="0000000B"/>
    <w:name w:val="WW8Num11"/>
    <w:lvl w:ilvl="0">
      <w:start w:val="1"/>
      <w:numFmt w:val="none"/>
      <w:suff w:val="nothing"/>
      <w:lvlText w:val=""/>
      <w:lvlJc w:val="left"/>
      <w:pPr>
        <w:tabs>
          <w:tab w:val="num" w:pos="0"/>
        </w:tabs>
        <w:ind w:left="0" w:firstLine="0"/>
      </w:pPr>
      <w:rPr>
        <w:rFonts w:ascii="Symbol" w:hAnsi="Symbol"/>
      </w:rPr>
    </w:lvl>
  </w:abstractNum>
  <w:abstractNum w:abstractNumId="10" w15:restartNumberingAfterBreak="0">
    <w:nsid w:val="0000000C"/>
    <w:multiLevelType w:val="singleLevel"/>
    <w:tmpl w:val="0000000C"/>
    <w:name w:val="WW8Num12"/>
    <w:lvl w:ilvl="0">
      <w:start w:val="1"/>
      <w:numFmt w:val="none"/>
      <w:suff w:val="nothing"/>
      <w:lvlText w:val=""/>
      <w:lvlJc w:val="left"/>
      <w:pPr>
        <w:tabs>
          <w:tab w:val="num" w:pos="0"/>
        </w:tabs>
        <w:ind w:left="0" w:firstLine="0"/>
      </w:pPr>
      <w:rPr>
        <w:rFonts w:ascii="Symbol" w:hAnsi="Symbol"/>
      </w:rPr>
    </w:lvl>
  </w:abstractNum>
  <w:abstractNum w:abstractNumId="11"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13"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4" w15:restartNumberingAfterBreak="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8"/>
    <w:multiLevelType w:val="multilevel"/>
    <w:tmpl w:val="000000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A"/>
    <w:multiLevelType w:val="multilevel"/>
    <w:tmpl w:val="0000001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0000001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C"/>
    <w:multiLevelType w:val="multilevel"/>
    <w:tmpl w:val="0000001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3F2802"/>
    <w:multiLevelType w:val="hybridMultilevel"/>
    <w:tmpl w:val="0584F5E8"/>
    <w:name w:val="Нумерованный список 11"/>
    <w:lvl w:ilvl="0" w:tplc="72F6CDE0">
      <w:numFmt w:val="bullet"/>
      <w:lvlText w:val=""/>
      <w:lvlJc w:val="left"/>
      <w:rPr>
        <w:rFonts w:ascii="Symbol" w:hAnsi="Symbol"/>
        <w:color w:val="auto"/>
      </w:rPr>
    </w:lvl>
    <w:lvl w:ilvl="1" w:tplc="88325A12">
      <w:numFmt w:val="bullet"/>
      <w:lvlText w:val=""/>
      <w:lvlJc w:val="left"/>
      <w:pPr>
        <w:ind w:left="1080"/>
      </w:pPr>
      <w:rPr>
        <w:rFonts w:ascii="Symbol" w:hAnsi="Symbol"/>
        <w:color w:val="auto"/>
      </w:rPr>
    </w:lvl>
    <w:lvl w:ilvl="2" w:tplc="E452A8C4">
      <w:numFmt w:val="bullet"/>
      <w:lvlText w:val=""/>
      <w:lvlJc w:val="left"/>
      <w:pPr>
        <w:ind w:left="1800"/>
      </w:pPr>
      <w:rPr>
        <w:rFonts w:ascii="Wingdings" w:eastAsia="Times New Roman" w:hAnsi="Wingdings"/>
      </w:rPr>
    </w:lvl>
    <w:lvl w:ilvl="3" w:tplc="E7761B4A">
      <w:numFmt w:val="bullet"/>
      <w:lvlText w:val=""/>
      <w:lvlJc w:val="left"/>
      <w:pPr>
        <w:ind w:left="2520"/>
      </w:pPr>
      <w:rPr>
        <w:rFonts w:ascii="Symbol" w:hAnsi="Symbol"/>
      </w:rPr>
    </w:lvl>
    <w:lvl w:ilvl="4" w:tplc="43F20BF0">
      <w:numFmt w:val="bullet"/>
      <w:lvlText w:val="o"/>
      <w:lvlJc w:val="left"/>
      <w:pPr>
        <w:ind w:left="3240"/>
      </w:pPr>
      <w:rPr>
        <w:rFonts w:ascii="Courier New" w:hAnsi="Courier New"/>
      </w:rPr>
    </w:lvl>
    <w:lvl w:ilvl="5" w:tplc="44F01908">
      <w:numFmt w:val="bullet"/>
      <w:lvlText w:val=""/>
      <w:lvlJc w:val="left"/>
      <w:pPr>
        <w:ind w:left="3960"/>
      </w:pPr>
      <w:rPr>
        <w:rFonts w:ascii="Wingdings" w:eastAsia="Times New Roman" w:hAnsi="Wingdings"/>
      </w:rPr>
    </w:lvl>
    <w:lvl w:ilvl="6" w:tplc="D1E6173E">
      <w:numFmt w:val="bullet"/>
      <w:lvlText w:val=""/>
      <w:lvlJc w:val="left"/>
      <w:pPr>
        <w:ind w:left="4680"/>
      </w:pPr>
      <w:rPr>
        <w:rFonts w:ascii="Symbol" w:hAnsi="Symbol"/>
      </w:rPr>
    </w:lvl>
    <w:lvl w:ilvl="7" w:tplc="2DE64EBE">
      <w:numFmt w:val="bullet"/>
      <w:lvlText w:val="o"/>
      <w:lvlJc w:val="left"/>
      <w:pPr>
        <w:ind w:left="5400"/>
      </w:pPr>
      <w:rPr>
        <w:rFonts w:ascii="Courier New" w:hAnsi="Courier New"/>
      </w:rPr>
    </w:lvl>
    <w:lvl w:ilvl="8" w:tplc="67AA6884">
      <w:numFmt w:val="bullet"/>
      <w:lvlText w:val=""/>
      <w:lvlJc w:val="left"/>
      <w:pPr>
        <w:ind w:left="6120"/>
      </w:pPr>
      <w:rPr>
        <w:rFonts w:ascii="Wingdings" w:eastAsia="Times New Roman" w:hAnsi="Wingdings"/>
      </w:rPr>
    </w:lvl>
  </w:abstractNum>
  <w:abstractNum w:abstractNumId="28" w15:restartNumberingAfterBreak="0">
    <w:nsid w:val="0055731E"/>
    <w:multiLevelType w:val="hybridMultilevel"/>
    <w:tmpl w:val="41D6FC92"/>
    <w:lvl w:ilvl="0" w:tplc="B7A85242">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011A6AF9"/>
    <w:multiLevelType w:val="hybridMultilevel"/>
    <w:tmpl w:val="32A66D1A"/>
    <w:lvl w:ilvl="0" w:tplc="83861B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012D3748"/>
    <w:multiLevelType w:val="hybridMultilevel"/>
    <w:tmpl w:val="2806E41C"/>
    <w:lvl w:ilvl="0" w:tplc="20722A50">
      <w:start w:val="1"/>
      <w:numFmt w:val="bullet"/>
      <w:lvlText w:val="-"/>
      <w:lvlJc w:val="left"/>
      <w:pPr>
        <w:tabs>
          <w:tab w:val="num" w:pos="935"/>
        </w:tabs>
        <w:ind w:left="708" w:firstLine="0"/>
      </w:pPr>
      <w:rPr>
        <w:rFonts w:ascii="Times New Roman" w:eastAsia="Times New Roman" w:hAnsi="Times New Roman" w:cs="Times New Roman" w:hint="default"/>
      </w:rPr>
    </w:lvl>
    <w:lvl w:ilvl="1" w:tplc="04190003">
      <w:start w:val="1"/>
      <w:numFmt w:val="bullet"/>
      <w:lvlText w:val="o"/>
      <w:lvlJc w:val="left"/>
      <w:pPr>
        <w:tabs>
          <w:tab w:val="num" w:pos="2035"/>
        </w:tabs>
        <w:ind w:left="2035" w:hanging="360"/>
      </w:pPr>
      <w:rPr>
        <w:rFonts w:ascii="Courier New" w:hAnsi="Courier New" w:cs="Times New Roman" w:hint="default"/>
      </w:rPr>
    </w:lvl>
    <w:lvl w:ilvl="2" w:tplc="04190005">
      <w:start w:val="1"/>
      <w:numFmt w:val="bullet"/>
      <w:lvlText w:val=""/>
      <w:lvlJc w:val="left"/>
      <w:pPr>
        <w:tabs>
          <w:tab w:val="num" w:pos="2755"/>
        </w:tabs>
        <w:ind w:left="2755" w:hanging="360"/>
      </w:pPr>
      <w:rPr>
        <w:rFonts w:ascii="Wingdings" w:hAnsi="Wingdings" w:hint="default"/>
      </w:rPr>
    </w:lvl>
    <w:lvl w:ilvl="3" w:tplc="04190001">
      <w:start w:val="1"/>
      <w:numFmt w:val="bullet"/>
      <w:lvlText w:val=""/>
      <w:lvlJc w:val="left"/>
      <w:pPr>
        <w:tabs>
          <w:tab w:val="num" w:pos="3475"/>
        </w:tabs>
        <w:ind w:left="3475" w:hanging="360"/>
      </w:pPr>
      <w:rPr>
        <w:rFonts w:ascii="Symbol" w:hAnsi="Symbol" w:hint="default"/>
      </w:rPr>
    </w:lvl>
    <w:lvl w:ilvl="4" w:tplc="04190003">
      <w:start w:val="1"/>
      <w:numFmt w:val="bullet"/>
      <w:lvlText w:val="o"/>
      <w:lvlJc w:val="left"/>
      <w:pPr>
        <w:tabs>
          <w:tab w:val="num" w:pos="4195"/>
        </w:tabs>
        <w:ind w:left="4195" w:hanging="360"/>
      </w:pPr>
      <w:rPr>
        <w:rFonts w:ascii="Courier New" w:hAnsi="Courier New" w:cs="Times New Roman" w:hint="default"/>
      </w:rPr>
    </w:lvl>
    <w:lvl w:ilvl="5" w:tplc="04190005">
      <w:start w:val="1"/>
      <w:numFmt w:val="bullet"/>
      <w:lvlText w:val=""/>
      <w:lvlJc w:val="left"/>
      <w:pPr>
        <w:tabs>
          <w:tab w:val="num" w:pos="4915"/>
        </w:tabs>
        <w:ind w:left="4915" w:hanging="360"/>
      </w:pPr>
      <w:rPr>
        <w:rFonts w:ascii="Wingdings" w:hAnsi="Wingdings" w:hint="default"/>
      </w:rPr>
    </w:lvl>
    <w:lvl w:ilvl="6" w:tplc="04190001">
      <w:start w:val="1"/>
      <w:numFmt w:val="bullet"/>
      <w:lvlText w:val=""/>
      <w:lvlJc w:val="left"/>
      <w:pPr>
        <w:tabs>
          <w:tab w:val="num" w:pos="5635"/>
        </w:tabs>
        <w:ind w:left="5635" w:hanging="360"/>
      </w:pPr>
      <w:rPr>
        <w:rFonts w:ascii="Symbol" w:hAnsi="Symbol" w:hint="default"/>
      </w:rPr>
    </w:lvl>
    <w:lvl w:ilvl="7" w:tplc="04190003">
      <w:start w:val="1"/>
      <w:numFmt w:val="bullet"/>
      <w:lvlText w:val="o"/>
      <w:lvlJc w:val="left"/>
      <w:pPr>
        <w:tabs>
          <w:tab w:val="num" w:pos="6355"/>
        </w:tabs>
        <w:ind w:left="6355" w:hanging="360"/>
      </w:pPr>
      <w:rPr>
        <w:rFonts w:ascii="Courier New" w:hAnsi="Courier New" w:cs="Times New Roman" w:hint="default"/>
      </w:rPr>
    </w:lvl>
    <w:lvl w:ilvl="8" w:tplc="04190005">
      <w:start w:val="1"/>
      <w:numFmt w:val="bullet"/>
      <w:lvlText w:val=""/>
      <w:lvlJc w:val="left"/>
      <w:pPr>
        <w:tabs>
          <w:tab w:val="num" w:pos="7075"/>
        </w:tabs>
        <w:ind w:left="7075" w:hanging="360"/>
      </w:pPr>
      <w:rPr>
        <w:rFonts w:ascii="Wingdings" w:hAnsi="Wingdings" w:hint="default"/>
      </w:rPr>
    </w:lvl>
  </w:abstractNum>
  <w:abstractNum w:abstractNumId="31" w15:restartNumberingAfterBreak="0">
    <w:nsid w:val="01B113BF"/>
    <w:multiLevelType w:val="hybridMultilevel"/>
    <w:tmpl w:val="55D07EEC"/>
    <w:lvl w:ilvl="0" w:tplc="B3487D54">
      <w:start w:val="32"/>
      <w:numFmt w:val="decimal"/>
      <w:lvlText w:val="%1."/>
      <w:lvlJc w:val="left"/>
      <w:pPr>
        <w:tabs>
          <w:tab w:val="num" w:pos="0"/>
        </w:tabs>
        <w:ind w:left="100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15:restartNumberingAfterBreak="0">
    <w:nsid w:val="01D615E9"/>
    <w:multiLevelType w:val="hybridMultilevel"/>
    <w:tmpl w:val="8B76CC54"/>
    <w:lvl w:ilvl="0" w:tplc="553660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024A0DB0"/>
    <w:multiLevelType w:val="hybridMultilevel"/>
    <w:tmpl w:val="5E18477A"/>
    <w:lvl w:ilvl="0" w:tplc="7D8AA174">
      <w:start w:val="34"/>
      <w:numFmt w:val="decimal"/>
      <w:lvlText w:val="%1."/>
      <w:lvlJc w:val="left"/>
      <w:pPr>
        <w:tabs>
          <w:tab w:val="num" w:pos="0"/>
        </w:tabs>
        <w:ind w:left="25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0257050E"/>
    <w:multiLevelType w:val="hybridMultilevel"/>
    <w:tmpl w:val="7CD44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030B6A2D"/>
    <w:multiLevelType w:val="hybridMultilevel"/>
    <w:tmpl w:val="28E2D210"/>
    <w:lvl w:ilvl="0" w:tplc="B5981992">
      <w:start w:val="20"/>
      <w:numFmt w:val="decimal"/>
      <w:lvlText w:val="%1."/>
      <w:lvlJc w:val="left"/>
      <w:pPr>
        <w:tabs>
          <w:tab w:val="num" w:pos="0"/>
        </w:tabs>
        <w:ind w:left="1211"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15:restartNumberingAfterBreak="0">
    <w:nsid w:val="04113004"/>
    <w:multiLevelType w:val="hybridMultilevel"/>
    <w:tmpl w:val="96C80264"/>
    <w:lvl w:ilvl="0" w:tplc="35F45506">
      <w:start w:val="46"/>
      <w:numFmt w:val="none"/>
      <w:lvlText w:val="8."/>
      <w:lvlJc w:val="left"/>
      <w:pPr>
        <w:tabs>
          <w:tab w:val="num" w:pos="-180"/>
        </w:tabs>
        <w:ind w:left="10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15:restartNumberingAfterBreak="0">
    <w:nsid w:val="04AB45C5"/>
    <w:multiLevelType w:val="hybridMultilevel"/>
    <w:tmpl w:val="183631F6"/>
    <w:lvl w:ilvl="0" w:tplc="64DE319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8" w15:restartNumberingAfterBreak="0">
    <w:nsid w:val="04CC41B9"/>
    <w:multiLevelType w:val="hybridMultilevel"/>
    <w:tmpl w:val="04E635DC"/>
    <w:lvl w:ilvl="0" w:tplc="B2A4D3F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9" w15:restartNumberingAfterBreak="0">
    <w:nsid w:val="05164DDB"/>
    <w:multiLevelType w:val="hybridMultilevel"/>
    <w:tmpl w:val="4692C4E2"/>
    <w:lvl w:ilvl="0" w:tplc="30A0D072">
      <w:start w:val="8"/>
      <w:numFmt w:val="decimal"/>
      <w:lvlText w:val="%1."/>
      <w:lvlJc w:val="left"/>
      <w:pPr>
        <w:tabs>
          <w:tab w:val="num" w:pos="0"/>
        </w:tabs>
        <w:ind w:left="25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05D02C42"/>
    <w:multiLevelType w:val="hybridMultilevel"/>
    <w:tmpl w:val="BBDED25C"/>
    <w:lvl w:ilvl="0" w:tplc="E4B46CB4">
      <w:start w:val="1"/>
      <w:numFmt w:val="russianLower"/>
      <w:lvlText w:val="%1)"/>
      <w:lvlJc w:val="left"/>
      <w:pPr>
        <w:tabs>
          <w:tab w:val="num" w:pos="928"/>
        </w:tabs>
        <w:ind w:left="928" w:hanging="360"/>
      </w:pPr>
      <w:rPr>
        <w:b w:val="0"/>
        <w:sz w:val="28"/>
        <w:szCs w:val="28"/>
        <w:vertAlign w:val="baseline"/>
      </w:rPr>
    </w:lvl>
    <w:lvl w:ilvl="1" w:tplc="5D1EB8AE">
      <w:start w:val="1"/>
      <w:numFmt w:val="russianLower"/>
      <w:lvlText w:val="%2)"/>
      <w:lvlJc w:val="left"/>
      <w:pPr>
        <w:tabs>
          <w:tab w:val="num" w:pos="1724"/>
        </w:tabs>
        <w:ind w:left="1724" w:hanging="360"/>
      </w:pPr>
      <w:rPr>
        <w:b w:val="0"/>
        <w:sz w:val="28"/>
        <w:szCs w:val="28"/>
        <w:vertAlign w:val="baseline"/>
      </w:rPr>
    </w:lvl>
    <w:lvl w:ilvl="2" w:tplc="0419001B">
      <w:start w:val="1"/>
      <w:numFmt w:val="lowerRoman"/>
      <w:lvlText w:val="%3."/>
      <w:lvlJc w:val="right"/>
      <w:pPr>
        <w:tabs>
          <w:tab w:val="num" w:pos="2444"/>
        </w:tabs>
        <w:ind w:left="2444" w:hanging="180"/>
      </w:pPr>
    </w:lvl>
    <w:lvl w:ilvl="3" w:tplc="0419000F">
      <w:start w:val="1"/>
      <w:numFmt w:val="decimal"/>
      <w:lvlText w:val="%4."/>
      <w:lvlJc w:val="left"/>
      <w:pPr>
        <w:tabs>
          <w:tab w:val="num" w:pos="3164"/>
        </w:tabs>
        <w:ind w:left="3164" w:hanging="360"/>
      </w:pPr>
    </w:lvl>
    <w:lvl w:ilvl="4" w:tplc="04190019">
      <w:start w:val="1"/>
      <w:numFmt w:val="lowerLetter"/>
      <w:lvlText w:val="%5."/>
      <w:lvlJc w:val="left"/>
      <w:pPr>
        <w:tabs>
          <w:tab w:val="num" w:pos="3884"/>
        </w:tabs>
        <w:ind w:left="3884" w:hanging="360"/>
      </w:pPr>
    </w:lvl>
    <w:lvl w:ilvl="5" w:tplc="0419001B">
      <w:start w:val="1"/>
      <w:numFmt w:val="lowerRoman"/>
      <w:lvlText w:val="%6."/>
      <w:lvlJc w:val="right"/>
      <w:pPr>
        <w:tabs>
          <w:tab w:val="num" w:pos="4604"/>
        </w:tabs>
        <w:ind w:left="4604" w:hanging="180"/>
      </w:pPr>
    </w:lvl>
    <w:lvl w:ilvl="6" w:tplc="0419000F">
      <w:start w:val="1"/>
      <w:numFmt w:val="decimal"/>
      <w:lvlText w:val="%7."/>
      <w:lvlJc w:val="left"/>
      <w:pPr>
        <w:tabs>
          <w:tab w:val="num" w:pos="5324"/>
        </w:tabs>
        <w:ind w:left="5324" w:hanging="360"/>
      </w:pPr>
    </w:lvl>
    <w:lvl w:ilvl="7" w:tplc="04190019">
      <w:start w:val="1"/>
      <w:numFmt w:val="lowerLetter"/>
      <w:lvlText w:val="%8."/>
      <w:lvlJc w:val="left"/>
      <w:pPr>
        <w:tabs>
          <w:tab w:val="num" w:pos="6044"/>
        </w:tabs>
        <w:ind w:left="6044" w:hanging="360"/>
      </w:pPr>
    </w:lvl>
    <w:lvl w:ilvl="8" w:tplc="0419001B">
      <w:start w:val="1"/>
      <w:numFmt w:val="lowerRoman"/>
      <w:lvlText w:val="%9."/>
      <w:lvlJc w:val="right"/>
      <w:pPr>
        <w:tabs>
          <w:tab w:val="num" w:pos="6764"/>
        </w:tabs>
        <w:ind w:left="6764" w:hanging="180"/>
      </w:pPr>
    </w:lvl>
  </w:abstractNum>
  <w:abstractNum w:abstractNumId="41" w15:restartNumberingAfterBreak="0">
    <w:nsid w:val="06BD213B"/>
    <w:multiLevelType w:val="hybridMultilevel"/>
    <w:tmpl w:val="29700808"/>
    <w:lvl w:ilvl="0" w:tplc="2FA0605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2" w15:restartNumberingAfterBreak="0">
    <w:nsid w:val="06C261BC"/>
    <w:multiLevelType w:val="hybridMultilevel"/>
    <w:tmpl w:val="8DD481B4"/>
    <w:lvl w:ilvl="0" w:tplc="83861B8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071C724B"/>
    <w:multiLevelType w:val="hybridMultilevel"/>
    <w:tmpl w:val="63923850"/>
    <w:lvl w:ilvl="0" w:tplc="9AF8A7FC">
      <w:start w:val="6"/>
      <w:numFmt w:val="decimal"/>
      <w:lvlText w:val="%1."/>
      <w:lvlJc w:val="left"/>
      <w:pPr>
        <w:tabs>
          <w:tab w:val="num" w:pos="0"/>
        </w:tabs>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44" w15:restartNumberingAfterBreak="0">
    <w:nsid w:val="071E2846"/>
    <w:multiLevelType w:val="hybridMultilevel"/>
    <w:tmpl w:val="32A66D1A"/>
    <w:lvl w:ilvl="0" w:tplc="83861B8C">
      <w:numFmt w:val="decim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5" w15:restartNumberingAfterBreak="0">
    <w:nsid w:val="075C0E6F"/>
    <w:multiLevelType w:val="hybridMultilevel"/>
    <w:tmpl w:val="DB1E9FBE"/>
    <w:lvl w:ilvl="0" w:tplc="0419000F">
      <w:start w:val="1"/>
      <w:numFmt w:val="decimal"/>
      <w:lvlText w:val="%1."/>
      <w:lvlJc w:val="left"/>
      <w:pPr>
        <w:ind w:left="19050" w:hanging="360"/>
      </w:pPr>
    </w:lvl>
    <w:lvl w:ilvl="1" w:tplc="04190019">
      <w:start w:val="1"/>
      <w:numFmt w:val="lowerLetter"/>
      <w:lvlText w:val="%2."/>
      <w:lvlJc w:val="left"/>
      <w:pPr>
        <w:ind w:left="19770" w:hanging="360"/>
      </w:pPr>
    </w:lvl>
    <w:lvl w:ilvl="2" w:tplc="0419001B">
      <w:start w:val="1"/>
      <w:numFmt w:val="lowerRoman"/>
      <w:lvlText w:val="%3."/>
      <w:lvlJc w:val="right"/>
      <w:pPr>
        <w:ind w:left="20490" w:hanging="180"/>
      </w:pPr>
    </w:lvl>
    <w:lvl w:ilvl="3" w:tplc="0419000F">
      <w:start w:val="1"/>
      <w:numFmt w:val="decimal"/>
      <w:lvlText w:val="%4."/>
      <w:lvlJc w:val="left"/>
      <w:pPr>
        <w:ind w:left="21210" w:hanging="360"/>
      </w:pPr>
    </w:lvl>
    <w:lvl w:ilvl="4" w:tplc="04190019">
      <w:start w:val="1"/>
      <w:numFmt w:val="lowerLetter"/>
      <w:lvlText w:val="%5."/>
      <w:lvlJc w:val="left"/>
      <w:pPr>
        <w:ind w:left="21930" w:hanging="360"/>
      </w:pPr>
    </w:lvl>
    <w:lvl w:ilvl="5" w:tplc="0419001B">
      <w:start w:val="1"/>
      <w:numFmt w:val="lowerRoman"/>
      <w:lvlText w:val="%6."/>
      <w:lvlJc w:val="right"/>
      <w:pPr>
        <w:ind w:left="22650" w:hanging="180"/>
      </w:pPr>
    </w:lvl>
    <w:lvl w:ilvl="6" w:tplc="0419000F">
      <w:start w:val="1"/>
      <w:numFmt w:val="decimal"/>
      <w:lvlText w:val="%7."/>
      <w:lvlJc w:val="left"/>
      <w:pPr>
        <w:ind w:left="23370" w:hanging="360"/>
      </w:pPr>
    </w:lvl>
    <w:lvl w:ilvl="7" w:tplc="04190019">
      <w:start w:val="1"/>
      <w:numFmt w:val="lowerLetter"/>
      <w:lvlText w:val="%8."/>
      <w:lvlJc w:val="left"/>
      <w:pPr>
        <w:ind w:left="24090" w:hanging="360"/>
      </w:pPr>
    </w:lvl>
    <w:lvl w:ilvl="8" w:tplc="0419001B">
      <w:start w:val="1"/>
      <w:numFmt w:val="lowerRoman"/>
      <w:lvlText w:val="%9."/>
      <w:lvlJc w:val="right"/>
      <w:pPr>
        <w:ind w:left="24810" w:hanging="180"/>
      </w:pPr>
    </w:lvl>
  </w:abstractNum>
  <w:abstractNum w:abstractNumId="46" w15:restartNumberingAfterBreak="0">
    <w:nsid w:val="079334F9"/>
    <w:multiLevelType w:val="multilevel"/>
    <w:tmpl w:val="0E82D8EA"/>
    <w:lvl w:ilvl="0">
      <w:start w:val="1"/>
      <w:numFmt w:val="decimal"/>
      <w:lvlText w:val="%1."/>
      <w:legacy w:legacy="1" w:legacySpace="0" w:legacyIndent="360"/>
      <w:lvlJc w:val="left"/>
      <w:rPr>
        <w:rFonts w:ascii="Times New Roman" w:hAnsi="Times New Roman" w:cs="Times New Roman"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47" w15:restartNumberingAfterBreak="0">
    <w:nsid w:val="081965E3"/>
    <w:multiLevelType w:val="hybridMultilevel"/>
    <w:tmpl w:val="9A10D9A2"/>
    <w:lvl w:ilvl="0" w:tplc="0419000F">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48" w15:restartNumberingAfterBreak="0">
    <w:nsid w:val="08305B4B"/>
    <w:multiLevelType w:val="hybridMultilevel"/>
    <w:tmpl w:val="C0BA1832"/>
    <w:lvl w:ilvl="0" w:tplc="7E2CDFA2">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08683DEA"/>
    <w:multiLevelType w:val="hybridMultilevel"/>
    <w:tmpl w:val="D2A8FFC6"/>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0" w15:restartNumberingAfterBreak="0">
    <w:nsid w:val="08D21BDE"/>
    <w:multiLevelType w:val="hybridMultilevel"/>
    <w:tmpl w:val="705CE5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099C4ABA"/>
    <w:multiLevelType w:val="hybridMultilevel"/>
    <w:tmpl w:val="5B12140C"/>
    <w:lvl w:ilvl="0" w:tplc="83861B8C">
      <w:numFmt w:val="decim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2" w15:restartNumberingAfterBreak="0">
    <w:nsid w:val="0A161F30"/>
    <w:multiLevelType w:val="hybridMultilevel"/>
    <w:tmpl w:val="65783D4C"/>
    <w:lvl w:ilvl="0" w:tplc="12D83AE2">
      <w:start w:val="13"/>
      <w:numFmt w:val="none"/>
      <w:lvlText w:val="14."/>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3" w15:restartNumberingAfterBreak="0">
    <w:nsid w:val="0A6F6605"/>
    <w:multiLevelType w:val="hybridMultilevel"/>
    <w:tmpl w:val="5BB83FC0"/>
    <w:lvl w:ilvl="0" w:tplc="3F18D300">
      <w:start w:val="1"/>
      <w:numFmt w:val="russianLower"/>
      <w:lvlText w:val="%1)"/>
      <w:lvlJc w:val="left"/>
      <w:pPr>
        <w:tabs>
          <w:tab w:val="num" w:pos="1107"/>
        </w:tabs>
        <w:ind w:left="1107" w:hanging="397"/>
      </w:pPr>
      <w:rPr>
        <w:b w:val="0"/>
      </w:rPr>
    </w:lvl>
    <w:lvl w:ilvl="1" w:tplc="9710BA02">
      <w:start w:val="1"/>
      <w:numFmt w:val="russianLower"/>
      <w:lvlText w:val="%2)"/>
      <w:lvlJc w:val="left"/>
      <w:pPr>
        <w:tabs>
          <w:tab w:val="num" w:pos="1191"/>
        </w:tabs>
        <w:ind w:left="1135" w:hanging="284"/>
      </w:pPr>
      <w:rPr>
        <w:b w:val="0"/>
      </w:rPr>
    </w:lvl>
    <w:lvl w:ilvl="2" w:tplc="1CA659B8">
      <w:start w:val="28"/>
      <w:numFmt w:val="decimal"/>
      <w:lvlText w:val="%3."/>
      <w:lvlJc w:val="left"/>
      <w:pPr>
        <w:tabs>
          <w:tab w:val="num" w:pos="1620"/>
        </w:tabs>
        <w:ind w:left="2624" w:hanging="360"/>
      </w:pPr>
      <w:rPr>
        <w:b w:val="0"/>
      </w:rPr>
    </w:lvl>
    <w:lvl w:ilvl="3" w:tplc="0419000F">
      <w:start w:val="1"/>
      <w:numFmt w:val="decimal"/>
      <w:lvlText w:val="%4."/>
      <w:lvlJc w:val="left"/>
      <w:pPr>
        <w:tabs>
          <w:tab w:val="num" w:pos="3164"/>
        </w:tabs>
        <w:ind w:left="3164" w:hanging="360"/>
      </w:pPr>
    </w:lvl>
    <w:lvl w:ilvl="4" w:tplc="04190019">
      <w:start w:val="1"/>
      <w:numFmt w:val="lowerLetter"/>
      <w:lvlText w:val="%5."/>
      <w:lvlJc w:val="left"/>
      <w:pPr>
        <w:tabs>
          <w:tab w:val="num" w:pos="3884"/>
        </w:tabs>
        <w:ind w:left="3884" w:hanging="360"/>
      </w:pPr>
    </w:lvl>
    <w:lvl w:ilvl="5" w:tplc="0419001B">
      <w:start w:val="1"/>
      <w:numFmt w:val="lowerRoman"/>
      <w:lvlText w:val="%6."/>
      <w:lvlJc w:val="right"/>
      <w:pPr>
        <w:tabs>
          <w:tab w:val="num" w:pos="4604"/>
        </w:tabs>
        <w:ind w:left="4604" w:hanging="180"/>
      </w:pPr>
    </w:lvl>
    <w:lvl w:ilvl="6" w:tplc="0419000F">
      <w:start w:val="1"/>
      <w:numFmt w:val="decimal"/>
      <w:lvlText w:val="%7."/>
      <w:lvlJc w:val="left"/>
      <w:pPr>
        <w:tabs>
          <w:tab w:val="num" w:pos="5324"/>
        </w:tabs>
        <w:ind w:left="5324" w:hanging="360"/>
      </w:pPr>
    </w:lvl>
    <w:lvl w:ilvl="7" w:tplc="04190019">
      <w:start w:val="1"/>
      <w:numFmt w:val="lowerLetter"/>
      <w:lvlText w:val="%8."/>
      <w:lvlJc w:val="left"/>
      <w:pPr>
        <w:tabs>
          <w:tab w:val="num" w:pos="6044"/>
        </w:tabs>
        <w:ind w:left="6044" w:hanging="360"/>
      </w:pPr>
    </w:lvl>
    <w:lvl w:ilvl="8" w:tplc="0419001B">
      <w:start w:val="1"/>
      <w:numFmt w:val="lowerRoman"/>
      <w:lvlText w:val="%9."/>
      <w:lvlJc w:val="right"/>
      <w:pPr>
        <w:tabs>
          <w:tab w:val="num" w:pos="6764"/>
        </w:tabs>
        <w:ind w:left="6764" w:hanging="180"/>
      </w:pPr>
    </w:lvl>
  </w:abstractNum>
  <w:abstractNum w:abstractNumId="54" w15:restartNumberingAfterBreak="0">
    <w:nsid w:val="0A7A1BCA"/>
    <w:multiLevelType w:val="hybridMultilevel"/>
    <w:tmpl w:val="09882786"/>
    <w:lvl w:ilvl="0" w:tplc="575A955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5" w15:restartNumberingAfterBreak="0">
    <w:nsid w:val="0AB56AC8"/>
    <w:multiLevelType w:val="hybridMultilevel"/>
    <w:tmpl w:val="E410EE44"/>
    <w:lvl w:ilvl="0" w:tplc="561AA120">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6" w15:restartNumberingAfterBreak="0">
    <w:nsid w:val="0AD37EAB"/>
    <w:multiLevelType w:val="hybridMultilevel"/>
    <w:tmpl w:val="7E7A95D6"/>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7" w15:restartNumberingAfterBreak="0">
    <w:nsid w:val="0BDE02C3"/>
    <w:multiLevelType w:val="hybridMultilevel"/>
    <w:tmpl w:val="3294E1AA"/>
    <w:lvl w:ilvl="0" w:tplc="641A950A">
      <w:start w:val="1"/>
      <w:numFmt w:val="bullet"/>
      <w:lvlText w:val=""/>
      <w:lvlJc w:val="left"/>
      <w:pPr>
        <w:tabs>
          <w:tab w:val="num" w:pos="0"/>
        </w:tabs>
        <w:ind w:left="0" w:firstLine="0"/>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0C6127FE"/>
    <w:multiLevelType w:val="hybridMultilevel"/>
    <w:tmpl w:val="6FAC743C"/>
    <w:lvl w:ilvl="0" w:tplc="6E644C0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9" w15:restartNumberingAfterBreak="0">
    <w:nsid w:val="0C803D34"/>
    <w:multiLevelType w:val="hybridMultilevel"/>
    <w:tmpl w:val="1E8E94C8"/>
    <w:lvl w:ilvl="0" w:tplc="5A12DE84">
      <w:start w:val="39"/>
      <w:numFmt w:val="decimal"/>
      <w:lvlText w:val="%1."/>
      <w:lvlJc w:val="left"/>
      <w:pPr>
        <w:tabs>
          <w:tab w:val="num" w:pos="0"/>
        </w:tabs>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60" w15:restartNumberingAfterBreak="0">
    <w:nsid w:val="0CAA05EE"/>
    <w:multiLevelType w:val="hybridMultilevel"/>
    <w:tmpl w:val="5B12140C"/>
    <w:lvl w:ilvl="0" w:tplc="83861B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1" w15:restartNumberingAfterBreak="0">
    <w:nsid w:val="0D367364"/>
    <w:multiLevelType w:val="singleLevel"/>
    <w:tmpl w:val="06346BD0"/>
    <w:lvl w:ilvl="0">
      <w:start w:val="24"/>
      <w:numFmt w:val="decimal"/>
      <w:lvlText w:val="%1."/>
      <w:legacy w:legacy="1" w:legacySpace="0" w:legacyIndent="0"/>
      <w:lvlJc w:val="left"/>
      <w:pPr>
        <w:ind w:left="0" w:firstLine="0"/>
      </w:pPr>
      <w:rPr>
        <w:rFonts w:ascii="Times New Roman" w:hAnsi="Times New Roman" w:cs="Times New Roman" w:hint="default"/>
        <w:color w:val="424242"/>
      </w:rPr>
    </w:lvl>
  </w:abstractNum>
  <w:abstractNum w:abstractNumId="62" w15:restartNumberingAfterBreak="0">
    <w:nsid w:val="0D6938F7"/>
    <w:multiLevelType w:val="hybridMultilevel"/>
    <w:tmpl w:val="145C7588"/>
    <w:name w:val="Нумерованный список 100"/>
    <w:lvl w:ilvl="0" w:tplc="875E9C22">
      <w:start w:val="1"/>
      <w:numFmt w:val="decimal"/>
      <w:lvlText w:val="%1."/>
      <w:lvlJc w:val="left"/>
      <w:pPr>
        <w:ind w:left="142"/>
      </w:pPr>
      <w:rPr>
        <w:rFonts w:cs="Times New Roman"/>
      </w:rPr>
    </w:lvl>
    <w:lvl w:ilvl="1" w:tplc="55B8FD1A">
      <w:numFmt w:val="bullet"/>
      <w:lvlText w:val="•"/>
      <w:lvlJc w:val="left"/>
      <w:pPr>
        <w:ind w:left="1080"/>
      </w:pPr>
      <w:rPr>
        <w:rFonts w:ascii="Times New Roman" w:eastAsia="Times New Roman" w:hAnsi="Times New Roman"/>
      </w:rPr>
    </w:lvl>
    <w:lvl w:ilvl="2" w:tplc="7116DFCC">
      <w:numFmt w:val="bullet"/>
      <w:lvlText w:val=""/>
      <w:lvlJc w:val="left"/>
      <w:pPr>
        <w:ind w:left="1800"/>
      </w:pPr>
      <w:rPr>
        <w:rFonts w:ascii="Wingdings" w:eastAsia="Times New Roman" w:hAnsi="Wingdings"/>
      </w:rPr>
    </w:lvl>
    <w:lvl w:ilvl="3" w:tplc="1B5CE3DC">
      <w:numFmt w:val="bullet"/>
      <w:lvlText w:val=""/>
      <w:lvlJc w:val="left"/>
      <w:pPr>
        <w:ind w:left="2520"/>
      </w:pPr>
      <w:rPr>
        <w:rFonts w:ascii="Symbol" w:hAnsi="Symbol"/>
      </w:rPr>
    </w:lvl>
    <w:lvl w:ilvl="4" w:tplc="2D00AAC6">
      <w:numFmt w:val="bullet"/>
      <w:lvlText w:val="o"/>
      <w:lvlJc w:val="left"/>
      <w:pPr>
        <w:ind w:left="3240"/>
      </w:pPr>
      <w:rPr>
        <w:rFonts w:ascii="Courier New" w:hAnsi="Courier New"/>
      </w:rPr>
    </w:lvl>
    <w:lvl w:ilvl="5" w:tplc="FD96EFBA">
      <w:numFmt w:val="bullet"/>
      <w:lvlText w:val=""/>
      <w:lvlJc w:val="left"/>
      <w:pPr>
        <w:ind w:left="3960"/>
      </w:pPr>
      <w:rPr>
        <w:rFonts w:ascii="Wingdings" w:eastAsia="Times New Roman" w:hAnsi="Wingdings"/>
      </w:rPr>
    </w:lvl>
    <w:lvl w:ilvl="6" w:tplc="45F2E480">
      <w:numFmt w:val="bullet"/>
      <w:lvlText w:val=""/>
      <w:lvlJc w:val="left"/>
      <w:pPr>
        <w:ind w:left="4680"/>
      </w:pPr>
      <w:rPr>
        <w:rFonts w:ascii="Symbol" w:hAnsi="Symbol"/>
      </w:rPr>
    </w:lvl>
    <w:lvl w:ilvl="7" w:tplc="940C0068">
      <w:numFmt w:val="bullet"/>
      <w:lvlText w:val="o"/>
      <w:lvlJc w:val="left"/>
      <w:pPr>
        <w:ind w:left="5400"/>
      </w:pPr>
      <w:rPr>
        <w:rFonts w:ascii="Courier New" w:hAnsi="Courier New"/>
      </w:rPr>
    </w:lvl>
    <w:lvl w:ilvl="8" w:tplc="11A09D68">
      <w:numFmt w:val="bullet"/>
      <w:lvlText w:val=""/>
      <w:lvlJc w:val="left"/>
      <w:pPr>
        <w:ind w:left="6120"/>
      </w:pPr>
      <w:rPr>
        <w:rFonts w:ascii="Wingdings" w:eastAsia="Times New Roman" w:hAnsi="Wingdings"/>
      </w:rPr>
    </w:lvl>
  </w:abstractNum>
  <w:abstractNum w:abstractNumId="63" w15:restartNumberingAfterBreak="0">
    <w:nsid w:val="0D9363A1"/>
    <w:multiLevelType w:val="hybridMultilevel"/>
    <w:tmpl w:val="1C3C87FC"/>
    <w:lvl w:ilvl="0" w:tplc="FB4C35B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64" w15:restartNumberingAfterBreak="0">
    <w:nsid w:val="0DFF179D"/>
    <w:multiLevelType w:val="multilevel"/>
    <w:tmpl w:val="0DFF179D"/>
    <w:lvl w:ilvl="0">
      <w:start w:val="1"/>
      <w:numFmt w:val="decimal"/>
      <w:lvlText w:val="%1."/>
      <w:lvlJc w:val="left"/>
      <w:pPr>
        <w:tabs>
          <w:tab w:val="left" w:pos="795"/>
        </w:tabs>
        <w:ind w:left="795" w:hanging="435"/>
      </w:pPr>
      <w:rPr>
        <w:rFonts w:ascii="Times New Roman" w:eastAsia="Times New Roman" w:hAnsi="Times New Roman" w:cs="Times New Roman"/>
      </w:rPr>
    </w:lvl>
    <w:lvl w:ilvl="1">
      <w:start w:val="4"/>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5" w15:restartNumberingAfterBreak="0">
    <w:nsid w:val="0E823692"/>
    <w:multiLevelType w:val="hybridMultilevel"/>
    <w:tmpl w:val="34109ED0"/>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6" w15:restartNumberingAfterBreak="0">
    <w:nsid w:val="0F0025FE"/>
    <w:multiLevelType w:val="hybridMultilevel"/>
    <w:tmpl w:val="5C4EA3C8"/>
    <w:lvl w:ilvl="0" w:tplc="136A274E">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7" w15:restartNumberingAfterBreak="0">
    <w:nsid w:val="0F333B88"/>
    <w:multiLevelType w:val="hybridMultilevel"/>
    <w:tmpl w:val="1E0C07A4"/>
    <w:lvl w:ilvl="0" w:tplc="A81E0A40">
      <w:start w:val="1"/>
      <w:numFmt w:val="russianLower"/>
      <w:lvlText w:val="%1)"/>
      <w:lvlJc w:val="left"/>
      <w:pPr>
        <w:ind w:left="928"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15:restartNumberingAfterBreak="0">
    <w:nsid w:val="0FBA09AD"/>
    <w:multiLevelType w:val="hybridMultilevel"/>
    <w:tmpl w:val="B8762C2E"/>
    <w:lvl w:ilvl="0" w:tplc="83861B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10472F01"/>
    <w:multiLevelType w:val="hybridMultilevel"/>
    <w:tmpl w:val="A64E6B40"/>
    <w:lvl w:ilvl="0" w:tplc="296A3D36">
      <w:start w:val="1"/>
      <w:numFmt w:val="decimal"/>
      <w:lvlText w:val="%1)"/>
      <w:lvlJc w:val="left"/>
      <w:pPr>
        <w:ind w:left="510" w:hanging="360"/>
      </w:pPr>
    </w:lvl>
    <w:lvl w:ilvl="1" w:tplc="04190019">
      <w:start w:val="1"/>
      <w:numFmt w:val="lowerLetter"/>
      <w:lvlText w:val="%2."/>
      <w:lvlJc w:val="left"/>
      <w:pPr>
        <w:ind w:left="1230" w:hanging="360"/>
      </w:pPr>
    </w:lvl>
    <w:lvl w:ilvl="2" w:tplc="0419001B">
      <w:start w:val="1"/>
      <w:numFmt w:val="lowerRoman"/>
      <w:lvlText w:val="%3."/>
      <w:lvlJc w:val="right"/>
      <w:pPr>
        <w:ind w:left="1950" w:hanging="180"/>
      </w:pPr>
    </w:lvl>
    <w:lvl w:ilvl="3" w:tplc="0419000F">
      <w:start w:val="1"/>
      <w:numFmt w:val="decimal"/>
      <w:lvlText w:val="%4."/>
      <w:lvlJc w:val="left"/>
      <w:pPr>
        <w:ind w:left="2670" w:hanging="360"/>
      </w:pPr>
    </w:lvl>
    <w:lvl w:ilvl="4" w:tplc="04190019">
      <w:start w:val="1"/>
      <w:numFmt w:val="lowerLetter"/>
      <w:lvlText w:val="%5."/>
      <w:lvlJc w:val="left"/>
      <w:pPr>
        <w:ind w:left="3390" w:hanging="360"/>
      </w:pPr>
    </w:lvl>
    <w:lvl w:ilvl="5" w:tplc="0419001B">
      <w:start w:val="1"/>
      <w:numFmt w:val="lowerRoman"/>
      <w:lvlText w:val="%6."/>
      <w:lvlJc w:val="right"/>
      <w:pPr>
        <w:ind w:left="4110" w:hanging="180"/>
      </w:pPr>
    </w:lvl>
    <w:lvl w:ilvl="6" w:tplc="0419000F">
      <w:start w:val="1"/>
      <w:numFmt w:val="decimal"/>
      <w:lvlText w:val="%7."/>
      <w:lvlJc w:val="left"/>
      <w:pPr>
        <w:ind w:left="4830" w:hanging="360"/>
      </w:pPr>
    </w:lvl>
    <w:lvl w:ilvl="7" w:tplc="04190019">
      <w:start w:val="1"/>
      <w:numFmt w:val="lowerLetter"/>
      <w:lvlText w:val="%8."/>
      <w:lvlJc w:val="left"/>
      <w:pPr>
        <w:ind w:left="5550" w:hanging="360"/>
      </w:pPr>
    </w:lvl>
    <w:lvl w:ilvl="8" w:tplc="0419001B">
      <w:start w:val="1"/>
      <w:numFmt w:val="lowerRoman"/>
      <w:lvlText w:val="%9."/>
      <w:lvlJc w:val="right"/>
      <w:pPr>
        <w:ind w:left="6270" w:hanging="180"/>
      </w:pPr>
    </w:lvl>
  </w:abstractNum>
  <w:abstractNum w:abstractNumId="70" w15:restartNumberingAfterBreak="0">
    <w:nsid w:val="110C3F61"/>
    <w:multiLevelType w:val="hybridMultilevel"/>
    <w:tmpl w:val="51CEBD8C"/>
    <w:lvl w:ilvl="0" w:tplc="83861B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1185535C"/>
    <w:multiLevelType w:val="hybridMultilevel"/>
    <w:tmpl w:val="5F3A9C00"/>
    <w:lvl w:ilvl="0" w:tplc="83861B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1196632E"/>
    <w:multiLevelType w:val="hybridMultilevel"/>
    <w:tmpl w:val="520E7A4C"/>
    <w:lvl w:ilvl="0" w:tplc="3F18D300">
      <w:start w:val="1"/>
      <w:numFmt w:val="russianLower"/>
      <w:lvlText w:val="%1)"/>
      <w:lvlJc w:val="left"/>
      <w:pPr>
        <w:tabs>
          <w:tab w:val="num" w:pos="1107"/>
        </w:tabs>
        <w:ind w:left="1107" w:hanging="397"/>
      </w:pPr>
      <w:rPr>
        <w:b w:val="0"/>
      </w:rPr>
    </w:lvl>
    <w:lvl w:ilvl="1" w:tplc="4D0A0C22">
      <w:start w:val="1"/>
      <w:numFmt w:val="russianLower"/>
      <w:lvlText w:val="%2)"/>
      <w:lvlJc w:val="left"/>
      <w:pPr>
        <w:tabs>
          <w:tab w:val="num" w:pos="1107"/>
        </w:tabs>
        <w:ind w:left="1107" w:hanging="397"/>
      </w:pPr>
      <w:rPr>
        <w:b w:val="0"/>
      </w:rPr>
    </w:lvl>
    <w:lvl w:ilvl="2" w:tplc="5B2AE56C">
      <w:start w:val="1"/>
      <w:numFmt w:val="russianLower"/>
      <w:lvlText w:val="%3)"/>
      <w:lvlJc w:val="left"/>
      <w:pPr>
        <w:tabs>
          <w:tab w:val="num" w:pos="1107"/>
        </w:tabs>
        <w:ind w:left="1107" w:hanging="397"/>
      </w:pPr>
      <w:rPr>
        <w:b w:val="0"/>
      </w:rPr>
    </w:lvl>
    <w:lvl w:ilvl="3" w:tplc="0419000F">
      <w:start w:val="1"/>
      <w:numFmt w:val="decimal"/>
      <w:lvlText w:val="%4."/>
      <w:lvlJc w:val="left"/>
      <w:pPr>
        <w:tabs>
          <w:tab w:val="num" w:pos="3164"/>
        </w:tabs>
        <w:ind w:left="3164" w:hanging="360"/>
      </w:pPr>
    </w:lvl>
    <w:lvl w:ilvl="4" w:tplc="04190019">
      <w:start w:val="1"/>
      <w:numFmt w:val="lowerLetter"/>
      <w:lvlText w:val="%5."/>
      <w:lvlJc w:val="left"/>
      <w:pPr>
        <w:tabs>
          <w:tab w:val="num" w:pos="3884"/>
        </w:tabs>
        <w:ind w:left="3884" w:hanging="360"/>
      </w:pPr>
    </w:lvl>
    <w:lvl w:ilvl="5" w:tplc="0419001B">
      <w:start w:val="1"/>
      <w:numFmt w:val="lowerRoman"/>
      <w:lvlText w:val="%6."/>
      <w:lvlJc w:val="right"/>
      <w:pPr>
        <w:tabs>
          <w:tab w:val="num" w:pos="4604"/>
        </w:tabs>
        <w:ind w:left="4604" w:hanging="180"/>
      </w:pPr>
    </w:lvl>
    <w:lvl w:ilvl="6" w:tplc="0419000F">
      <w:start w:val="1"/>
      <w:numFmt w:val="decimal"/>
      <w:lvlText w:val="%7."/>
      <w:lvlJc w:val="left"/>
      <w:pPr>
        <w:tabs>
          <w:tab w:val="num" w:pos="5324"/>
        </w:tabs>
        <w:ind w:left="5324" w:hanging="360"/>
      </w:pPr>
    </w:lvl>
    <w:lvl w:ilvl="7" w:tplc="04190019">
      <w:start w:val="1"/>
      <w:numFmt w:val="lowerLetter"/>
      <w:lvlText w:val="%8."/>
      <w:lvlJc w:val="left"/>
      <w:pPr>
        <w:tabs>
          <w:tab w:val="num" w:pos="6044"/>
        </w:tabs>
        <w:ind w:left="6044" w:hanging="360"/>
      </w:pPr>
    </w:lvl>
    <w:lvl w:ilvl="8" w:tplc="0419001B">
      <w:start w:val="1"/>
      <w:numFmt w:val="lowerRoman"/>
      <w:lvlText w:val="%9."/>
      <w:lvlJc w:val="right"/>
      <w:pPr>
        <w:tabs>
          <w:tab w:val="num" w:pos="6764"/>
        </w:tabs>
        <w:ind w:left="6764" w:hanging="180"/>
      </w:pPr>
    </w:lvl>
  </w:abstractNum>
  <w:abstractNum w:abstractNumId="73" w15:restartNumberingAfterBreak="0">
    <w:nsid w:val="11E77382"/>
    <w:multiLevelType w:val="hybridMultilevel"/>
    <w:tmpl w:val="F098BED0"/>
    <w:lvl w:ilvl="0" w:tplc="75F6D4C4">
      <w:start w:val="4"/>
      <w:numFmt w:val="decimal"/>
      <w:lvlText w:val="%1."/>
      <w:lvlJc w:val="left"/>
      <w:pPr>
        <w:tabs>
          <w:tab w:val="num" w:pos="0"/>
        </w:tabs>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74" w15:restartNumberingAfterBreak="0">
    <w:nsid w:val="12115585"/>
    <w:multiLevelType w:val="hybridMultilevel"/>
    <w:tmpl w:val="4A12F6CE"/>
    <w:lvl w:ilvl="0" w:tplc="36CEEF5C">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75" w15:restartNumberingAfterBreak="0">
    <w:nsid w:val="126B5949"/>
    <w:multiLevelType w:val="hybridMultilevel"/>
    <w:tmpl w:val="01929B9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6" w15:restartNumberingAfterBreak="0">
    <w:nsid w:val="12835D75"/>
    <w:multiLevelType w:val="hybridMultilevel"/>
    <w:tmpl w:val="0FFECCF4"/>
    <w:lvl w:ilvl="0" w:tplc="64F47A5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7" w15:restartNumberingAfterBreak="0">
    <w:nsid w:val="12AD1A5F"/>
    <w:multiLevelType w:val="hybridMultilevel"/>
    <w:tmpl w:val="2C82C3F4"/>
    <w:lvl w:ilvl="0" w:tplc="D706918E">
      <w:start w:val="46"/>
      <w:numFmt w:val="none"/>
      <w:lvlText w:val="12."/>
      <w:lvlJc w:val="left"/>
      <w:pPr>
        <w:tabs>
          <w:tab w:val="num" w:pos="0"/>
        </w:tabs>
        <w:ind w:left="1260" w:hanging="360"/>
      </w:pPr>
    </w:lvl>
    <w:lvl w:ilvl="1" w:tplc="04190019">
      <w:start w:val="1"/>
      <w:numFmt w:val="lowerLetter"/>
      <w:lvlText w:val="%2."/>
      <w:lvlJc w:val="left"/>
      <w:pPr>
        <w:ind w:left="1772" w:hanging="360"/>
      </w:pPr>
    </w:lvl>
    <w:lvl w:ilvl="2" w:tplc="0419001B">
      <w:start w:val="1"/>
      <w:numFmt w:val="lowerRoman"/>
      <w:lvlText w:val="%3."/>
      <w:lvlJc w:val="right"/>
      <w:pPr>
        <w:ind w:left="2492" w:hanging="180"/>
      </w:pPr>
    </w:lvl>
    <w:lvl w:ilvl="3" w:tplc="0419000F">
      <w:start w:val="1"/>
      <w:numFmt w:val="decimal"/>
      <w:lvlText w:val="%4."/>
      <w:lvlJc w:val="left"/>
      <w:pPr>
        <w:ind w:left="3212" w:hanging="360"/>
      </w:pPr>
    </w:lvl>
    <w:lvl w:ilvl="4" w:tplc="04190019">
      <w:start w:val="1"/>
      <w:numFmt w:val="lowerLetter"/>
      <w:lvlText w:val="%5."/>
      <w:lvlJc w:val="left"/>
      <w:pPr>
        <w:ind w:left="3932" w:hanging="360"/>
      </w:pPr>
    </w:lvl>
    <w:lvl w:ilvl="5" w:tplc="0419001B">
      <w:start w:val="1"/>
      <w:numFmt w:val="lowerRoman"/>
      <w:lvlText w:val="%6."/>
      <w:lvlJc w:val="right"/>
      <w:pPr>
        <w:ind w:left="4652" w:hanging="180"/>
      </w:pPr>
    </w:lvl>
    <w:lvl w:ilvl="6" w:tplc="0419000F">
      <w:start w:val="1"/>
      <w:numFmt w:val="decimal"/>
      <w:lvlText w:val="%7."/>
      <w:lvlJc w:val="left"/>
      <w:pPr>
        <w:ind w:left="5372" w:hanging="360"/>
      </w:pPr>
    </w:lvl>
    <w:lvl w:ilvl="7" w:tplc="04190019">
      <w:start w:val="1"/>
      <w:numFmt w:val="lowerLetter"/>
      <w:lvlText w:val="%8."/>
      <w:lvlJc w:val="left"/>
      <w:pPr>
        <w:ind w:left="6092" w:hanging="360"/>
      </w:pPr>
    </w:lvl>
    <w:lvl w:ilvl="8" w:tplc="0419001B">
      <w:start w:val="1"/>
      <w:numFmt w:val="lowerRoman"/>
      <w:lvlText w:val="%9."/>
      <w:lvlJc w:val="right"/>
      <w:pPr>
        <w:ind w:left="6812" w:hanging="180"/>
      </w:pPr>
    </w:lvl>
  </w:abstractNum>
  <w:abstractNum w:abstractNumId="78" w15:restartNumberingAfterBreak="0">
    <w:nsid w:val="135008D6"/>
    <w:multiLevelType w:val="hybridMultilevel"/>
    <w:tmpl w:val="7AD00C8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79" w15:restartNumberingAfterBreak="0">
    <w:nsid w:val="13887F15"/>
    <w:multiLevelType w:val="hybridMultilevel"/>
    <w:tmpl w:val="E67CA8F0"/>
    <w:lvl w:ilvl="0" w:tplc="AF1E9732">
      <w:start w:val="1"/>
      <w:numFmt w:val="decimal"/>
      <w:lvlText w:val="%1."/>
      <w:lvlJc w:val="left"/>
      <w:pPr>
        <w:ind w:left="786"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15:restartNumberingAfterBreak="0">
    <w:nsid w:val="13B07C43"/>
    <w:multiLevelType w:val="hybridMultilevel"/>
    <w:tmpl w:val="67349F06"/>
    <w:lvl w:ilvl="0" w:tplc="69EAAFE0">
      <w:start w:val="17"/>
      <w:numFmt w:val="decimal"/>
      <w:lvlText w:val="%1."/>
      <w:lvlJc w:val="left"/>
      <w:pPr>
        <w:tabs>
          <w:tab w:val="num" w:pos="0"/>
        </w:tabs>
        <w:ind w:left="25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1" w15:restartNumberingAfterBreak="0">
    <w:nsid w:val="14385430"/>
    <w:multiLevelType w:val="hybridMultilevel"/>
    <w:tmpl w:val="1F9AB9F4"/>
    <w:lvl w:ilvl="0" w:tplc="DE863A2E">
      <w:start w:val="12"/>
      <w:numFmt w:val="decimal"/>
      <w:lvlText w:val="%1."/>
      <w:lvlJc w:val="left"/>
      <w:pPr>
        <w:tabs>
          <w:tab w:val="num" w:pos="142"/>
        </w:tabs>
        <w:ind w:left="107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2" w15:restartNumberingAfterBreak="0">
    <w:nsid w:val="14DD22C3"/>
    <w:multiLevelType w:val="hybridMultilevel"/>
    <w:tmpl w:val="DFD810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14DF6BEA"/>
    <w:multiLevelType w:val="hybridMultilevel"/>
    <w:tmpl w:val="56E63C9A"/>
    <w:name w:val="Нумерованный список 77"/>
    <w:lvl w:ilvl="0" w:tplc="300E0B28">
      <w:numFmt w:val="bullet"/>
      <w:lvlText w:val="-"/>
      <w:lvlJc w:val="left"/>
      <w:pPr>
        <w:ind w:left="1069"/>
      </w:pPr>
    </w:lvl>
    <w:lvl w:ilvl="1" w:tplc="689A3F86">
      <w:numFmt w:val="bullet"/>
      <w:lvlText w:val="o"/>
      <w:lvlJc w:val="left"/>
      <w:pPr>
        <w:ind w:left="1789"/>
      </w:pPr>
      <w:rPr>
        <w:rFonts w:ascii="Courier New" w:hAnsi="Courier New"/>
      </w:rPr>
    </w:lvl>
    <w:lvl w:ilvl="2" w:tplc="64C091A2">
      <w:numFmt w:val="bullet"/>
      <w:lvlText w:val=""/>
      <w:lvlJc w:val="left"/>
      <w:pPr>
        <w:ind w:left="2509"/>
      </w:pPr>
      <w:rPr>
        <w:rFonts w:ascii="Wingdings" w:eastAsia="Times New Roman" w:hAnsi="Wingdings"/>
      </w:rPr>
    </w:lvl>
    <w:lvl w:ilvl="3" w:tplc="828E0392">
      <w:numFmt w:val="bullet"/>
      <w:lvlText w:val=""/>
      <w:lvlJc w:val="left"/>
      <w:pPr>
        <w:ind w:left="3229"/>
      </w:pPr>
      <w:rPr>
        <w:rFonts w:ascii="Symbol" w:hAnsi="Symbol"/>
      </w:rPr>
    </w:lvl>
    <w:lvl w:ilvl="4" w:tplc="42B20792">
      <w:numFmt w:val="bullet"/>
      <w:lvlText w:val="o"/>
      <w:lvlJc w:val="left"/>
      <w:pPr>
        <w:ind w:left="3949"/>
      </w:pPr>
      <w:rPr>
        <w:rFonts w:ascii="Courier New" w:hAnsi="Courier New"/>
      </w:rPr>
    </w:lvl>
    <w:lvl w:ilvl="5" w:tplc="B00A1208">
      <w:numFmt w:val="bullet"/>
      <w:lvlText w:val=""/>
      <w:lvlJc w:val="left"/>
      <w:pPr>
        <w:ind w:left="4669"/>
      </w:pPr>
      <w:rPr>
        <w:rFonts w:ascii="Wingdings" w:eastAsia="Times New Roman" w:hAnsi="Wingdings"/>
      </w:rPr>
    </w:lvl>
    <w:lvl w:ilvl="6" w:tplc="236AEE6E">
      <w:numFmt w:val="bullet"/>
      <w:lvlText w:val=""/>
      <w:lvlJc w:val="left"/>
      <w:pPr>
        <w:ind w:left="5389"/>
      </w:pPr>
      <w:rPr>
        <w:rFonts w:ascii="Symbol" w:hAnsi="Symbol"/>
      </w:rPr>
    </w:lvl>
    <w:lvl w:ilvl="7" w:tplc="93A6F1B4">
      <w:numFmt w:val="bullet"/>
      <w:lvlText w:val="o"/>
      <w:lvlJc w:val="left"/>
      <w:pPr>
        <w:ind w:left="6109"/>
      </w:pPr>
      <w:rPr>
        <w:rFonts w:ascii="Courier New" w:hAnsi="Courier New"/>
      </w:rPr>
    </w:lvl>
    <w:lvl w:ilvl="8" w:tplc="47C4785A">
      <w:numFmt w:val="bullet"/>
      <w:lvlText w:val=""/>
      <w:lvlJc w:val="left"/>
      <w:pPr>
        <w:ind w:left="6829"/>
      </w:pPr>
      <w:rPr>
        <w:rFonts w:ascii="Wingdings" w:eastAsia="Times New Roman" w:hAnsi="Wingdings"/>
      </w:rPr>
    </w:lvl>
  </w:abstractNum>
  <w:abstractNum w:abstractNumId="84" w15:restartNumberingAfterBreak="0">
    <w:nsid w:val="150E5BDC"/>
    <w:multiLevelType w:val="hybridMultilevel"/>
    <w:tmpl w:val="0D8AD712"/>
    <w:lvl w:ilvl="0" w:tplc="1BCA8CC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5" w15:restartNumberingAfterBreak="0">
    <w:nsid w:val="157D109B"/>
    <w:multiLevelType w:val="hybridMultilevel"/>
    <w:tmpl w:val="7C4A9D9C"/>
    <w:lvl w:ilvl="0" w:tplc="2BC483FA">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6" w15:restartNumberingAfterBreak="0">
    <w:nsid w:val="15CA223C"/>
    <w:multiLevelType w:val="hybridMultilevel"/>
    <w:tmpl w:val="05525CF4"/>
    <w:lvl w:ilvl="0" w:tplc="E4B46CB4">
      <w:start w:val="1"/>
      <w:numFmt w:val="russianLower"/>
      <w:lvlText w:val="%1)"/>
      <w:lvlJc w:val="left"/>
      <w:pPr>
        <w:tabs>
          <w:tab w:val="num" w:pos="1070"/>
        </w:tabs>
        <w:ind w:left="1070" w:hanging="360"/>
      </w:pPr>
      <w:rPr>
        <w:b w:val="0"/>
        <w:sz w:val="28"/>
        <w:szCs w:val="28"/>
        <w:vertAlign w:val="baseline"/>
      </w:rPr>
    </w:lvl>
    <w:lvl w:ilvl="1" w:tplc="0419000F">
      <w:start w:val="1"/>
      <w:numFmt w:val="decimal"/>
      <w:lvlText w:val="%2."/>
      <w:lvlJc w:val="left"/>
      <w:pPr>
        <w:tabs>
          <w:tab w:val="num" w:pos="1440"/>
        </w:tabs>
        <w:ind w:left="1440" w:hanging="360"/>
      </w:pPr>
      <w:rPr>
        <w:b w:val="0"/>
        <w:sz w:val="28"/>
        <w:szCs w:val="28"/>
        <w:vertAlign w:val="baseline"/>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7" w15:restartNumberingAfterBreak="0">
    <w:nsid w:val="16F5685D"/>
    <w:multiLevelType w:val="hybridMultilevel"/>
    <w:tmpl w:val="FE906FDE"/>
    <w:lvl w:ilvl="0" w:tplc="83861B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16F86A2D"/>
    <w:multiLevelType w:val="hybridMultilevel"/>
    <w:tmpl w:val="227AE57C"/>
    <w:lvl w:ilvl="0" w:tplc="83861B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1713683F"/>
    <w:multiLevelType w:val="hybridMultilevel"/>
    <w:tmpl w:val="13A6400C"/>
    <w:lvl w:ilvl="0" w:tplc="706E9A54">
      <w:start w:val="1"/>
      <w:numFmt w:val="russianLower"/>
      <w:lvlText w:val="%1)"/>
      <w:lvlJc w:val="left"/>
      <w:pPr>
        <w:tabs>
          <w:tab w:val="num" w:pos="1004"/>
        </w:tabs>
        <w:ind w:left="947" w:hanging="227"/>
      </w:pPr>
      <w:rPr>
        <w:b w:val="0"/>
      </w:rPr>
    </w:lvl>
    <w:lvl w:ilvl="1" w:tplc="04190019">
      <w:start w:val="1"/>
      <w:numFmt w:val="lowerLetter"/>
      <w:lvlText w:val="%2."/>
      <w:lvlJc w:val="left"/>
      <w:pPr>
        <w:tabs>
          <w:tab w:val="num" w:pos="1724"/>
        </w:tabs>
        <w:ind w:left="1724" w:hanging="360"/>
      </w:pPr>
    </w:lvl>
    <w:lvl w:ilvl="2" w:tplc="0419001B">
      <w:start w:val="1"/>
      <w:numFmt w:val="lowerRoman"/>
      <w:lvlText w:val="%3."/>
      <w:lvlJc w:val="right"/>
      <w:pPr>
        <w:tabs>
          <w:tab w:val="num" w:pos="2444"/>
        </w:tabs>
        <w:ind w:left="2444" w:hanging="180"/>
      </w:pPr>
    </w:lvl>
    <w:lvl w:ilvl="3" w:tplc="0419000F">
      <w:start w:val="1"/>
      <w:numFmt w:val="decimal"/>
      <w:lvlText w:val="%4."/>
      <w:lvlJc w:val="left"/>
      <w:pPr>
        <w:tabs>
          <w:tab w:val="num" w:pos="3164"/>
        </w:tabs>
        <w:ind w:left="3164" w:hanging="360"/>
      </w:pPr>
    </w:lvl>
    <w:lvl w:ilvl="4" w:tplc="04190019">
      <w:start w:val="1"/>
      <w:numFmt w:val="lowerLetter"/>
      <w:lvlText w:val="%5."/>
      <w:lvlJc w:val="left"/>
      <w:pPr>
        <w:tabs>
          <w:tab w:val="num" w:pos="3884"/>
        </w:tabs>
        <w:ind w:left="3884" w:hanging="360"/>
      </w:pPr>
    </w:lvl>
    <w:lvl w:ilvl="5" w:tplc="0419001B">
      <w:start w:val="1"/>
      <w:numFmt w:val="lowerRoman"/>
      <w:lvlText w:val="%6."/>
      <w:lvlJc w:val="right"/>
      <w:pPr>
        <w:tabs>
          <w:tab w:val="num" w:pos="4604"/>
        </w:tabs>
        <w:ind w:left="4604" w:hanging="180"/>
      </w:pPr>
    </w:lvl>
    <w:lvl w:ilvl="6" w:tplc="0419000F">
      <w:start w:val="1"/>
      <w:numFmt w:val="decimal"/>
      <w:lvlText w:val="%7."/>
      <w:lvlJc w:val="left"/>
      <w:pPr>
        <w:tabs>
          <w:tab w:val="num" w:pos="5324"/>
        </w:tabs>
        <w:ind w:left="5324" w:hanging="360"/>
      </w:pPr>
    </w:lvl>
    <w:lvl w:ilvl="7" w:tplc="04190019">
      <w:start w:val="1"/>
      <w:numFmt w:val="lowerLetter"/>
      <w:lvlText w:val="%8."/>
      <w:lvlJc w:val="left"/>
      <w:pPr>
        <w:tabs>
          <w:tab w:val="num" w:pos="6044"/>
        </w:tabs>
        <w:ind w:left="6044" w:hanging="360"/>
      </w:pPr>
    </w:lvl>
    <w:lvl w:ilvl="8" w:tplc="0419001B">
      <w:start w:val="1"/>
      <w:numFmt w:val="lowerRoman"/>
      <w:lvlText w:val="%9."/>
      <w:lvlJc w:val="right"/>
      <w:pPr>
        <w:tabs>
          <w:tab w:val="num" w:pos="6764"/>
        </w:tabs>
        <w:ind w:left="6764" w:hanging="180"/>
      </w:pPr>
    </w:lvl>
  </w:abstractNum>
  <w:abstractNum w:abstractNumId="90" w15:restartNumberingAfterBreak="0">
    <w:nsid w:val="1751429C"/>
    <w:multiLevelType w:val="singleLevel"/>
    <w:tmpl w:val="43C40AA2"/>
    <w:lvl w:ilvl="0">
      <w:start w:val="3"/>
      <w:numFmt w:val="decimal"/>
      <w:lvlText w:val="%1."/>
      <w:legacy w:legacy="1" w:legacySpace="0" w:legacyIndent="0"/>
      <w:lvlJc w:val="left"/>
      <w:pPr>
        <w:ind w:left="0" w:firstLine="0"/>
      </w:pPr>
      <w:rPr>
        <w:rFonts w:ascii="Times New Roman" w:hAnsi="Times New Roman" w:cs="Times New Roman" w:hint="default"/>
        <w:color w:val="3E3E3E"/>
      </w:rPr>
    </w:lvl>
  </w:abstractNum>
  <w:abstractNum w:abstractNumId="91" w15:restartNumberingAfterBreak="0">
    <w:nsid w:val="177E6AC8"/>
    <w:multiLevelType w:val="hybridMultilevel"/>
    <w:tmpl w:val="E17CE192"/>
    <w:lvl w:ilvl="0" w:tplc="2FC606CA">
      <w:start w:val="4"/>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92" w15:restartNumberingAfterBreak="0">
    <w:nsid w:val="17827BD7"/>
    <w:multiLevelType w:val="hybridMultilevel"/>
    <w:tmpl w:val="90AA721A"/>
    <w:lvl w:ilvl="0" w:tplc="83861B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17875A6E"/>
    <w:multiLevelType w:val="hybridMultilevel"/>
    <w:tmpl w:val="342E2CBC"/>
    <w:lvl w:ilvl="0" w:tplc="A81E0A40">
      <w:start w:val="1"/>
      <w:numFmt w:val="russianLower"/>
      <w:lvlText w:val="%1)"/>
      <w:lvlJc w:val="left"/>
      <w:pPr>
        <w:ind w:left="1004" w:hanging="360"/>
      </w:pPr>
      <w:rPr>
        <w:rFonts w:ascii="Times New Roman" w:hAnsi="Times New Roman" w:cs="Times New Roman" w:hint="default"/>
        <w:sz w:val="28"/>
        <w:szCs w:val="28"/>
      </w:rPr>
    </w:lvl>
    <w:lvl w:ilvl="1" w:tplc="B3960E20">
      <w:start w:val="38"/>
      <w:numFmt w:val="decimal"/>
      <w:lvlText w:val="%2."/>
      <w:lvlJc w:val="left"/>
      <w:pPr>
        <w:tabs>
          <w:tab w:val="num" w:pos="371"/>
        </w:tabs>
        <w:ind w:left="1724" w:hanging="360"/>
      </w:pPr>
      <w:rPr>
        <w:sz w:val="28"/>
        <w:szCs w:val="28"/>
      </w:r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94" w15:restartNumberingAfterBreak="0">
    <w:nsid w:val="18773264"/>
    <w:multiLevelType w:val="hybridMultilevel"/>
    <w:tmpl w:val="6004EA88"/>
    <w:lvl w:ilvl="0" w:tplc="14C8B9CC">
      <w:start w:val="1"/>
      <w:numFmt w:val="none"/>
      <w:lvlText w:val="в)"/>
      <w:lvlJc w:val="left"/>
      <w:pPr>
        <w:tabs>
          <w:tab w:val="num" w:pos="229"/>
        </w:tabs>
        <w:ind w:left="1440" w:hanging="360"/>
      </w:pPr>
      <w:rPr>
        <w:b w:val="0"/>
        <w:sz w:val="28"/>
        <w:szCs w:val="28"/>
      </w:rPr>
    </w:lvl>
    <w:lvl w:ilvl="1" w:tplc="1BC23B6E">
      <w:start w:val="1"/>
      <w:numFmt w:val="none"/>
      <w:lvlText w:val="12."/>
      <w:lvlJc w:val="left"/>
      <w:pPr>
        <w:tabs>
          <w:tab w:val="num" w:pos="1440"/>
        </w:tabs>
        <w:ind w:left="1440" w:hanging="360"/>
      </w:pPr>
      <w:rPr>
        <w:sz w:val="28"/>
        <w:szCs w:val="28"/>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5" w15:restartNumberingAfterBreak="0">
    <w:nsid w:val="188850AB"/>
    <w:multiLevelType w:val="hybridMultilevel"/>
    <w:tmpl w:val="C8F4CEC8"/>
    <w:lvl w:ilvl="0" w:tplc="0419000F">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96" w15:restartNumberingAfterBreak="0">
    <w:nsid w:val="18B925F7"/>
    <w:multiLevelType w:val="singleLevel"/>
    <w:tmpl w:val="EC56622E"/>
    <w:lvl w:ilvl="0">
      <w:start w:val="1"/>
      <w:numFmt w:val="decimal"/>
      <w:lvlText w:val="%1."/>
      <w:lvlJc w:val="left"/>
      <w:pPr>
        <w:ind w:left="360"/>
      </w:pPr>
      <w:rPr>
        <w:rFonts w:cs="Times New Roman"/>
      </w:rPr>
    </w:lvl>
  </w:abstractNum>
  <w:abstractNum w:abstractNumId="97" w15:restartNumberingAfterBreak="0">
    <w:nsid w:val="18E1354B"/>
    <w:multiLevelType w:val="multilevel"/>
    <w:tmpl w:val="5728F4DC"/>
    <w:lvl w:ilvl="0">
      <w:start w:val="1"/>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8" w15:restartNumberingAfterBreak="0">
    <w:nsid w:val="18E369C8"/>
    <w:multiLevelType w:val="hybridMultilevel"/>
    <w:tmpl w:val="D4009B38"/>
    <w:name w:val="Нумерованный список 97"/>
    <w:lvl w:ilvl="0" w:tplc="2A22C4FC">
      <w:numFmt w:val="bullet"/>
      <w:lvlText w:val=""/>
      <w:lvlJc w:val="left"/>
      <w:pPr>
        <w:ind w:left="360"/>
      </w:pPr>
      <w:rPr>
        <w:rFonts w:ascii="Symbol" w:hAnsi="Symbol"/>
        <w:sz w:val="20"/>
      </w:rPr>
    </w:lvl>
    <w:lvl w:ilvl="1" w:tplc="AF48F18C">
      <w:numFmt w:val="bullet"/>
      <w:lvlText w:val="o"/>
      <w:lvlJc w:val="left"/>
      <w:pPr>
        <w:ind w:left="1080"/>
      </w:pPr>
      <w:rPr>
        <w:rFonts w:ascii="Courier New" w:hAnsi="Courier New"/>
      </w:rPr>
    </w:lvl>
    <w:lvl w:ilvl="2" w:tplc="21CE219C">
      <w:numFmt w:val="bullet"/>
      <w:lvlText w:val=""/>
      <w:lvlJc w:val="left"/>
      <w:pPr>
        <w:ind w:left="1800"/>
      </w:pPr>
      <w:rPr>
        <w:rFonts w:ascii="Wingdings" w:eastAsia="Times New Roman" w:hAnsi="Wingdings"/>
      </w:rPr>
    </w:lvl>
    <w:lvl w:ilvl="3" w:tplc="E3967210">
      <w:numFmt w:val="bullet"/>
      <w:lvlText w:val=""/>
      <w:lvlJc w:val="left"/>
      <w:pPr>
        <w:ind w:left="2520"/>
      </w:pPr>
      <w:rPr>
        <w:rFonts w:ascii="Symbol" w:hAnsi="Symbol"/>
      </w:rPr>
    </w:lvl>
    <w:lvl w:ilvl="4" w:tplc="6938E156">
      <w:numFmt w:val="bullet"/>
      <w:lvlText w:val="o"/>
      <w:lvlJc w:val="left"/>
      <w:pPr>
        <w:ind w:left="3240"/>
      </w:pPr>
      <w:rPr>
        <w:rFonts w:ascii="Courier New" w:hAnsi="Courier New"/>
      </w:rPr>
    </w:lvl>
    <w:lvl w:ilvl="5" w:tplc="476A3632">
      <w:numFmt w:val="bullet"/>
      <w:lvlText w:val=""/>
      <w:lvlJc w:val="left"/>
      <w:pPr>
        <w:ind w:left="3960"/>
      </w:pPr>
      <w:rPr>
        <w:rFonts w:ascii="Wingdings" w:eastAsia="Times New Roman" w:hAnsi="Wingdings"/>
      </w:rPr>
    </w:lvl>
    <w:lvl w:ilvl="6" w:tplc="993AF0C6">
      <w:numFmt w:val="bullet"/>
      <w:lvlText w:val=""/>
      <w:lvlJc w:val="left"/>
      <w:pPr>
        <w:ind w:left="4680"/>
      </w:pPr>
      <w:rPr>
        <w:rFonts w:ascii="Symbol" w:hAnsi="Symbol"/>
      </w:rPr>
    </w:lvl>
    <w:lvl w:ilvl="7" w:tplc="7D607296">
      <w:numFmt w:val="bullet"/>
      <w:lvlText w:val="o"/>
      <w:lvlJc w:val="left"/>
      <w:pPr>
        <w:ind w:left="5400"/>
      </w:pPr>
      <w:rPr>
        <w:rFonts w:ascii="Courier New" w:hAnsi="Courier New"/>
      </w:rPr>
    </w:lvl>
    <w:lvl w:ilvl="8" w:tplc="7CB4A79A">
      <w:numFmt w:val="bullet"/>
      <w:lvlText w:val=""/>
      <w:lvlJc w:val="left"/>
      <w:pPr>
        <w:ind w:left="6120"/>
      </w:pPr>
      <w:rPr>
        <w:rFonts w:ascii="Wingdings" w:eastAsia="Times New Roman" w:hAnsi="Wingdings"/>
      </w:rPr>
    </w:lvl>
  </w:abstractNum>
  <w:abstractNum w:abstractNumId="99" w15:restartNumberingAfterBreak="0">
    <w:nsid w:val="19685DCE"/>
    <w:multiLevelType w:val="hybridMultilevel"/>
    <w:tmpl w:val="EFA89018"/>
    <w:lvl w:ilvl="0" w:tplc="EC088E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19CC4CF4"/>
    <w:multiLevelType w:val="hybridMultilevel"/>
    <w:tmpl w:val="FAF65050"/>
    <w:name w:val="Нумерованный список 69"/>
    <w:lvl w:ilvl="0" w:tplc="69D0CC32">
      <w:numFmt w:val="bullet"/>
      <w:lvlText w:val="−"/>
      <w:lvlJc w:val="left"/>
      <w:pPr>
        <w:ind w:left="727"/>
      </w:pPr>
      <w:rPr>
        <w:rFonts w:ascii="Times New Roman" w:hAnsi="Times New Roman"/>
        <w:sz w:val="28"/>
      </w:rPr>
    </w:lvl>
    <w:lvl w:ilvl="1" w:tplc="47285C12">
      <w:numFmt w:val="bullet"/>
      <w:lvlText w:val="o"/>
      <w:lvlJc w:val="left"/>
      <w:pPr>
        <w:ind w:left="1447"/>
      </w:pPr>
      <w:rPr>
        <w:rFonts w:ascii="Courier New" w:hAnsi="Courier New"/>
      </w:rPr>
    </w:lvl>
    <w:lvl w:ilvl="2" w:tplc="A8009540">
      <w:numFmt w:val="bullet"/>
      <w:lvlText w:val=""/>
      <w:lvlJc w:val="left"/>
      <w:pPr>
        <w:ind w:left="2167"/>
      </w:pPr>
      <w:rPr>
        <w:rFonts w:ascii="Wingdings" w:eastAsia="Times New Roman" w:hAnsi="Wingdings"/>
      </w:rPr>
    </w:lvl>
    <w:lvl w:ilvl="3" w:tplc="2A5ED40E">
      <w:numFmt w:val="bullet"/>
      <w:lvlText w:val=""/>
      <w:lvlJc w:val="left"/>
      <w:pPr>
        <w:ind w:left="2887"/>
      </w:pPr>
      <w:rPr>
        <w:rFonts w:ascii="Symbol" w:hAnsi="Symbol"/>
      </w:rPr>
    </w:lvl>
    <w:lvl w:ilvl="4" w:tplc="AEF81528">
      <w:numFmt w:val="bullet"/>
      <w:lvlText w:val="o"/>
      <w:lvlJc w:val="left"/>
      <w:pPr>
        <w:ind w:left="3607"/>
      </w:pPr>
      <w:rPr>
        <w:rFonts w:ascii="Courier New" w:hAnsi="Courier New"/>
      </w:rPr>
    </w:lvl>
    <w:lvl w:ilvl="5" w:tplc="103AF23A">
      <w:numFmt w:val="bullet"/>
      <w:lvlText w:val=""/>
      <w:lvlJc w:val="left"/>
      <w:pPr>
        <w:ind w:left="4327"/>
      </w:pPr>
      <w:rPr>
        <w:rFonts w:ascii="Wingdings" w:eastAsia="Times New Roman" w:hAnsi="Wingdings"/>
      </w:rPr>
    </w:lvl>
    <w:lvl w:ilvl="6" w:tplc="23386BCC">
      <w:numFmt w:val="bullet"/>
      <w:lvlText w:val=""/>
      <w:lvlJc w:val="left"/>
      <w:pPr>
        <w:ind w:left="5047"/>
      </w:pPr>
      <w:rPr>
        <w:rFonts w:ascii="Symbol" w:hAnsi="Symbol"/>
      </w:rPr>
    </w:lvl>
    <w:lvl w:ilvl="7" w:tplc="FCEEFE7E">
      <w:numFmt w:val="bullet"/>
      <w:lvlText w:val="o"/>
      <w:lvlJc w:val="left"/>
      <w:pPr>
        <w:ind w:left="5767"/>
      </w:pPr>
      <w:rPr>
        <w:rFonts w:ascii="Courier New" w:hAnsi="Courier New"/>
      </w:rPr>
    </w:lvl>
    <w:lvl w:ilvl="8" w:tplc="C43E1036">
      <w:numFmt w:val="bullet"/>
      <w:lvlText w:val=""/>
      <w:lvlJc w:val="left"/>
      <w:pPr>
        <w:ind w:left="6487"/>
      </w:pPr>
      <w:rPr>
        <w:rFonts w:ascii="Wingdings" w:eastAsia="Times New Roman" w:hAnsi="Wingdings"/>
      </w:rPr>
    </w:lvl>
  </w:abstractNum>
  <w:abstractNum w:abstractNumId="101" w15:restartNumberingAfterBreak="0">
    <w:nsid w:val="1A404447"/>
    <w:multiLevelType w:val="hybridMultilevel"/>
    <w:tmpl w:val="24DC6DAE"/>
    <w:name w:val="Нумерованный список 73"/>
    <w:lvl w:ilvl="0" w:tplc="1A849EFA">
      <w:start w:val="1"/>
      <w:numFmt w:val="decimal"/>
      <w:lvlText w:val="%1."/>
      <w:lvlJc w:val="left"/>
      <w:pPr>
        <w:ind w:left="360"/>
      </w:pPr>
      <w:rPr>
        <w:rFonts w:cs="Times New Roman"/>
      </w:rPr>
    </w:lvl>
    <w:lvl w:ilvl="1" w:tplc="5F687096">
      <w:numFmt w:val="bullet"/>
      <w:lvlText w:val="•"/>
      <w:lvlJc w:val="left"/>
      <w:pPr>
        <w:ind w:left="1080"/>
      </w:pPr>
      <w:rPr>
        <w:rFonts w:ascii="Times New Roman" w:eastAsia="Times New Roman" w:hAnsi="Times New Roman"/>
      </w:rPr>
    </w:lvl>
    <w:lvl w:ilvl="2" w:tplc="C8F60410">
      <w:numFmt w:val="bullet"/>
      <w:lvlText w:val=""/>
      <w:lvlJc w:val="left"/>
      <w:pPr>
        <w:ind w:left="1800"/>
      </w:pPr>
      <w:rPr>
        <w:rFonts w:ascii="Wingdings" w:eastAsia="Times New Roman" w:hAnsi="Wingdings"/>
      </w:rPr>
    </w:lvl>
    <w:lvl w:ilvl="3" w:tplc="1C1002AE">
      <w:numFmt w:val="bullet"/>
      <w:lvlText w:val=""/>
      <w:lvlJc w:val="left"/>
      <w:pPr>
        <w:ind w:left="2520"/>
      </w:pPr>
      <w:rPr>
        <w:rFonts w:ascii="Symbol" w:hAnsi="Symbol"/>
      </w:rPr>
    </w:lvl>
    <w:lvl w:ilvl="4" w:tplc="45EA763C">
      <w:numFmt w:val="bullet"/>
      <w:lvlText w:val="o"/>
      <w:lvlJc w:val="left"/>
      <w:pPr>
        <w:ind w:left="3240"/>
      </w:pPr>
      <w:rPr>
        <w:rFonts w:ascii="Courier New" w:hAnsi="Courier New"/>
      </w:rPr>
    </w:lvl>
    <w:lvl w:ilvl="5" w:tplc="479A62A8">
      <w:numFmt w:val="bullet"/>
      <w:lvlText w:val=""/>
      <w:lvlJc w:val="left"/>
      <w:pPr>
        <w:ind w:left="3960"/>
      </w:pPr>
      <w:rPr>
        <w:rFonts w:ascii="Wingdings" w:eastAsia="Times New Roman" w:hAnsi="Wingdings"/>
      </w:rPr>
    </w:lvl>
    <w:lvl w:ilvl="6" w:tplc="61D21FF8">
      <w:numFmt w:val="bullet"/>
      <w:lvlText w:val=""/>
      <w:lvlJc w:val="left"/>
      <w:pPr>
        <w:ind w:left="4680"/>
      </w:pPr>
      <w:rPr>
        <w:rFonts w:ascii="Symbol" w:hAnsi="Symbol"/>
      </w:rPr>
    </w:lvl>
    <w:lvl w:ilvl="7" w:tplc="BA6425AC">
      <w:numFmt w:val="bullet"/>
      <w:lvlText w:val="o"/>
      <w:lvlJc w:val="left"/>
      <w:pPr>
        <w:ind w:left="5400"/>
      </w:pPr>
      <w:rPr>
        <w:rFonts w:ascii="Courier New" w:hAnsi="Courier New"/>
      </w:rPr>
    </w:lvl>
    <w:lvl w:ilvl="8" w:tplc="7C900B22">
      <w:numFmt w:val="bullet"/>
      <w:lvlText w:val=""/>
      <w:lvlJc w:val="left"/>
      <w:pPr>
        <w:ind w:left="6120"/>
      </w:pPr>
      <w:rPr>
        <w:rFonts w:ascii="Wingdings" w:eastAsia="Times New Roman" w:hAnsi="Wingdings"/>
      </w:rPr>
    </w:lvl>
  </w:abstractNum>
  <w:abstractNum w:abstractNumId="102" w15:restartNumberingAfterBreak="0">
    <w:nsid w:val="1A585477"/>
    <w:multiLevelType w:val="hybridMultilevel"/>
    <w:tmpl w:val="FDB48802"/>
    <w:lvl w:ilvl="0" w:tplc="CD58451E">
      <w:start w:val="3"/>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3" w15:restartNumberingAfterBreak="0">
    <w:nsid w:val="1AC5341A"/>
    <w:multiLevelType w:val="singleLevel"/>
    <w:tmpl w:val="EC56622E"/>
    <w:name w:val="WW8Num4"/>
    <w:lvl w:ilvl="0">
      <w:start w:val="1"/>
      <w:numFmt w:val="decimal"/>
      <w:lvlText w:val="%1."/>
      <w:lvlJc w:val="left"/>
      <w:pPr>
        <w:ind w:left="360"/>
      </w:pPr>
      <w:rPr>
        <w:rFonts w:cs="Times New Roman"/>
      </w:rPr>
    </w:lvl>
  </w:abstractNum>
  <w:abstractNum w:abstractNumId="104" w15:restartNumberingAfterBreak="0">
    <w:nsid w:val="1B314F2C"/>
    <w:multiLevelType w:val="hybridMultilevel"/>
    <w:tmpl w:val="8FD0B1A2"/>
    <w:lvl w:ilvl="0" w:tplc="82EE6B8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5" w15:restartNumberingAfterBreak="0">
    <w:nsid w:val="1B983CE8"/>
    <w:multiLevelType w:val="hybridMultilevel"/>
    <w:tmpl w:val="16563454"/>
    <w:lvl w:ilvl="0" w:tplc="C8982A74">
      <w:start w:val="33"/>
      <w:numFmt w:val="decimal"/>
      <w:lvlText w:val="%1."/>
      <w:lvlJc w:val="left"/>
      <w:pPr>
        <w:tabs>
          <w:tab w:val="num" w:pos="0"/>
        </w:tabs>
        <w:ind w:left="25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6" w15:restartNumberingAfterBreak="0">
    <w:nsid w:val="1BB105FE"/>
    <w:multiLevelType w:val="hybridMultilevel"/>
    <w:tmpl w:val="06066AB8"/>
    <w:lvl w:ilvl="0" w:tplc="04190017">
      <w:start w:val="1"/>
      <w:numFmt w:val="lowerLetter"/>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07" w15:restartNumberingAfterBreak="0">
    <w:nsid w:val="1C5B123A"/>
    <w:multiLevelType w:val="hybridMultilevel"/>
    <w:tmpl w:val="93C67836"/>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8" w15:restartNumberingAfterBreak="0">
    <w:nsid w:val="1CD67D5F"/>
    <w:multiLevelType w:val="hybridMultilevel"/>
    <w:tmpl w:val="0B9CE4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1D601BD2"/>
    <w:multiLevelType w:val="hybridMultilevel"/>
    <w:tmpl w:val="0E460B62"/>
    <w:lvl w:ilvl="0" w:tplc="83861B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1D685CD5"/>
    <w:multiLevelType w:val="hybridMultilevel"/>
    <w:tmpl w:val="3EACB652"/>
    <w:lvl w:ilvl="0" w:tplc="83861B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1D7E209E"/>
    <w:multiLevelType w:val="hybridMultilevel"/>
    <w:tmpl w:val="121CFF3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2" w15:restartNumberingAfterBreak="0">
    <w:nsid w:val="1DC70909"/>
    <w:multiLevelType w:val="hybridMultilevel"/>
    <w:tmpl w:val="B274A52E"/>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13" w15:restartNumberingAfterBreak="0">
    <w:nsid w:val="1EEA30B7"/>
    <w:multiLevelType w:val="hybridMultilevel"/>
    <w:tmpl w:val="33CEABAC"/>
    <w:lvl w:ilvl="0" w:tplc="83861B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1F3E4C94"/>
    <w:multiLevelType w:val="hybridMultilevel"/>
    <w:tmpl w:val="C5028CEC"/>
    <w:lvl w:ilvl="0" w:tplc="3662AF18">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15" w15:restartNumberingAfterBreak="0">
    <w:nsid w:val="1F4D1457"/>
    <w:multiLevelType w:val="hybridMultilevel"/>
    <w:tmpl w:val="F88CD410"/>
    <w:lvl w:ilvl="0" w:tplc="A81E0A40">
      <w:start w:val="1"/>
      <w:numFmt w:val="russianLower"/>
      <w:lvlText w:val="%1)"/>
      <w:lvlJc w:val="left"/>
      <w:pPr>
        <w:ind w:left="786" w:hanging="360"/>
      </w:pPr>
      <w:rPr>
        <w:rFonts w:ascii="Times New Roman" w:hAnsi="Times New Roman" w:cs="Times New Roman" w:hint="default"/>
        <w:sz w:val="28"/>
        <w:szCs w:val="28"/>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16" w15:restartNumberingAfterBreak="0">
    <w:nsid w:val="1F7F7A3B"/>
    <w:multiLevelType w:val="hybridMultilevel"/>
    <w:tmpl w:val="970670B2"/>
    <w:lvl w:ilvl="0" w:tplc="45D2DB16">
      <w:start w:val="37"/>
      <w:numFmt w:val="decimal"/>
      <w:lvlText w:val="%1."/>
      <w:lvlJc w:val="left"/>
      <w:pPr>
        <w:tabs>
          <w:tab w:val="num" w:pos="0"/>
        </w:tabs>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17" w15:restartNumberingAfterBreak="0">
    <w:nsid w:val="20A16D34"/>
    <w:multiLevelType w:val="hybridMultilevel"/>
    <w:tmpl w:val="9FE45970"/>
    <w:lvl w:ilvl="0" w:tplc="5008C8F2">
      <w:start w:val="1"/>
      <w:numFmt w:val="decimal"/>
      <w:lvlText w:val="%1."/>
      <w:lvlJc w:val="left"/>
      <w:pPr>
        <w:ind w:left="749" w:hanging="360"/>
      </w:pPr>
    </w:lvl>
    <w:lvl w:ilvl="1" w:tplc="04190019">
      <w:start w:val="1"/>
      <w:numFmt w:val="lowerLetter"/>
      <w:lvlText w:val="%2."/>
      <w:lvlJc w:val="left"/>
      <w:pPr>
        <w:ind w:left="1469" w:hanging="360"/>
      </w:pPr>
    </w:lvl>
    <w:lvl w:ilvl="2" w:tplc="0419001B">
      <w:start w:val="1"/>
      <w:numFmt w:val="lowerRoman"/>
      <w:lvlText w:val="%3."/>
      <w:lvlJc w:val="right"/>
      <w:pPr>
        <w:ind w:left="2189" w:hanging="180"/>
      </w:pPr>
    </w:lvl>
    <w:lvl w:ilvl="3" w:tplc="0419000F">
      <w:start w:val="1"/>
      <w:numFmt w:val="decimal"/>
      <w:lvlText w:val="%4."/>
      <w:lvlJc w:val="left"/>
      <w:pPr>
        <w:ind w:left="2909" w:hanging="360"/>
      </w:pPr>
    </w:lvl>
    <w:lvl w:ilvl="4" w:tplc="04190019">
      <w:start w:val="1"/>
      <w:numFmt w:val="lowerLetter"/>
      <w:lvlText w:val="%5."/>
      <w:lvlJc w:val="left"/>
      <w:pPr>
        <w:ind w:left="3629" w:hanging="360"/>
      </w:pPr>
    </w:lvl>
    <w:lvl w:ilvl="5" w:tplc="0419001B">
      <w:start w:val="1"/>
      <w:numFmt w:val="lowerRoman"/>
      <w:lvlText w:val="%6."/>
      <w:lvlJc w:val="right"/>
      <w:pPr>
        <w:ind w:left="4349" w:hanging="180"/>
      </w:pPr>
    </w:lvl>
    <w:lvl w:ilvl="6" w:tplc="0419000F">
      <w:start w:val="1"/>
      <w:numFmt w:val="decimal"/>
      <w:lvlText w:val="%7."/>
      <w:lvlJc w:val="left"/>
      <w:pPr>
        <w:ind w:left="5069" w:hanging="360"/>
      </w:pPr>
    </w:lvl>
    <w:lvl w:ilvl="7" w:tplc="04190019">
      <w:start w:val="1"/>
      <w:numFmt w:val="lowerLetter"/>
      <w:lvlText w:val="%8."/>
      <w:lvlJc w:val="left"/>
      <w:pPr>
        <w:ind w:left="5789" w:hanging="360"/>
      </w:pPr>
    </w:lvl>
    <w:lvl w:ilvl="8" w:tplc="0419001B">
      <w:start w:val="1"/>
      <w:numFmt w:val="lowerRoman"/>
      <w:lvlText w:val="%9."/>
      <w:lvlJc w:val="right"/>
      <w:pPr>
        <w:ind w:left="6509" w:hanging="180"/>
      </w:pPr>
    </w:lvl>
  </w:abstractNum>
  <w:abstractNum w:abstractNumId="118" w15:restartNumberingAfterBreak="0">
    <w:nsid w:val="20F87776"/>
    <w:multiLevelType w:val="hybridMultilevel"/>
    <w:tmpl w:val="BF26C002"/>
    <w:lvl w:ilvl="0" w:tplc="4A6EE520">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19" w15:restartNumberingAfterBreak="0">
    <w:nsid w:val="21B67A19"/>
    <w:multiLevelType w:val="hybridMultilevel"/>
    <w:tmpl w:val="E6140ACE"/>
    <w:lvl w:ilvl="0" w:tplc="83861B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21BB2D6E"/>
    <w:multiLevelType w:val="hybridMultilevel"/>
    <w:tmpl w:val="FB464570"/>
    <w:lvl w:ilvl="0" w:tplc="771A7F62">
      <w:start w:val="35"/>
      <w:numFmt w:val="decimal"/>
      <w:lvlText w:val="%1."/>
      <w:lvlJc w:val="left"/>
      <w:pPr>
        <w:tabs>
          <w:tab w:val="num" w:pos="2350"/>
        </w:tabs>
        <w:ind w:left="34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1" w15:restartNumberingAfterBreak="0">
    <w:nsid w:val="21EF1397"/>
    <w:multiLevelType w:val="hybridMultilevel"/>
    <w:tmpl w:val="88B4CF0E"/>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2" w15:restartNumberingAfterBreak="0">
    <w:nsid w:val="249F14E8"/>
    <w:multiLevelType w:val="hybridMultilevel"/>
    <w:tmpl w:val="7F7E7FDA"/>
    <w:lvl w:ilvl="0" w:tplc="83861B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24BD0F2E"/>
    <w:multiLevelType w:val="hybridMultilevel"/>
    <w:tmpl w:val="3668B394"/>
    <w:lvl w:ilvl="0" w:tplc="DC2045A2">
      <w:start w:val="1"/>
      <w:numFmt w:val="russianLower"/>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24" w15:restartNumberingAfterBreak="0">
    <w:nsid w:val="25283B78"/>
    <w:multiLevelType w:val="multilevel"/>
    <w:tmpl w:val="61427B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5" w15:restartNumberingAfterBreak="0">
    <w:nsid w:val="254173E2"/>
    <w:multiLevelType w:val="hybridMultilevel"/>
    <w:tmpl w:val="D410EC84"/>
    <w:lvl w:ilvl="0" w:tplc="E19E081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6" w15:restartNumberingAfterBreak="0">
    <w:nsid w:val="25EA2C83"/>
    <w:multiLevelType w:val="singleLevel"/>
    <w:tmpl w:val="812030D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127" w15:restartNumberingAfterBreak="0">
    <w:nsid w:val="26222409"/>
    <w:multiLevelType w:val="hybridMultilevel"/>
    <w:tmpl w:val="13F4E452"/>
    <w:lvl w:ilvl="0" w:tplc="3E269F0C">
      <w:start w:val="1"/>
      <w:numFmt w:val="decimal"/>
      <w:lvlText w:val="%1."/>
      <w:lvlJc w:val="left"/>
      <w:pPr>
        <w:ind w:left="405" w:hanging="360"/>
      </w:pPr>
      <w:rPr>
        <w:rFonts w:hint="default"/>
        <w:i w:val="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28" w15:restartNumberingAfterBreak="0">
    <w:nsid w:val="262231E6"/>
    <w:multiLevelType w:val="hybridMultilevel"/>
    <w:tmpl w:val="7506F29C"/>
    <w:lvl w:ilvl="0" w:tplc="208C1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9" w15:restartNumberingAfterBreak="0">
    <w:nsid w:val="26387046"/>
    <w:multiLevelType w:val="hybridMultilevel"/>
    <w:tmpl w:val="EC4EF20A"/>
    <w:lvl w:ilvl="0" w:tplc="35FEDAA2">
      <w:start w:val="1"/>
      <w:numFmt w:val="decimal"/>
      <w:lvlText w:val="%1)"/>
      <w:lvlJc w:val="left"/>
      <w:pPr>
        <w:ind w:left="136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0" w15:restartNumberingAfterBreak="0">
    <w:nsid w:val="26554185"/>
    <w:multiLevelType w:val="hybridMultilevel"/>
    <w:tmpl w:val="BC0EEA18"/>
    <w:lvl w:ilvl="0" w:tplc="641A950A">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26582CC9"/>
    <w:multiLevelType w:val="hybridMultilevel"/>
    <w:tmpl w:val="C73CF410"/>
    <w:lvl w:ilvl="0" w:tplc="83861B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275A576F"/>
    <w:multiLevelType w:val="hybridMultilevel"/>
    <w:tmpl w:val="B300975A"/>
    <w:lvl w:ilvl="0" w:tplc="FA2E7CAE">
      <w:start w:val="1"/>
      <w:numFmt w:val="decimal"/>
      <w:lvlText w:val="%1."/>
      <w:lvlJc w:val="left"/>
      <w:pPr>
        <w:ind w:left="786"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33" w15:restartNumberingAfterBreak="0">
    <w:nsid w:val="280163F9"/>
    <w:multiLevelType w:val="multilevel"/>
    <w:tmpl w:val="20C478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15:restartNumberingAfterBreak="0">
    <w:nsid w:val="28090919"/>
    <w:multiLevelType w:val="hybridMultilevel"/>
    <w:tmpl w:val="7B62EB90"/>
    <w:lvl w:ilvl="0" w:tplc="83861B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29A31CC3"/>
    <w:multiLevelType w:val="hybridMultilevel"/>
    <w:tmpl w:val="ACB09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29BD6637"/>
    <w:multiLevelType w:val="hybridMultilevel"/>
    <w:tmpl w:val="B3A41456"/>
    <w:lvl w:ilvl="0" w:tplc="24B4734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7" w15:restartNumberingAfterBreak="0">
    <w:nsid w:val="2AD43C2A"/>
    <w:multiLevelType w:val="hybridMultilevel"/>
    <w:tmpl w:val="94F4D96E"/>
    <w:lvl w:ilvl="0" w:tplc="83861B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2AE00854"/>
    <w:multiLevelType w:val="multilevel"/>
    <w:tmpl w:val="2AE0085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39" w15:restartNumberingAfterBreak="0">
    <w:nsid w:val="2B201E28"/>
    <w:multiLevelType w:val="multilevel"/>
    <w:tmpl w:val="2B201E28"/>
    <w:lvl w:ilvl="0">
      <w:start w:val="6"/>
      <w:numFmt w:val="decimal"/>
      <w:lvlText w:val="%1."/>
      <w:lvlJc w:val="left"/>
      <w:pPr>
        <w:ind w:left="1800" w:hanging="360"/>
      </w:pPr>
      <w:rPr>
        <w:rFonts w:cs="Times New Roman" w:hint="default"/>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140" w15:restartNumberingAfterBreak="0">
    <w:nsid w:val="2B3E27EF"/>
    <w:multiLevelType w:val="hybridMultilevel"/>
    <w:tmpl w:val="4B708960"/>
    <w:lvl w:ilvl="0" w:tplc="62B06198">
      <w:start w:val="42"/>
      <w:numFmt w:val="none"/>
      <w:lvlText w:val="28."/>
      <w:lvlJc w:val="left"/>
      <w:pPr>
        <w:tabs>
          <w:tab w:val="num" w:pos="141"/>
        </w:tabs>
        <w:ind w:left="1211" w:hanging="360"/>
      </w:pPr>
      <w:rPr>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1" w15:restartNumberingAfterBreak="0">
    <w:nsid w:val="2B441A43"/>
    <w:multiLevelType w:val="hybridMultilevel"/>
    <w:tmpl w:val="5010E62C"/>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2" w15:restartNumberingAfterBreak="0">
    <w:nsid w:val="2B632F06"/>
    <w:multiLevelType w:val="hybridMultilevel"/>
    <w:tmpl w:val="DE1A061A"/>
    <w:lvl w:ilvl="0" w:tplc="51BE775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3" w15:restartNumberingAfterBreak="0">
    <w:nsid w:val="2BAE6B2A"/>
    <w:multiLevelType w:val="hybridMultilevel"/>
    <w:tmpl w:val="FEDE20EA"/>
    <w:lvl w:ilvl="0" w:tplc="9DEA9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2C33685C"/>
    <w:multiLevelType w:val="hybridMultilevel"/>
    <w:tmpl w:val="5D8E7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2C742C02"/>
    <w:multiLevelType w:val="hybridMultilevel"/>
    <w:tmpl w:val="AC62D918"/>
    <w:lvl w:ilvl="0" w:tplc="3F18D300">
      <w:start w:val="1"/>
      <w:numFmt w:val="russianLower"/>
      <w:lvlText w:val="%1)"/>
      <w:lvlJc w:val="left"/>
      <w:pPr>
        <w:tabs>
          <w:tab w:val="num" w:pos="1533"/>
        </w:tabs>
        <w:ind w:left="1533" w:hanging="397"/>
      </w:pPr>
      <w:rPr>
        <w:b w:val="0"/>
      </w:rPr>
    </w:lvl>
    <w:lvl w:ilvl="1" w:tplc="FD1A73C4">
      <w:start w:val="1"/>
      <w:numFmt w:val="russianLower"/>
      <w:lvlText w:val="%2)"/>
      <w:lvlJc w:val="left"/>
      <w:pPr>
        <w:tabs>
          <w:tab w:val="num" w:pos="1107"/>
        </w:tabs>
        <w:ind w:left="1107" w:hanging="397"/>
      </w:pPr>
      <w:rPr>
        <w:b w:val="0"/>
      </w:rPr>
    </w:lvl>
    <w:lvl w:ilvl="2" w:tplc="2E5AC208">
      <w:start w:val="1"/>
      <w:numFmt w:val="russianLower"/>
      <w:lvlText w:val="%3)"/>
      <w:lvlJc w:val="left"/>
      <w:pPr>
        <w:tabs>
          <w:tab w:val="num" w:pos="1107"/>
        </w:tabs>
        <w:ind w:left="1107" w:hanging="397"/>
      </w:pPr>
      <w:rPr>
        <w:b w:val="0"/>
      </w:rPr>
    </w:lvl>
    <w:lvl w:ilvl="3" w:tplc="C388BA0A">
      <w:start w:val="19"/>
      <w:numFmt w:val="decimal"/>
      <w:lvlText w:val="%4."/>
      <w:lvlJc w:val="left"/>
      <w:pPr>
        <w:tabs>
          <w:tab w:val="num" w:pos="1991"/>
        </w:tabs>
        <w:ind w:left="2995" w:hanging="360"/>
      </w:pPr>
      <w:rPr>
        <w:b w:val="0"/>
      </w:rPr>
    </w:lvl>
    <w:lvl w:ilvl="4" w:tplc="04190019">
      <w:start w:val="1"/>
      <w:numFmt w:val="lowerLetter"/>
      <w:lvlText w:val="%5."/>
      <w:lvlJc w:val="left"/>
      <w:pPr>
        <w:tabs>
          <w:tab w:val="num" w:pos="3715"/>
        </w:tabs>
        <w:ind w:left="3715" w:hanging="360"/>
      </w:pPr>
    </w:lvl>
    <w:lvl w:ilvl="5" w:tplc="0419001B">
      <w:start w:val="1"/>
      <w:numFmt w:val="lowerRoman"/>
      <w:lvlText w:val="%6."/>
      <w:lvlJc w:val="right"/>
      <w:pPr>
        <w:tabs>
          <w:tab w:val="num" w:pos="4435"/>
        </w:tabs>
        <w:ind w:left="4435" w:hanging="180"/>
      </w:pPr>
    </w:lvl>
    <w:lvl w:ilvl="6" w:tplc="0419000F">
      <w:start w:val="1"/>
      <w:numFmt w:val="decimal"/>
      <w:lvlText w:val="%7."/>
      <w:lvlJc w:val="left"/>
      <w:pPr>
        <w:tabs>
          <w:tab w:val="num" w:pos="5155"/>
        </w:tabs>
        <w:ind w:left="5155" w:hanging="360"/>
      </w:pPr>
    </w:lvl>
    <w:lvl w:ilvl="7" w:tplc="04190019">
      <w:start w:val="1"/>
      <w:numFmt w:val="lowerLetter"/>
      <w:lvlText w:val="%8."/>
      <w:lvlJc w:val="left"/>
      <w:pPr>
        <w:tabs>
          <w:tab w:val="num" w:pos="5875"/>
        </w:tabs>
        <w:ind w:left="5875" w:hanging="360"/>
      </w:pPr>
    </w:lvl>
    <w:lvl w:ilvl="8" w:tplc="0419001B">
      <w:start w:val="1"/>
      <w:numFmt w:val="lowerRoman"/>
      <w:lvlText w:val="%9."/>
      <w:lvlJc w:val="right"/>
      <w:pPr>
        <w:tabs>
          <w:tab w:val="num" w:pos="6595"/>
        </w:tabs>
        <w:ind w:left="6595" w:hanging="180"/>
      </w:pPr>
    </w:lvl>
  </w:abstractNum>
  <w:abstractNum w:abstractNumId="146" w15:restartNumberingAfterBreak="0">
    <w:nsid w:val="2D23470E"/>
    <w:multiLevelType w:val="hybridMultilevel"/>
    <w:tmpl w:val="4418D702"/>
    <w:lvl w:ilvl="0" w:tplc="83861B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2DA25EA9"/>
    <w:multiLevelType w:val="hybridMultilevel"/>
    <w:tmpl w:val="429CB164"/>
    <w:lvl w:ilvl="0" w:tplc="1B9A30F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8" w15:restartNumberingAfterBreak="0">
    <w:nsid w:val="2E774FEF"/>
    <w:multiLevelType w:val="hybridMultilevel"/>
    <w:tmpl w:val="7690EF1E"/>
    <w:lvl w:ilvl="0" w:tplc="4EACA35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9" w15:restartNumberingAfterBreak="0">
    <w:nsid w:val="2EF05898"/>
    <w:multiLevelType w:val="hybridMultilevel"/>
    <w:tmpl w:val="7B4C980C"/>
    <w:lvl w:ilvl="0" w:tplc="38601538">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50" w15:restartNumberingAfterBreak="0">
    <w:nsid w:val="2EFD6E76"/>
    <w:multiLevelType w:val="hybridMultilevel"/>
    <w:tmpl w:val="D72E78FE"/>
    <w:lvl w:ilvl="0" w:tplc="83861B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2F8668D6"/>
    <w:multiLevelType w:val="singleLevel"/>
    <w:tmpl w:val="0419000F"/>
    <w:lvl w:ilvl="0">
      <w:start w:val="1"/>
      <w:numFmt w:val="decimal"/>
      <w:lvlText w:val="%1."/>
      <w:lvlJc w:val="left"/>
      <w:pPr>
        <w:tabs>
          <w:tab w:val="num" w:pos="360"/>
        </w:tabs>
        <w:ind w:left="360" w:hanging="360"/>
      </w:pPr>
      <w:rPr>
        <w:rFonts w:hint="default"/>
      </w:rPr>
    </w:lvl>
  </w:abstractNum>
  <w:abstractNum w:abstractNumId="152" w15:restartNumberingAfterBreak="0">
    <w:nsid w:val="2FC258E9"/>
    <w:multiLevelType w:val="hybridMultilevel"/>
    <w:tmpl w:val="56EE5D3E"/>
    <w:lvl w:ilvl="0" w:tplc="C398508A">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53" w15:restartNumberingAfterBreak="0">
    <w:nsid w:val="30277B53"/>
    <w:multiLevelType w:val="hybridMultilevel"/>
    <w:tmpl w:val="7D98BBF2"/>
    <w:lvl w:ilvl="0" w:tplc="64E03EAA">
      <w:start w:val="1"/>
      <w:numFmt w:val="decimal"/>
      <w:lvlText w:val="%1."/>
      <w:lvlJc w:val="left"/>
      <w:pPr>
        <w:tabs>
          <w:tab w:val="num" w:pos="-431"/>
        </w:tabs>
        <w:ind w:left="-431" w:hanging="360"/>
      </w:pPr>
    </w:lvl>
    <w:lvl w:ilvl="1" w:tplc="04190019">
      <w:start w:val="1"/>
      <w:numFmt w:val="lowerLetter"/>
      <w:lvlText w:val="%2."/>
      <w:lvlJc w:val="left"/>
      <w:pPr>
        <w:tabs>
          <w:tab w:val="num" w:pos="289"/>
        </w:tabs>
        <w:ind w:left="289" w:hanging="360"/>
      </w:pPr>
    </w:lvl>
    <w:lvl w:ilvl="2" w:tplc="0419001B">
      <w:start w:val="1"/>
      <w:numFmt w:val="lowerRoman"/>
      <w:lvlText w:val="%3."/>
      <w:lvlJc w:val="right"/>
      <w:pPr>
        <w:tabs>
          <w:tab w:val="num" w:pos="1009"/>
        </w:tabs>
        <w:ind w:left="1009" w:hanging="180"/>
      </w:pPr>
    </w:lvl>
    <w:lvl w:ilvl="3" w:tplc="0419000F">
      <w:start w:val="1"/>
      <w:numFmt w:val="decimal"/>
      <w:lvlText w:val="%4."/>
      <w:lvlJc w:val="left"/>
      <w:pPr>
        <w:tabs>
          <w:tab w:val="num" w:pos="1729"/>
        </w:tabs>
        <w:ind w:left="1729" w:hanging="360"/>
      </w:pPr>
    </w:lvl>
    <w:lvl w:ilvl="4" w:tplc="04190019">
      <w:start w:val="1"/>
      <w:numFmt w:val="lowerLetter"/>
      <w:lvlText w:val="%5."/>
      <w:lvlJc w:val="left"/>
      <w:pPr>
        <w:tabs>
          <w:tab w:val="num" w:pos="2449"/>
        </w:tabs>
        <w:ind w:left="2449" w:hanging="360"/>
      </w:pPr>
    </w:lvl>
    <w:lvl w:ilvl="5" w:tplc="0419001B">
      <w:start w:val="1"/>
      <w:numFmt w:val="lowerRoman"/>
      <w:lvlText w:val="%6."/>
      <w:lvlJc w:val="right"/>
      <w:pPr>
        <w:tabs>
          <w:tab w:val="num" w:pos="3169"/>
        </w:tabs>
        <w:ind w:left="3169" w:hanging="180"/>
      </w:pPr>
    </w:lvl>
    <w:lvl w:ilvl="6" w:tplc="0419000F">
      <w:start w:val="1"/>
      <w:numFmt w:val="decimal"/>
      <w:lvlText w:val="%7."/>
      <w:lvlJc w:val="left"/>
      <w:pPr>
        <w:tabs>
          <w:tab w:val="num" w:pos="3889"/>
        </w:tabs>
        <w:ind w:left="3889" w:hanging="360"/>
      </w:pPr>
    </w:lvl>
    <w:lvl w:ilvl="7" w:tplc="04190019">
      <w:start w:val="1"/>
      <w:numFmt w:val="lowerLetter"/>
      <w:lvlText w:val="%8."/>
      <w:lvlJc w:val="left"/>
      <w:pPr>
        <w:tabs>
          <w:tab w:val="num" w:pos="4609"/>
        </w:tabs>
        <w:ind w:left="4609" w:hanging="360"/>
      </w:pPr>
    </w:lvl>
    <w:lvl w:ilvl="8" w:tplc="0419001B">
      <w:start w:val="1"/>
      <w:numFmt w:val="lowerRoman"/>
      <w:lvlText w:val="%9."/>
      <w:lvlJc w:val="right"/>
      <w:pPr>
        <w:tabs>
          <w:tab w:val="num" w:pos="5329"/>
        </w:tabs>
        <w:ind w:left="5329" w:hanging="180"/>
      </w:pPr>
    </w:lvl>
  </w:abstractNum>
  <w:abstractNum w:abstractNumId="154" w15:restartNumberingAfterBreak="0">
    <w:nsid w:val="306972B1"/>
    <w:multiLevelType w:val="hybridMultilevel"/>
    <w:tmpl w:val="EC4EF20A"/>
    <w:lvl w:ilvl="0" w:tplc="35FEDAA2">
      <w:start w:val="1"/>
      <w:numFmt w:val="decimal"/>
      <w:lvlText w:val="%1)"/>
      <w:lvlJc w:val="left"/>
      <w:pPr>
        <w:ind w:left="136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5" w15:restartNumberingAfterBreak="0">
    <w:nsid w:val="307660C6"/>
    <w:multiLevelType w:val="hybridMultilevel"/>
    <w:tmpl w:val="C92082C0"/>
    <w:lvl w:ilvl="0" w:tplc="13DC30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30CB144F"/>
    <w:multiLevelType w:val="hybridMultilevel"/>
    <w:tmpl w:val="92E00F50"/>
    <w:lvl w:ilvl="0" w:tplc="AC907D1E">
      <w:start w:val="27"/>
      <w:numFmt w:val="decimal"/>
      <w:lvlText w:val="%1."/>
      <w:lvlJc w:val="left"/>
      <w:pPr>
        <w:tabs>
          <w:tab w:val="num" w:pos="1784"/>
        </w:tabs>
        <w:ind w:left="2995" w:hanging="360"/>
      </w:pPr>
    </w:lvl>
    <w:lvl w:ilvl="1" w:tplc="95BA73E2">
      <w:start w:val="41"/>
      <w:numFmt w:val="decimal"/>
      <w:lvlText w:val="%2."/>
      <w:lvlJc w:val="left"/>
      <w:pPr>
        <w:tabs>
          <w:tab w:val="num" w:pos="-93"/>
        </w:tabs>
        <w:ind w:left="126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7" w15:restartNumberingAfterBreak="0">
    <w:nsid w:val="30D46D6B"/>
    <w:multiLevelType w:val="hybridMultilevel"/>
    <w:tmpl w:val="C33C8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31B249E0"/>
    <w:multiLevelType w:val="hybridMultilevel"/>
    <w:tmpl w:val="73F63CCA"/>
    <w:lvl w:ilvl="0" w:tplc="C81EA1C2">
      <w:start w:val="5"/>
      <w:numFmt w:val="decimal"/>
      <w:lvlText w:val="%1."/>
      <w:lvlJc w:val="left"/>
      <w:pPr>
        <w:tabs>
          <w:tab w:val="num" w:pos="0"/>
        </w:tabs>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9" w15:restartNumberingAfterBreak="0">
    <w:nsid w:val="31B773C0"/>
    <w:multiLevelType w:val="hybridMultilevel"/>
    <w:tmpl w:val="0C2E88A4"/>
    <w:lvl w:ilvl="0" w:tplc="04190011">
      <w:start w:val="1"/>
      <w:numFmt w:val="decimal"/>
      <w:lvlText w:val="%1)"/>
      <w:lvlJc w:val="left"/>
      <w:pPr>
        <w:ind w:left="720" w:hanging="360"/>
      </w:pPr>
    </w:lvl>
    <w:lvl w:ilvl="1" w:tplc="92868B7A">
      <w:start w:val="1"/>
      <w:numFmt w:val="decimal"/>
      <w:lvlText w:val="%2."/>
      <w:lvlJc w:val="left"/>
      <w:pPr>
        <w:ind w:left="1440" w:hanging="360"/>
      </w:pPr>
      <w:rPr>
        <w:color w:val="00000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0" w15:restartNumberingAfterBreak="0">
    <w:nsid w:val="3209457B"/>
    <w:multiLevelType w:val="hybridMultilevel"/>
    <w:tmpl w:val="899CBB0C"/>
    <w:lvl w:ilvl="0" w:tplc="83861B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326873B0"/>
    <w:multiLevelType w:val="hybridMultilevel"/>
    <w:tmpl w:val="E1FC28F2"/>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62" w15:restartNumberingAfterBreak="0">
    <w:nsid w:val="32D00D09"/>
    <w:multiLevelType w:val="hybridMultilevel"/>
    <w:tmpl w:val="6D163FFE"/>
    <w:lvl w:ilvl="0" w:tplc="83861B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32E71714"/>
    <w:multiLevelType w:val="hybridMultilevel"/>
    <w:tmpl w:val="40F69B0A"/>
    <w:lvl w:ilvl="0" w:tplc="252EC280">
      <w:start w:val="1"/>
      <w:numFmt w:val="decimal"/>
      <w:lvlText w:val="%1)"/>
      <w:lvlJc w:val="left"/>
      <w:pPr>
        <w:ind w:left="1440" w:hanging="360"/>
      </w:pPr>
      <w:rPr>
        <w:color w:val="000000"/>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64" w15:restartNumberingAfterBreak="0">
    <w:nsid w:val="338A65F4"/>
    <w:multiLevelType w:val="hybridMultilevel"/>
    <w:tmpl w:val="0618FFE8"/>
    <w:lvl w:ilvl="0" w:tplc="83861B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34061509"/>
    <w:multiLevelType w:val="hybridMultilevel"/>
    <w:tmpl w:val="CB68FD70"/>
    <w:lvl w:ilvl="0" w:tplc="054ED98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66" w15:restartNumberingAfterBreak="0">
    <w:nsid w:val="34817C08"/>
    <w:multiLevelType w:val="hybridMultilevel"/>
    <w:tmpl w:val="278A4978"/>
    <w:lvl w:ilvl="0" w:tplc="D0086E84">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67" w15:restartNumberingAfterBreak="0">
    <w:nsid w:val="349B6929"/>
    <w:multiLevelType w:val="hybridMultilevel"/>
    <w:tmpl w:val="4C469680"/>
    <w:lvl w:ilvl="0" w:tplc="CA2217BE">
      <w:start w:val="41"/>
      <w:numFmt w:val="none"/>
      <w:lvlText w:val="26."/>
      <w:lvlJc w:val="left"/>
      <w:pPr>
        <w:tabs>
          <w:tab w:val="num" w:pos="87"/>
        </w:tabs>
        <w:ind w:left="14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8" w15:restartNumberingAfterBreak="0">
    <w:nsid w:val="34EA440E"/>
    <w:multiLevelType w:val="hybridMultilevel"/>
    <w:tmpl w:val="4348819A"/>
    <w:lvl w:ilvl="0" w:tplc="482AF8F8">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69" w15:restartNumberingAfterBreak="0">
    <w:nsid w:val="34FC6516"/>
    <w:multiLevelType w:val="hybridMultilevel"/>
    <w:tmpl w:val="92461240"/>
    <w:lvl w:ilvl="0" w:tplc="A81E0A40">
      <w:start w:val="1"/>
      <w:numFmt w:val="russianLower"/>
      <w:lvlText w:val="%1)"/>
      <w:lvlJc w:val="left"/>
      <w:pPr>
        <w:ind w:left="720" w:hanging="360"/>
      </w:pPr>
      <w:rPr>
        <w:rFonts w:ascii="Times New Roman" w:hAnsi="Times New Roman" w:cs="Times New Roman" w:hint="default"/>
        <w:sz w:val="28"/>
        <w:szCs w:val="28"/>
      </w:rPr>
    </w:lvl>
    <w:lvl w:ilvl="1" w:tplc="0419000F">
      <w:start w:val="1"/>
      <w:numFmt w:val="decimal"/>
      <w:lvlText w:val="%2."/>
      <w:lvlJc w:val="left"/>
      <w:pPr>
        <w:tabs>
          <w:tab w:val="num" w:pos="1440"/>
        </w:tabs>
        <w:ind w:left="1440" w:hanging="360"/>
      </w:pPr>
      <w:rPr>
        <w:sz w:val="28"/>
        <w:szCs w:val="28"/>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0" w15:restartNumberingAfterBreak="0">
    <w:nsid w:val="3558332A"/>
    <w:multiLevelType w:val="singleLevel"/>
    <w:tmpl w:val="356CB936"/>
    <w:lvl w:ilvl="0">
      <w:start w:val="1"/>
      <w:numFmt w:val="decimal"/>
      <w:lvlText w:val="%1."/>
      <w:legacy w:legacy="1" w:legacySpace="0" w:legacyIndent="0"/>
      <w:lvlJc w:val="left"/>
      <w:pPr>
        <w:ind w:left="0" w:firstLine="0"/>
      </w:pPr>
      <w:rPr>
        <w:rFonts w:ascii="Times New Roman" w:hAnsi="Times New Roman" w:cs="Times New Roman" w:hint="default"/>
        <w:color w:val="303030"/>
      </w:rPr>
    </w:lvl>
  </w:abstractNum>
  <w:abstractNum w:abstractNumId="171" w15:restartNumberingAfterBreak="0">
    <w:nsid w:val="359265CF"/>
    <w:multiLevelType w:val="hybridMultilevel"/>
    <w:tmpl w:val="5B12140C"/>
    <w:lvl w:ilvl="0" w:tplc="83861B8C">
      <w:numFmt w:val="decim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72" w15:restartNumberingAfterBreak="0">
    <w:nsid w:val="35B64183"/>
    <w:multiLevelType w:val="hybridMultilevel"/>
    <w:tmpl w:val="18C45C10"/>
    <w:lvl w:ilvl="0" w:tplc="DD50F73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73" w15:restartNumberingAfterBreak="0">
    <w:nsid w:val="36145C54"/>
    <w:multiLevelType w:val="multilevel"/>
    <w:tmpl w:val="A35A1EEE"/>
    <w:lvl w:ilvl="0">
      <w:start w:val="1"/>
      <w:numFmt w:val="decimal"/>
      <w:pStyle w:val="a"/>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174" w15:restartNumberingAfterBreak="0">
    <w:nsid w:val="361D4643"/>
    <w:multiLevelType w:val="hybridMultilevel"/>
    <w:tmpl w:val="6D20BE74"/>
    <w:lvl w:ilvl="0" w:tplc="F1B44414">
      <w:start w:val="1"/>
      <w:numFmt w:val="russianLower"/>
      <w:lvlText w:val="%1)"/>
      <w:lvlJc w:val="left"/>
      <w:pPr>
        <w:tabs>
          <w:tab w:val="num" w:pos="3420"/>
        </w:tabs>
        <w:ind w:left="3420" w:hanging="360"/>
      </w:pPr>
      <w:rPr>
        <w:rFonts w:ascii="Times New Roman" w:hAnsi="Times New Roman" w:cs="Times New Roman" w:hint="default"/>
        <w:b w:val="0"/>
        <w:sz w:val="28"/>
        <w:szCs w:val="28"/>
        <w:vertAlign w:val="baseline"/>
      </w:rPr>
    </w:lvl>
    <w:lvl w:ilvl="1" w:tplc="8886E12C">
      <w:start w:val="1"/>
      <w:numFmt w:val="russianLower"/>
      <w:lvlText w:val="%2)"/>
      <w:lvlJc w:val="left"/>
      <w:pPr>
        <w:tabs>
          <w:tab w:val="num" w:pos="4216"/>
        </w:tabs>
        <w:ind w:left="4216" w:hanging="360"/>
      </w:pPr>
      <w:rPr>
        <w:b w:val="0"/>
        <w:sz w:val="28"/>
        <w:szCs w:val="28"/>
        <w:vertAlign w:val="baseline"/>
      </w:rPr>
    </w:lvl>
    <w:lvl w:ilvl="2" w:tplc="54D6E95E">
      <w:start w:val="1"/>
      <w:numFmt w:val="russianLower"/>
      <w:lvlText w:val="%3)"/>
      <w:lvlJc w:val="left"/>
      <w:pPr>
        <w:tabs>
          <w:tab w:val="num" w:pos="4231"/>
        </w:tabs>
        <w:ind w:left="4174" w:hanging="340"/>
      </w:pPr>
      <w:rPr>
        <w:b w:val="0"/>
        <w:sz w:val="28"/>
        <w:szCs w:val="28"/>
        <w:vertAlign w:val="baseline"/>
      </w:rPr>
    </w:lvl>
    <w:lvl w:ilvl="3" w:tplc="6BC4B5D0">
      <w:start w:val="1"/>
      <w:numFmt w:val="russianLower"/>
      <w:lvlText w:val="%4)"/>
      <w:lvlJc w:val="left"/>
      <w:pPr>
        <w:tabs>
          <w:tab w:val="num" w:pos="4571"/>
        </w:tabs>
        <w:ind w:left="4571" w:hanging="397"/>
      </w:pPr>
      <w:rPr>
        <w:b w:val="0"/>
        <w:sz w:val="28"/>
        <w:szCs w:val="28"/>
        <w:vertAlign w:val="baseline"/>
      </w:rPr>
    </w:lvl>
    <w:lvl w:ilvl="4" w:tplc="B0844A02">
      <w:start w:val="1"/>
      <w:numFmt w:val="russianLower"/>
      <w:lvlText w:val="%5)"/>
      <w:lvlJc w:val="left"/>
      <w:pPr>
        <w:tabs>
          <w:tab w:val="num" w:pos="710"/>
        </w:tabs>
        <w:ind w:left="994" w:hanging="284"/>
      </w:pPr>
      <w:rPr>
        <w:b w:val="0"/>
        <w:sz w:val="28"/>
        <w:szCs w:val="28"/>
        <w:vertAlign w:val="baseline"/>
      </w:rPr>
    </w:lvl>
    <w:lvl w:ilvl="5" w:tplc="9A3A2614">
      <w:start w:val="1"/>
      <w:numFmt w:val="russianLower"/>
      <w:lvlText w:val="%6)"/>
      <w:lvlJc w:val="left"/>
      <w:pPr>
        <w:tabs>
          <w:tab w:val="num" w:pos="4288"/>
        </w:tabs>
        <w:ind w:left="4288" w:hanging="284"/>
      </w:pPr>
      <w:rPr>
        <w:b w:val="0"/>
        <w:sz w:val="28"/>
        <w:szCs w:val="28"/>
        <w:vertAlign w:val="baseline"/>
      </w:rPr>
    </w:lvl>
    <w:lvl w:ilvl="6" w:tplc="ECC4B0EC">
      <w:start w:val="1"/>
      <w:numFmt w:val="russianLower"/>
      <w:lvlText w:val="%7)"/>
      <w:lvlJc w:val="left"/>
      <w:pPr>
        <w:tabs>
          <w:tab w:val="num" w:pos="1900"/>
        </w:tabs>
        <w:ind w:left="2184" w:hanging="340"/>
      </w:pPr>
      <w:rPr>
        <w:b w:val="0"/>
        <w:sz w:val="28"/>
        <w:szCs w:val="28"/>
        <w:vertAlign w:val="baseline"/>
      </w:rPr>
    </w:lvl>
    <w:lvl w:ilvl="7" w:tplc="456CC3D8">
      <w:start w:val="1"/>
      <w:numFmt w:val="russianLower"/>
      <w:lvlText w:val="%8)"/>
      <w:lvlJc w:val="left"/>
      <w:pPr>
        <w:tabs>
          <w:tab w:val="num" w:pos="738"/>
        </w:tabs>
        <w:ind w:left="795" w:hanging="227"/>
      </w:pPr>
      <w:rPr>
        <w:b w:val="0"/>
        <w:sz w:val="28"/>
        <w:szCs w:val="28"/>
        <w:vertAlign w:val="baseline"/>
      </w:rPr>
    </w:lvl>
    <w:lvl w:ilvl="8" w:tplc="C29A17AC">
      <w:start w:val="1"/>
      <w:numFmt w:val="russianLower"/>
      <w:lvlText w:val="%9)"/>
      <w:lvlJc w:val="left"/>
      <w:pPr>
        <w:tabs>
          <w:tab w:val="num" w:pos="4061"/>
        </w:tabs>
        <w:ind w:left="4118" w:hanging="284"/>
      </w:pPr>
      <w:rPr>
        <w:b w:val="0"/>
        <w:sz w:val="28"/>
        <w:szCs w:val="28"/>
        <w:vertAlign w:val="baseline"/>
      </w:rPr>
    </w:lvl>
  </w:abstractNum>
  <w:abstractNum w:abstractNumId="175" w15:restartNumberingAfterBreak="0">
    <w:nsid w:val="36C0246E"/>
    <w:multiLevelType w:val="singleLevel"/>
    <w:tmpl w:val="392840A2"/>
    <w:lvl w:ilvl="0">
      <w:start w:val="23"/>
      <w:numFmt w:val="decimal"/>
      <w:lvlText w:val="%1."/>
      <w:legacy w:legacy="1" w:legacySpace="0" w:legacyIndent="0"/>
      <w:lvlJc w:val="left"/>
      <w:pPr>
        <w:ind w:left="0" w:firstLine="0"/>
      </w:pPr>
      <w:rPr>
        <w:rFonts w:ascii="Times New Roman" w:hAnsi="Times New Roman" w:cs="Times New Roman" w:hint="default"/>
        <w:color w:val="424242"/>
      </w:rPr>
    </w:lvl>
  </w:abstractNum>
  <w:abstractNum w:abstractNumId="176" w15:restartNumberingAfterBreak="0">
    <w:nsid w:val="36D3094E"/>
    <w:multiLevelType w:val="multilevel"/>
    <w:tmpl w:val="36D3094E"/>
    <w:lvl w:ilvl="0">
      <w:numFmt w:val="bullet"/>
      <w:lvlText w:val=""/>
      <w:lvlJc w:val="left"/>
      <w:pPr>
        <w:ind w:left="465"/>
      </w:pPr>
      <w:rPr>
        <w:rFonts w:ascii="Symbol" w:hAnsi="Symbol"/>
      </w:rPr>
    </w:lvl>
    <w:lvl w:ilvl="1">
      <w:start w:val="1"/>
      <w:numFmt w:val="lowerLetter"/>
      <w:lvlText w:val="%2."/>
      <w:lvlJc w:val="left"/>
      <w:pPr>
        <w:ind w:left="1185"/>
      </w:pPr>
      <w:rPr>
        <w:rFonts w:cs="Times New Roman"/>
      </w:rPr>
    </w:lvl>
    <w:lvl w:ilvl="2">
      <w:start w:val="1"/>
      <w:numFmt w:val="lowerRoman"/>
      <w:lvlText w:val="%3."/>
      <w:lvlJc w:val="left"/>
      <w:pPr>
        <w:ind w:left="2085"/>
      </w:pPr>
      <w:rPr>
        <w:rFonts w:cs="Times New Roman"/>
      </w:rPr>
    </w:lvl>
    <w:lvl w:ilvl="3">
      <w:start w:val="1"/>
      <w:numFmt w:val="decimal"/>
      <w:lvlText w:val="%4."/>
      <w:lvlJc w:val="left"/>
      <w:pPr>
        <w:ind w:left="2625"/>
      </w:pPr>
      <w:rPr>
        <w:rFonts w:cs="Times New Roman"/>
      </w:rPr>
    </w:lvl>
    <w:lvl w:ilvl="4">
      <w:start w:val="1"/>
      <w:numFmt w:val="lowerLetter"/>
      <w:lvlText w:val="%5."/>
      <w:lvlJc w:val="left"/>
      <w:pPr>
        <w:ind w:left="3345"/>
      </w:pPr>
      <w:rPr>
        <w:rFonts w:cs="Times New Roman"/>
      </w:rPr>
    </w:lvl>
    <w:lvl w:ilvl="5">
      <w:start w:val="1"/>
      <w:numFmt w:val="lowerRoman"/>
      <w:lvlText w:val="%6."/>
      <w:lvlJc w:val="left"/>
      <w:pPr>
        <w:ind w:left="4245"/>
      </w:pPr>
      <w:rPr>
        <w:rFonts w:cs="Times New Roman"/>
      </w:rPr>
    </w:lvl>
    <w:lvl w:ilvl="6">
      <w:start w:val="1"/>
      <w:numFmt w:val="decimal"/>
      <w:lvlText w:val="%7."/>
      <w:lvlJc w:val="left"/>
      <w:pPr>
        <w:ind w:left="4785"/>
      </w:pPr>
      <w:rPr>
        <w:rFonts w:cs="Times New Roman"/>
      </w:rPr>
    </w:lvl>
    <w:lvl w:ilvl="7">
      <w:start w:val="1"/>
      <w:numFmt w:val="lowerLetter"/>
      <w:lvlText w:val="%8."/>
      <w:lvlJc w:val="left"/>
      <w:pPr>
        <w:ind w:left="5505"/>
      </w:pPr>
      <w:rPr>
        <w:rFonts w:cs="Times New Roman"/>
      </w:rPr>
    </w:lvl>
    <w:lvl w:ilvl="8">
      <w:start w:val="1"/>
      <w:numFmt w:val="lowerRoman"/>
      <w:lvlText w:val="%9."/>
      <w:lvlJc w:val="left"/>
      <w:pPr>
        <w:ind w:left="6405"/>
      </w:pPr>
      <w:rPr>
        <w:rFonts w:cs="Times New Roman"/>
      </w:rPr>
    </w:lvl>
  </w:abstractNum>
  <w:abstractNum w:abstractNumId="177" w15:restartNumberingAfterBreak="0">
    <w:nsid w:val="36F0479B"/>
    <w:multiLevelType w:val="hybridMultilevel"/>
    <w:tmpl w:val="DE52A290"/>
    <w:lvl w:ilvl="0" w:tplc="E298938E">
      <w:start w:val="2"/>
      <w:numFmt w:val="decimal"/>
      <w:lvlText w:val="%1."/>
      <w:lvlJc w:val="left"/>
      <w:pPr>
        <w:tabs>
          <w:tab w:val="num" w:pos="0"/>
        </w:tabs>
        <w:ind w:left="1070" w:hanging="360"/>
      </w:pPr>
      <w:rPr>
        <w:rFonts w:ascii="Times New Roman" w:hAnsi="Times New Roman" w:cs="Times New Roman" w:hint="default"/>
        <w:b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8" w15:restartNumberingAfterBreak="0">
    <w:nsid w:val="382C40E7"/>
    <w:multiLevelType w:val="hybridMultilevel"/>
    <w:tmpl w:val="5D005D62"/>
    <w:lvl w:ilvl="0" w:tplc="83861B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388A4FAB"/>
    <w:multiLevelType w:val="hybridMultilevel"/>
    <w:tmpl w:val="DFD810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15:restartNumberingAfterBreak="0">
    <w:nsid w:val="38915DBA"/>
    <w:multiLevelType w:val="hybridMultilevel"/>
    <w:tmpl w:val="F8B034EA"/>
    <w:lvl w:ilvl="0" w:tplc="5B624AB8">
      <w:start w:val="1"/>
      <w:numFmt w:val="russianLower"/>
      <w:lvlText w:val="%1)"/>
      <w:lvlJc w:val="left"/>
      <w:pPr>
        <w:tabs>
          <w:tab w:val="num" w:pos="1164"/>
        </w:tabs>
        <w:ind w:left="994" w:hanging="284"/>
      </w:pPr>
      <w:rPr>
        <w:b w:val="0"/>
      </w:rPr>
    </w:lvl>
    <w:lvl w:ilvl="1" w:tplc="9D08BE52">
      <w:start w:val="26"/>
      <w:numFmt w:val="decimal"/>
      <w:lvlText w:val="%2."/>
      <w:lvlJc w:val="left"/>
      <w:pPr>
        <w:tabs>
          <w:tab w:val="num" w:pos="513"/>
        </w:tabs>
        <w:ind w:left="1724" w:hanging="360"/>
      </w:pPr>
      <w:rPr>
        <w:b w:val="0"/>
      </w:rPr>
    </w:lvl>
    <w:lvl w:ilvl="2" w:tplc="0419001B">
      <w:start w:val="1"/>
      <w:numFmt w:val="lowerRoman"/>
      <w:lvlText w:val="%3."/>
      <w:lvlJc w:val="right"/>
      <w:pPr>
        <w:tabs>
          <w:tab w:val="num" w:pos="2444"/>
        </w:tabs>
        <w:ind w:left="2444" w:hanging="180"/>
      </w:pPr>
    </w:lvl>
    <w:lvl w:ilvl="3" w:tplc="0419000F">
      <w:start w:val="1"/>
      <w:numFmt w:val="decimal"/>
      <w:lvlText w:val="%4."/>
      <w:lvlJc w:val="left"/>
      <w:pPr>
        <w:tabs>
          <w:tab w:val="num" w:pos="3164"/>
        </w:tabs>
        <w:ind w:left="3164" w:hanging="360"/>
      </w:pPr>
    </w:lvl>
    <w:lvl w:ilvl="4" w:tplc="04190019">
      <w:start w:val="1"/>
      <w:numFmt w:val="lowerLetter"/>
      <w:lvlText w:val="%5."/>
      <w:lvlJc w:val="left"/>
      <w:pPr>
        <w:tabs>
          <w:tab w:val="num" w:pos="3884"/>
        </w:tabs>
        <w:ind w:left="3884" w:hanging="360"/>
      </w:pPr>
    </w:lvl>
    <w:lvl w:ilvl="5" w:tplc="0419001B">
      <w:start w:val="1"/>
      <w:numFmt w:val="lowerRoman"/>
      <w:lvlText w:val="%6."/>
      <w:lvlJc w:val="right"/>
      <w:pPr>
        <w:tabs>
          <w:tab w:val="num" w:pos="4604"/>
        </w:tabs>
        <w:ind w:left="4604" w:hanging="180"/>
      </w:pPr>
    </w:lvl>
    <w:lvl w:ilvl="6" w:tplc="0419000F">
      <w:start w:val="1"/>
      <w:numFmt w:val="decimal"/>
      <w:lvlText w:val="%7."/>
      <w:lvlJc w:val="left"/>
      <w:pPr>
        <w:tabs>
          <w:tab w:val="num" w:pos="5324"/>
        </w:tabs>
        <w:ind w:left="5324" w:hanging="360"/>
      </w:pPr>
    </w:lvl>
    <w:lvl w:ilvl="7" w:tplc="04190019">
      <w:start w:val="1"/>
      <w:numFmt w:val="lowerLetter"/>
      <w:lvlText w:val="%8."/>
      <w:lvlJc w:val="left"/>
      <w:pPr>
        <w:tabs>
          <w:tab w:val="num" w:pos="6044"/>
        </w:tabs>
        <w:ind w:left="6044" w:hanging="360"/>
      </w:pPr>
    </w:lvl>
    <w:lvl w:ilvl="8" w:tplc="0419001B">
      <w:start w:val="1"/>
      <w:numFmt w:val="lowerRoman"/>
      <w:lvlText w:val="%9."/>
      <w:lvlJc w:val="right"/>
      <w:pPr>
        <w:tabs>
          <w:tab w:val="num" w:pos="6764"/>
        </w:tabs>
        <w:ind w:left="6764" w:hanging="180"/>
      </w:pPr>
    </w:lvl>
  </w:abstractNum>
  <w:abstractNum w:abstractNumId="181" w15:restartNumberingAfterBreak="0">
    <w:nsid w:val="38C63B04"/>
    <w:multiLevelType w:val="hybridMultilevel"/>
    <w:tmpl w:val="34109ED0"/>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2" w15:restartNumberingAfterBreak="0">
    <w:nsid w:val="38EC6B66"/>
    <w:multiLevelType w:val="hybridMultilevel"/>
    <w:tmpl w:val="0536527C"/>
    <w:lvl w:ilvl="0" w:tplc="04190017">
      <w:start w:val="1"/>
      <w:numFmt w:val="lowerLetter"/>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83" w15:restartNumberingAfterBreak="0">
    <w:nsid w:val="39164553"/>
    <w:multiLevelType w:val="hybridMultilevel"/>
    <w:tmpl w:val="8AAA2870"/>
    <w:lvl w:ilvl="0" w:tplc="9D6EF648">
      <w:start w:val="16"/>
      <w:numFmt w:val="decimal"/>
      <w:lvlText w:val="%1."/>
      <w:lvlJc w:val="left"/>
      <w:pPr>
        <w:tabs>
          <w:tab w:val="num" w:pos="0"/>
        </w:tabs>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84" w15:restartNumberingAfterBreak="0">
    <w:nsid w:val="39467B67"/>
    <w:multiLevelType w:val="hybridMultilevel"/>
    <w:tmpl w:val="3DCABB24"/>
    <w:lvl w:ilvl="0" w:tplc="FBF47A5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5" w15:restartNumberingAfterBreak="0">
    <w:nsid w:val="398D27D3"/>
    <w:multiLevelType w:val="hybridMultilevel"/>
    <w:tmpl w:val="2BDE6FEC"/>
    <w:lvl w:ilvl="0" w:tplc="83861B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39FC325A"/>
    <w:multiLevelType w:val="hybridMultilevel"/>
    <w:tmpl w:val="D7C06638"/>
    <w:lvl w:ilvl="0" w:tplc="F000C566">
      <w:start w:val="1"/>
      <w:numFmt w:val="russianLower"/>
      <w:lvlText w:val="%1)"/>
      <w:lvlJc w:val="left"/>
      <w:pPr>
        <w:tabs>
          <w:tab w:val="num" w:pos="1135"/>
        </w:tabs>
        <w:ind w:left="1134" w:hanging="283"/>
      </w:pPr>
      <w:rPr>
        <w:b w:val="0"/>
        <w:sz w:val="28"/>
        <w:szCs w:val="28"/>
      </w:rPr>
    </w:lvl>
    <w:lvl w:ilvl="1" w:tplc="987C7D3A">
      <w:start w:val="1"/>
      <w:numFmt w:val="russianLower"/>
      <w:lvlText w:val="%2)"/>
      <w:lvlJc w:val="left"/>
      <w:pPr>
        <w:tabs>
          <w:tab w:val="num" w:pos="1534"/>
        </w:tabs>
        <w:ind w:left="1421" w:hanging="341"/>
      </w:pPr>
      <w:rPr>
        <w:b w:val="0"/>
      </w:rPr>
    </w:lvl>
    <w:lvl w:ilvl="2" w:tplc="46DE1EA8">
      <w:start w:val="1"/>
      <w:numFmt w:val="russianLower"/>
      <w:lvlText w:val="%3)"/>
      <w:lvlJc w:val="left"/>
      <w:pPr>
        <w:tabs>
          <w:tab w:val="num" w:pos="227"/>
        </w:tabs>
        <w:ind w:left="340" w:hanging="340"/>
      </w:pPr>
      <w:rPr>
        <w:b w:val="0"/>
      </w:rPr>
    </w:lvl>
    <w:lvl w:ilvl="3" w:tplc="3230BC5E">
      <w:start w:val="1"/>
      <w:numFmt w:val="russianLower"/>
      <w:lvlText w:val="%4)"/>
      <w:lvlJc w:val="left"/>
      <w:pPr>
        <w:tabs>
          <w:tab w:val="num" w:pos="454"/>
        </w:tabs>
        <w:ind w:left="341" w:hanging="341"/>
      </w:pPr>
      <w:rPr>
        <w:b w:val="0"/>
      </w:rPr>
    </w:lvl>
    <w:lvl w:ilvl="4" w:tplc="CB005C3C">
      <w:start w:val="1"/>
      <w:numFmt w:val="russianLower"/>
      <w:lvlText w:val="%5)"/>
      <w:lvlJc w:val="left"/>
      <w:pPr>
        <w:tabs>
          <w:tab w:val="num" w:pos="3694"/>
        </w:tabs>
        <w:ind w:left="3581" w:hanging="341"/>
      </w:pPr>
      <w:rPr>
        <w:b w:val="0"/>
      </w:rPr>
    </w:lvl>
    <w:lvl w:ilvl="5" w:tplc="64C0A780">
      <w:start w:val="1"/>
      <w:numFmt w:val="russianLower"/>
      <w:lvlText w:val="%6)"/>
      <w:lvlJc w:val="left"/>
      <w:pPr>
        <w:tabs>
          <w:tab w:val="num" w:pos="4594"/>
        </w:tabs>
        <w:ind w:left="4481" w:hanging="341"/>
      </w:pPr>
      <w:rPr>
        <w:b w:val="0"/>
      </w:rPr>
    </w:lvl>
    <w:lvl w:ilvl="6" w:tplc="F560FD44">
      <w:start w:val="1"/>
      <w:numFmt w:val="russianLower"/>
      <w:lvlText w:val="%7)"/>
      <w:lvlJc w:val="left"/>
      <w:pPr>
        <w:tabs>
          <w:tab w:val="num" w:pos="5134"/>
        </w:tabs>
        <w:ind w:left="5021" w:hanging="341"/>
      </w:pPr>
      <w:rPr>
        <w:b w:val="0"/>
      </w:rPr>
    </w:lvl>
    <w:lvl w:ilvl="7" w:tplc="01BE21E0">
      <w:start w:val="1"/>
      <w:numFmt w:val="russianLower"/>
      <w:lvlText w:val="%8)"/>
      <w:lvlJc w:val="left"/>
      <w:pPr>
        <w:tabs>
          <w:tab w:val="num" w:pos="5854"/>
        </w:tabs>
        <w:ind w:left="5741" w:hanging="341"/>
      </w:pPr>
      <w:rPr>
        <w:b w:val="0"/>
      </w:rPr>
    </w:lvl>
    <w:lvl w:ilvl="8" w:tplc="DF4AB91A">
      <w:start w:val="1"/>
      <w:numFmt w:val="russianLower"/>
      <w:lvlText w:val="%9)"/>
      <w:lvlJc w:val="left"/>
      <w:pPr>
        <w:tabs>
          <w:tab w:val="num" w:pos="6527"/>
        </w:tabs>
        <w:ind w:left="6640" w:hanging="340"/>
      </w:pPr>
      <w:rPr>
        <w:b w:val="0"/>
      </w:rPr>
    </w:lvl>
  </w:abstractNum>
  <w:abstractNum w:abstractNumId="187" w15:restartNumberingAfterBreak="0">
    <w:nsid w:val="3A0E63DB"/>
    <w:multiLevelType w:val="multilevel"/>
    <w:tmpl w:val="1DB4CF1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188" w15:restartNumberingAfterBreak="0">
    <w:nsid w:val="3A36587C"/>
    <w:multiLevelType w:val="hybridMultilevel"/>
    <w:tmpl w:val="BF325BAA"/>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89" w15:restartNumberingAfterBreak="0">
    <w:nsid w:val="3B167830"/>
    <w:multiLevelType w:val="hybridMultilevel"/>
    <w:tmpl w:val="3656F8C0"/>
    <w:lvl w:ilvl="0" w:tplc="0419000F">
      <w:start w:val="1"/>
      <w:numFmt w:val="decimal"/>
      <w:lvlText w:val="%1."/>
      <w:lvlJc w:val="left"/>
      <w:pPr>
        <w:ind w:left="1084" w:hanging="3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0" w15:restartNumberingAfterBreak="0">
    <w:nsid w:val="3B224007"/>
    <w:multiLevelType w:val="hybridMultilevel"/>
    <w:tmpl w:val="C8F4CEC8"/>
    <w:lvl w:ilvl="0" w:tplc="0419000F">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91" w15:restartNumberingAfterBreak="0">
    <w:nsid w:val="3C2B7646"/>
    <w:multiLevelType w:val="hybridMultilevel"/>
    <w:tmpl w:val="06C06068"/>
    <w:lvl w:ilvl="0" w:tplc="C45A38FC">
      <w:start w:val="7"/>
      <w:numFmt w:val="none"/>
      <w:lvlText w:val="10"/>
      <w:lvlJc w:val="left"/>
      <w:pPr>
        <w:tabs>
          <w:tab w:val="num" w:pos="1620"/>
        </w:tabs>
        <w:ind w:left="16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2" w15:restartNumberingAfterBreak="0">
    <w:nsid w:val="3D05187A"/>
    <w:multiLevelType w:val="hybridMultilevel"/>
    <w:tmpl w:val="FAD08E32"/>
    <w:lvl w:ilvl="0" w:tplc="2F285704">
      <w:start w:val="3"/>
      <w:numFmt w:val="decimal"/>
      <w:lvlText w:val="%1."/>
      <w:lvlJc w:val="left"/>
      <w:pPr>
        <w:tabs>
          <w:tab w:val="num" w:pos="0"/>
        </w:tabs>
        <w:ind w:left="928" w:hanging="360"/>
      </w:pPr>
      <w:rPr>
        <w:rFonts w:ascii="Times New Roman" w:hAnsi="Times New Roman" w:cs="Times New Roman" w:hint="default"/>
        <w:b w:val="0"/>
        <w:sz w:val="28"/>
        <w:szCs w:val="28"/>
      </w:rPr>
    </w:lvl>
    <w:lvl w:ilvl="1" w:tplc="04190019">
      <w:start w:val="1"/>
      <w:numFmt w:val="lowerLetter"/>
      <w:lvlText w:val="%2."/>
      <w:lvlJc w:val="left"/>
      <w:pPr>
        <w:ind w:left="1157" w:hanging="360"/>
      </w:pPr>
    </w:lvl>
    <w:lvl w:ilvl="2" w:tplc="0419001B">
      <w:start w:val="1"/>
      <w:numFmt w:val="lowerRoman"/>
      <w:lvlText w:val="%3."/>
      <w:lvlJc w:val="right"/>
      <w:pPr>
        <w:ind w:left="1877" w:hanging="180"/>
      </w:pPr>
    </w:lvl>
    <w:lvl w:ilvl="3" w:tplc="0419000F">
      <w:start w:val="1"/>
      <w:numFmt w:val="decimal"/>
      <w:lvlText w:val="%4."/>
      <w:lvlJc w:val="left"/>
      <w:pPr>
        <w:ind w:left="2597" w:hanging="360"/>
      </w:pPr>
    </w:lvl>
    <w:lvl w:ilvl="4" w:tplc="04190019">
      <w:start w:val="1"/>
      <w:numFmt w:val="lowerLetter"/>
      <w:lvlText w:val="%5."/>
      <w:lvlJc w:val="left"/>
      <w:pPr>
        <w:ind w:left="3317" w:hanging="360"/>
      </w:pPr>
    </w:lvl>
    <w:lvl w:ilvl="5" w:tplc="0419001B">
      <w:start w:val="1"/>
      <w:numFmt w:val="lowerRoman"/>
      <w:lvlText w:val="%6."/>
      <w:lvlJc w:val="right"/>
      <w:pPr>
        <w:ind w:left="4037" w:hanging="180"/>
      </w:pPr>
    </w:lvl>
    <w:lvl w:ilvl="6" w:tplc="0419000F">
      <w:start w:val="1"/>
      <w:numFmt w:val="decimal"/>
      <w:lvlText w:val="%7."/>
      <w:lvlJc w:val="left"/>
      <w:pPr>
        <w:ind w:left="4757" w:hanging="360"/>
      </w:pPr>
    </w:lvl>
    <w:lvl w:ilvl="7" w:tplc="04190019">
      <w:start w:val="1"/>
      <w:numFmt w:val="lowerLetter"/>
      <w:lvlText w:val="%8."/>
      <w:lvlJc w:val="left"/>
      <w:pPr>
        <w:ind w:left="5477" w:hanging="360"/>
      </w:pPr>
    </w:lvl>
    <w:lvl w:ilvl="8" w:tplc="0419001B">
      <w:start w:val="1"/>
      <w:numFmt w:val="lowerRoman"/>
      <w:lvlText w:val="%9."/>
      <w:lvlJc w:val="right"/>
      <w:pPr>
        <w:ind w:left="6197" w:hanging="180"/>
      </w:pPr>
    </w:lvl>
  </w:abstractNum>
  <w:abstractNum w:abstractNumId="193" w15:restartNumberingAfterBreak="0">
    <w:nsid w:val="3D39788A"/>
    <w:multiLevelType w:val="singleLevel"/>
    <w:tmpl w:val="0D7801E6"/>
    <w:lvl w:ilvl="0">
      <w:start w:val="1"/>
      <w:numFmt w:val="decimal"/>
      <w:lvlText w:val="%1."/>
      <w:legacy w:legacy="1" w:legacySpace="0" w:legacyIndent="0"/>
      <w:lvlJc w:val="left"/>
      <w:pPr>
        <w:ind w:left="0" w:firstLine="0"/>
      </w:pPr>
      <w:rPr>
        <w:rFonts w:ascii="Times New Roman" w:hAnsi="Times New Roman" w:cs="Times New Roman" w:hint="default"/>
        <w:color w:val="363636"/>
      </w:rPr>
    </w:lvl>
  </w:abstractNum>
  <w:abstractNum w:abstractNumId="194" w15:restartNumberingAfterBreak="0">
    <w:nsid w:val="3D4B2404"/>
    <w:multiLevelType w:val="hybridMultilevel"/>
    <w:tmpl w:val="EC4EF20A"/>
    <w:lvl w:ilvl="0" w:tplc="35FEDAA2">
      <w:start w:val="1"/>
      <w:numFmt w:val="decimal"/>
      <w:lvlText w:val="%1)"/>
      <w:lvlJc w:val="left"/>
      <w:pPr>
        <w:ind w:left="136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5" w15:restartNumberingAfterBreak="0">
    <w:nsid w:val="3D663230"/>
    <w:multiLevelType w:val="hybridMultilevel"/>
    <w:tmpl w:val="32F08A56"/>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96" w15:restartNumberingAfterBreak="0">
    <w:nsid w:val="3E2F5E30"/>
    <w:multiLevelType w:val="hybridMultilevel"/>
    <w:tmpl w:val="45FAE03A"/>
    <w:lvl w:ilvl="0" w:tplc="0419000F">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97" w15:restartNumberingAfterBreak="0">
    <w:nsid w:val="3E35379E"/>
    <w:multiLevelType w:val="multilevel"/>
    <w:tmpl w:val="3E35379E"/>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8" w15:restartNumberingAfterBreak="0">
    <w:nsid w:val="3E9A6577"/>
    <w:multiLevelType w:val="hybridMultilevel"/>
    <w:tmpl w:val="CA800C06"/>
    <w:lvl w:ilvl="0" w:tplc="887A3BA4">
      <w:start w:val="10"/>
      <w:numFmt w:val="decimal"/>
      <w:lvlText w:val="%1."/>
      <w:lvlJc w:val="left"/>
      <w:pPr>
        <w:tabs>
          <w:tab w:val="num" w:pos="-360"/>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9" w15:restartNumberingAfterBreak="0">
    <w:nsid w:val="3EFE4DDC"/>
    <w:multiLevelType w:val="hybridMultilevel"/>
    <w:tmpl w:val="51967760"/>
    <w:lvl w:ilvl="0" w:tplc="A81E0A40">
      <w:start w:val="1"/>
      <w:numFmt w:val="russianLower"/>
      <w:lvlText w:val="%1)"/>
      <w:lvlJc w:val="left"/>
      <w:pPr>
        <w:ind w:left="1004" w:hanging="360"/>
      </w:pPr>
      <w:rPr>
        <w:rFonts w:ascii="Times New Roman" w:hAnsi="Times New Roman" w:cs="Times New Roman" w:hint="default"/>
        <w:sz w:val="28"/>
        <w:szCs w:val="28"/>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200" w15:restartNumberingAfterBreak="0">
    <w:nsid w:val="3F1E105B"/>
    <w:multiLevelType w:val="multilevel"/>
    <w:tmpl w:val="65DAD27A"/>
    <w:lvl w:ilvl="0">
      <w:start w:val="4"/>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1" w15:restartNumberingAfterBreak="0">
    <w:nsid w:val="3F3C0FE8"/>
    <w:multiLevelType w:val="hybridMultilevel"/>
    <w:tmpl w:val="B14077D8"/>
    <w:lvl w:ilvl="0" w:tplc="4274CB76">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2" w15:restartNumberingAfterBreak="0">
    <w:nsid w:val="3F962D91"/>
    <w:multiLevelType w:val="hybridMultilevel"/>
    <w:tmpl w:val="838622AE"/>
    <w:lvl w:ilvl="0" w:tplc="83861B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15:restartNumberingAfterBreak="0">
    <w:nsid w:val="3FF72C71"/>
    <w:multiLevelType w:val="hybridMultilevel"/>
    <w:tmpl w:val="61A6B10E"/>
    <w:lvl w:ilvl="0" w:tplc="A56498D8">
      <w:start w:val="3"/>
      <w:numFmt w:val="decimal"/>
      <w:lvlText w:val="%1."/>
      <w:lvlJc w:val="left"/>
      <w:pPr>
        <w:tabs>
          <w:tab w:val="num" w:pos="-332"/>
        </w:tabs>
        <w:ind w:left="928" w:hanging="360"/>
      </w:pPr>
      <w:rPr>
        <w:rFonts w:ascii="Times New Roman" w:hAnsi="Times New Roman" w:cs="Times New Roman" w:hint="default"/>
        <w:b w:val="0"/>
        <w:sz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4" w15:restartNumberingAfterBreak="0">
    <w:nsid w:val="41977FC0"/>
    <w:multiLevelType w:val="hybridMultilevel"/>
    <w:tmpl w:val="32A66D1A"/>
    <w:lvl w:ilvl="0" w:tplc="83861B8C">
      <w:numFmt w:val="decim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05" w15:restartNumberingAfterBreak="0">
    <w:nsid w:val="41B87552"/>
    <w:multiLevelType w:val="hybridMultilevel"/>
    <w:tmpl w:val="CFF69120"/>
    <w:lvl w:ilvl="0" w:tplc="83861B8C">
      <w:numFmt w:val="decimal"/>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6" w15:restartNumberingAfterBreak="0">
    <w:nsid w:val="4235253E"/>
    <w:multiLevelType w:val="hybridMultilevel"/>
    <w:tmpl w:val="EF8A32DA"/>
    <w:lvl w:ilvl="0" w:tplc="83861B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15:restartNumberingAfterBreak="0">
    <w:nsid w:val="42AC720D"/>
    <w:multiLevelType w:val="hybridMultilevel"/>
    <w:tmpl w:val="04A8D9C0"/>
    <w:lvl w:ilvl="0" w:tplc="16041C9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08" w15:restartNumberingAfterBreak="0">
    <w:nsid w:val="42F5741A"/>
    <w:multiLevelType w:val="hybridMultilevel"/>
    <w:tmpl w:val="32A66D1A"/>
    <w:lvl w:ilvl="0" w:tplc="83861B8C">
      <w:numFmt w:val="decim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09" w15:restartNumberingAfterBreak="0">
    <w:nsid w:val="43293962"/>
    <w:multiLevelType w:val="hybridMultilevel"/>
    <w:tmpl w:val="F34EB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15:restartNumberingAfterBreak="0">
    <w:nsid w:val="43793D92"/>
    <w:multiLevelType w:val="hybridMultilevel"/>
    <w:tmpl w:val="B978CF1A"/>
    <w:lvl w:ilvl="0" w:tplc="4C0616A2">
      <w:start w:val="1"/>
      <w:numFmt w:val="decimal"/>
      <w:lvlText w:val="%1."/>
      <w:lvlJc w:val="left"/>
      <w:pPr>
        <w:ind w:left="1353" w:hanging="360"/>
      </w:pPr>
      <w:rPr>
        <w:b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211" w15:restartNumberingAfterBreak="0">
    <w:nsid w:val="446102A1"/>
    <w:multiLevelType w:val="singleLevel"/>
    <w:tmpl w:val="ECF2834E"/>
    <w:lvl w:ilvl="0">
      <w:start w:val="1"/>
      <w:numFmt w:val="decimal"/>
      <w:lvlText w:val="%1."/>
      <w:legacy w:legacy="1" w:legacySpace="0" w:legacyIndent="230"/>
      <w:lvlJc w:val="left"/>
      <w:pPr>
        <w:ind w:left="0" w:firstLine="0"/>
      </w:pPr>
      <w:rPr>
        <w:rFonts w:ascii="Times New Roman" w:hAnsi="Times New Roman" w:cs="Times New Roman" w:hint="default"/>
      </w:rPr>
    </w:lvl>
  </w:abstractNum>
  <w:abstractNum w:abstractNumId="212" w15:restartNumberingAfterBreak="0">
    <w:nsid w:val="44827E5F"/>
    <w:multiLevelType w:val="hybridMultilevel"/>
    <w:tmpl w:val="8732F1FA"/>
    <w:lvl w:ilvl="0" w:tplc="8BD01722">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13" w15:restartNumberingAfterBreak="0">
    <w:nsid w:val="44941879"/>
    <w:multiLevelType w:val="hybridMultilevel"/>
    <w:tmpl w:val="268ACB82"/>
    <w:lvl w:ilvl="0" w:tplc="83861B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15:restartNumberingAfterBreak="0">
    <w:nsid w:val="44970C60"/>
    <w:multiLevelType w:val="hybridMultilevel"/>
    <w:tmpl w:val="7C7AD7AE"/>
    <w:lvl w:ilvl="0" w:tplc="C958DC8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15" w15:restartNumberingAfterBreak="0">
    <w:nsid w:val="44E842A6"/>
    <w:multiLevelType w:val="hybridMultilevel"/>
    <w:tmpl w:val="EA9E46C6"/>
    <w:lvl w:ilvl="0" w:tplc="988A8976">
      <w:start w:val="1"/>
      <w:numFmt w:val="decimal"/>
      <w:lvlText w:val="%1."/>
      <w:lvlJc w:val="left"/>
      <w:pPr>
        <w:ind w:left="360" w:hanging="360"/>
      </w:pPr>
      <w:rPr>
        <w:sz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16" w15:restartNumberingAfterBreak="0">
    <w:nsid w:val="44EE2868"/>
    <w:multiLevelType w:val="hybridMultilevel"/>
    <w:tmpl w:val="5312380A"/>
    <w:lvl w:ilvl="0" w:tplc="A8BA59CE">
      <w:start w:val="3"/>
      <w:numFmt w:val="none"/>
      <w:lvlText w:val="3."/>
      <w:lvlJc w:val="left"/>
      <w:pPr>
        <w:tabs>
          <w:tab w:val="num" w:pos="1211"/>
        </w:tabs>
        <w:ind w:left="1211" w:hanging="360"/>
      </w:pPr>
      <w:rPr>
        <w:b w:val="0"/>
        <w:sz w:val="28"/>
        <w:szCs w:val="28"/>
      </w:r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abstractNum w:abstractNumId="217" w15:restartNumberingAfterBreak="0">
    <w:nsid w:val="450F02CE"/>
    <w:multiLevelType w:val="hybridMultilevel"/>
    <w:tmpl w:val="A6B62CDA"/>
    <w:lvl w:ilvl="0" w:tplc="A81E0A40">
      <w:start w:val="1"/>
      <w:numFmt w:val="russianLower"/>
      <w:lvlText w:val="%1)"/>
      <w:lvlJc w:val="left"/>
      <w:pPr>
        <w:ind w:left="720" w:hanging="360"/>
      </w:pPr>
      <w:rPr>
        <w:rFonts w:ascii="Times New Roman" w:hAnsi="Times New Roman" w:cs="Times New Roman" w:hint="default"/>
        <w:sz w:val="28"/>
        <w:szCs w:val="28"/>
      </w:rPr>
    </w:lvl>
    <w:lvl w:ilvl="1" w:tplc="79145FFC">
      <w:start w:val="24"/>
      <w:numFmt w:val="decimal"/>
      <w:lvlText w:val="%2."/>
      <w:lvlJc w:val="left"/>
      <w:pPr>
        <w:tabs>
          <w:tab w:val="num" w:pos="436"/>
        </w:tabs>
        <w:ind w:left="1440" w:hanging="360"/>
      </w:pPr>
      <w:rPr>
        <w:sz w:val="28"/>
        <w:szCs w:val="28"/>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8" w15:restartNumberingAfterBreak="0">
    <w:nsid w:val="460C076A"/>
    <w:multiLevelType w:val="hybridMultilevel"/>
    <w:tmpl w:val="2CB45D72"/>
    <w:lvl w:ilvl="0" w:tplc="83861B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15:restartNumberingAfterBreak="0">
    <w:nsid w:val="460E5724"/>
    <w:multiLevelType w:val="hybridMultilevel"/>
    <w:tmpl w:val="9D5C73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0" w15:restartNumberingAfterBreak="0">
    <w:nsid w:val="462E1C62"/>
    <w:multiLevelType w:val="hybridMultilevel"/>
    <w:tmpl w:val="33EA12CC"/>
    <w:lvl w:ilvl="0" w:tplc="83861B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15:restartNumberingAfterBreak="0">
    <w:nsid w:val="465854A1"/>
    <w:multiLevelType w:val="hybridMultilevel"/>
    <w:tmpl w:val="C14E5314"/>
    <w:lvl w:ilvl="0" w:tplc="83861B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15:restartNumberingAfterBreak="0">
    <w:nsid w:val="46882439"/>
    <w:multiLevelType w:val="hybridMultilevel"/>
    <w:tmpl w:val="9E547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15:restartNumberingAfterBreak="0">
    <w:nsid w:val="479C5E2C"/>
    <w:multiLevelType w:val="hybridMultilevel"/>
    <w:tmpl w:val="FE96729C"/>
    <w:lvl w:ilvl="0" w:tplc="83861B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15:restartNumberingAfterBreak="0">
    <w:nsid w:val="47BC2F24"/>
    <w:multiLevelType w:val="hybridMultilevel"/>
    <w:tmpl w:val="593821B0"/>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25" w15:restartNumberingAfterBreak="0">
    <w:nsid w:val="4860411F"/>
    <w:multiLevelType w:val="hybridMultilevel"/>
    <w:tmpl w:val="099AC544"/>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26" w15:restartNumberingAfterBreak="0">
    <w:nsid w:val="48E112E8"/>
    <w:multiLevelType w:val="hybridMultilevel"/>
    <w:tmpl w:val="109E03F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7" w15:restartNumberingAfterBreak="0">
    <w:nsid w:val="495B6D40"/>
    <w:multiLevelType w:val="hybridMultilevel"/>
    <w:tmpl w:val="8CC60680"/>
    <w:lvl w:ilvl="0" w:tplc="24EE48B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28" w15:restartNumberingAfterBreak="0">
    <w:nsid w:val="49F33380"/>
    <w:multiLevelType w:val="hybridMultilevel"/>
    <w:tmpl w:val="C3A8A7AC"/>
    <w:lvl w:ilvl="0" w:tplc="F0C2F94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29" w15:restartNumberingAfterBreak="0">
    <w:nsid w:val="4B01223E"/>
    <w:multiLevelType w:val="hybridMultilevel"/>
    <w:tmpl w:val="B69AB472"/>
    <w:lvl w:ilvl="0" w:tplc="83861B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15:restartNumberingAfterBreak="0">
    <w:nsid w:val="4C690F4F"/>
    <w:multiLevelType w:val="hybridMultilevel"/>
    <w:tmpl w:val="E1F2930A"/>
    <w:lvl w:ilvl="0" w:tplc="5D1EB8AE">
      <w:start w:val="1"/>
      <w:numFmt w:val="russianLower"/>
      <w:lvlText w:val="%1)"/>
      <w:lvlJc w:val="left"/>
      <w:pPr>
        <w:tabs>
          <w:tab w:val="num" w:pos="3524"/>
        </w:tabs>
        <w:ind w:left="3524" w:hanging="360"/>
      </w:pPr>
      <w:rPr>
        <w:b w:val="0"/>
      </w:rPr>
    </w:lvl>
    <w:lvl w:ilvl="1" w:tplc="04190019">
      <w:start w:val="1"/>
      <w:numFmt w:val="lowerLetter"/>
      <w:lvlText w:val="%2."/>
      <w:lvlJc w:val="left"/>
      <w:pPr>
        <w:tabs>
          <w:tab w:val="num" w:pos="1724"/>
        </w:tabs>
        <w:ind w:left="1724" w:hanging="360"/>
      </w:pPr>
    </w:lvl>
    <w:lvl w:ilvl="2" w:tplc="0419001B">
      <w:start w:val="1"/>
      <w:numFmt w:val="lowerRoman"/>
      <w:lvlText w:val="%3."/>
      <w:lvlJc w:val="right"/>
      <w:pPr>
        <w:tabs>
          <w:tab w:val="num" w:pos="2444"/>
        </w:tabs>
        <w:ind w:left="2444" w:hanging="180"/>
      </w:pPr>
    </w:lvl>
    <w:lvl w:ilvl="3" w:tplc="0419000F">
      <w:start w:val="1"/>
      <w:numFmt w:val="decimal"/>
      <w:lvlText w:val="%4."/>
      <w:lvlJc w:val="left"/>
      <w:pPr>
        <w:tabs>
          <w:tab w:val="num" w:pos="3164"/>
        </w:tabs>
        <w:ind w:left="3164" w:hanging="360"/>
      </w:pPr>
    </w:lvl>
    <w:lvl w:ilvl="4" w:tplc="04190019">
      <w:start w:val="1"/>
      <w:numFmt w:val="lowerLetter"/>
      <w:lvlText w:val="%5."/>
      <w:lvlJc w:val="left"/>
      <w:pPr>
        <w:tabs>
          <w:tab w:val="num" w:pos="3884"/>
        </w:tabs>
        <w:ind w:left="3884" w:hanging="360"/>
      </w:pPr>
    </w:lvl>
    <w:lvl w:ilvl="5" w:tplc="0419001B">
      <w:start w:val="1"/>
      <w:numFmt w:val="lowerRoman"/>
      <w:lvlText w:val="%6."/>
      <w:lvlJc w:val="right"/>
      <w:pPr>
        <w:tabs>
          <w:tab w:val="num" w:pos="4604"/>
        </w:tabs>
        <w:ind w:left="4604" w:hanging="180"/>
      </w:pPr>
    </w:lvl>
    <w:lvl w:ilvl="6" w:tplc="0419000F">
      <w:start w:val="1"/>
      <w:numFmt w:val="decimal"/>
      <w:lvlText w:val="%7."/>
      <w:lvlJc w:val="left"/>
      <w:pPr>
        <w:tabs>
          <w:tab w:val="num" w:pos="5324"/>
        </w:tabs>
        <w:ind w:left="5324" w:hanging="360"/>
      </w:pPr>
    </w:lvl>
    <w:lvl w:ilvl="7" w:tplc="04190019">
      <w:start w:val="1"/>
      <w:numFmt w:val="lowerLetter"/>
      <w:lvlText w:val="%8."/>
      <w:lvlJc w:val="left"/>
      <w:pPr>
        <w:tabs>
          <w:tab w:val="num" w:pos="6044"/>
        </w:tabs>
        <w:ind w:left="6044" w:hanging="360"/>
      </w:pPr>
    </w:lvl>
    <w:lvl w:ilvl="8" w:tplc="0419001B">
      <w:start w:val="1"/>
      <w:numFmt w:val="lowerRoman"/>
      <w:lvlText w:val="%9."/>
      <w:lvlJc w:val="right"/>
      <w:pPr>
        <w:tabs>
          <w:tab w:val="num" w:pos="6764"/>
        </w:tabs>
        <w:ind w:left="6764" w:hanging="180"/>
      </w:pPr>
    </w:lvl>
  </w:abstractNum>
  <w:abstractNum w:abstractNumId="231" w15:restartNumberingAfterBreak="0">
    <w:nsid w:val="4C812513"/>
    <w:multiLevelType w:val="hybridMultilevel"/>
    <w:tmpl w:val="FB407864"/>
    <w:lvl w:ilvl="0" w:tplc="83861B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15:restartNumberingAfterBreak="0">
    <w:nsid w:val="4DD23990"/>
    <w:multiLevelType w:val="hybridMultilevel"/>
    <w:tmpl w:val="6640FD64"/>
    <w:lvl w:ilvl="0" w:tplc="8E5ABB2C">
      <w:start w:val="1"/>
      <w:numFmt w:val="russianLower"/>
      <w:lvlText w:val="%1)"/>
      <w:lvlJc w:val="left"/>
      <w:pPr>
        <w:tabs>
          <w:tab w:val="num" w:pos="1164"/>
        </w:tabs>
        <w:ind w:left="994" w:hanging="284"/>
      </w:pPr>
      <w:rPr>
        <w:b w:val="0"/>
      </w:rPr>
    </w:lvl>
    <w:lvl w:ilvl="1" w:tplc="706E9A54">
      <w:start w:val="1"/>
      <w:numFmt w:val="russianLower"/>
      <w:lvlText w:val="%2)"/>
      <w:lvlJc w:val="left"/>
      <w:pPr>
        <w:tabs>
          <w:tab w:val="num" w:pos="994"/>
        </w:tabs>
        <w:ind w:left="937" w:hanging="227"/>
      </w:pPr>
      <w:rPr>
        <w:b w:val="0"/>
      </w:rPr>
    </w:lvl>
    <w:lvl w:ilvl="2" w:tplc="0419001B">
      <w:start w:val="1"/>
      <w:numFmt w:val="lowerRoman"/>
      <w:lvlText w:val="%3."/>
      <w:lvlJc w:val="right"/>
      <w:pPr>
        <w:tabs>
          <w:tab w:val="num" w:pos="2444"/>
        </w:tabs>
        <w:ind w:left="2444" w:hanging="180"/>
      </w:pPr>
    </w:lvl>
    <w:lvl w:ilvl="3" w:tplc="0419000F">
      <w:start w:val="1"/>
      <w:numFmt w:val="decimal"/>
      <w:lvlText w:val="%4."/>
      <w:lvlJc w:val="left"/>
      <w:pPr>
        <w:tabs>
          <w:tab w:val="num" w:pos="3164"/>
        </w:tabs>
        <w:ind w:left="3164" w:hanging="360"/>
      </w:pPr>
    </w:lvl>
    <w:lvl w:ilvl="4" w:tplc="04190019">
      <w:start w:val="1"/>
      <w:numFmt w:val="lowerLetter"/>
      <w:lvlText w:val="%5."/>
      <w:lvlJc w:val="left"/>
      <w:pPr>
        <w:tabs>
          <w:tab w:val="num" w:pos="3884"/>
        </w:tabs>
        <w:ind w:left="3884" w:hanging="360"/>
      </w:pPr>
    </w:lvl>
    <w:lvl w:ilvl="5" w:tplc="0419001B">
      <w:start w:val="1"/>
      <w:numFmt w:val="lowerRoman"/>
      <w:lvlText w:val="%6."/>
      <w:lvlJc w:val="right"/>
      <w:pPr>
        <w:tabs>
          <w:tab w:val="num" w:pos="4604"/>
        </w:tabs>
        <w:ind w:left="4604" w:hanging="180"/>
      </w:pPr>
    </w:lvl>
    <w:lvl w:ilvl="6" w:tplc="0419000F">
      <w:start w:val="1"/>
      <w:numFmt w:val="decimal"/>
      <w:lvlText w:val="%7."/>
      <w:lvlJc w:val="left"/>
      <w:pPr>
        <w:tabs>
          <w:tab w:val="num" w:pos="5324"/>
        </w:tabs>
        <w:ind w:left="5324" w:hanging="360"/>
      </w:pPr>
    </w:lvl>
    <w:lvl w:ilvl="7" w:tplc="04190019">
      <w:start w:val="1"/>
      <w:numFmt w:val="lowerLetter"/>
      <w:lvlText w:val="%8."/>
      <w:lvlJc w:val="left"/>
      <w:pPr>
        <w:tabs>
          <w:tab w:val="num" w:pos="6044"/>
        </w:tabs>
        <w:ind w:left="6044" w:hanging="360"/>
      </w:pPr>
    </w:lvl>
    <w:lvl w:ilvl="8" w:tplc="0419001B">
      <w:start w:val="1"/>
      <w:numFmt w:val="lowerRoman"/>
      <w:lvlText w:val="%9."/>
      <w:lvlJc w:val="right"/>
      <w:pPr>
        <w:tabs>
          <w:tab w:val="num" w:pos="6764"/>
        </w:tabs>
        <w:ind w:left="6764" w:hanging="180"/>
      </w:pPr>
    </w:lvl>
  </w:abstractNum>
  <w:abstractNum w:abstractNumId="233" w15:restartNumberingAfterBreak="0">
    <w:nsid w:val="4DE10332"/>
    <w:multiLevelType w:val="hybridMultilevel"/>
    <w:tmpl w:val="396C3650"/>
    <w:lvl w:ilvl="0" w:tplc="2244092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34" w15:restartNumberingAfterBreak="0">
    <w:nsid w:val="4E1E2972"/>
    <w:multiLevelType w:val="hybridMultilevel"/>
    <w:tmpl w:val="A74E00E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5" w15:restartNumberingAfterBreak="0">
    <w:nsid w:val="4EA135AB"/>
    <w:multiLevelType w:val="multilevel"/>
    <w:tmpl w:val="4EA135AB"/>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36" w15:restartNumberingAfterBreak="0">
    <w:nsid w:val="4ED16289"/>
    <w:multiLevelType w:val="hybridMultilevel"/>
    <w:tmpl w:val="E9D64E7C"/>
    <w:lvl w:ilvl="0" w:tplc="83861B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15:restartNumberingAfterBreak="0">
    <w:nsid w:val="4F1F2F7F"/>
    <w:multiLevelType w:val="hybridMultilevel"/>
    <w:tmpl w:val="CBA283B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8" w15:restartNumberingAfterBreak="0">
    <w:nsid w:val="4FC2789E"/>
    <w:multiLevelType w:val="hybridMultilevel"/>
    <w:tmpl w:val="2B6AE7D4"/>
    <w:lvl w:ilvl="0" w:tplc="83861B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15:restartNumberingAfterBreak="0">
    <w:nsid w:val="4FF956B1"/>
    <w:multiLevelType w:val="hybridMultilevel"/>
    <w:tmpl w:val="145ECF2A"/>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40" w15:restartNumberingAfterBreak="0">
    <w:nsid w:val="501279D0"/>
    <w:multiLevelType w:val="hybridMultilevel"/>
    <w:tmpl w:val="0BCE1A06"/>
    <w:lvl w:ilvl="0" w:tplc="83861B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15:restartNumberingAfterBreak="0">
    <w:nsid w:val="5050613F"/>
    <w:multiLevelType w:val="hybridMultilevel"/>
    <w:tmpl w:val="96F00570"/>
    <w:lvl w:ilvl="0" w:tplc="CEB23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2" w15:restartNumberingAfterBreak="0">
    <w:nsid w:val="511C6EC2"/>
    <w:multiLevelType w:val="hybridMultilevel"/>
    <w:tmpl w:val="B8A056A0"/>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43" w15:restartNumberingAfterBreak="0">
    <w:nsid w:val="51253C2E"/>
    <w:multiLevelType w:val="hybridMultilevel"/>
    <w:tmpl w:val="C2B63D1C"/>
    <w:lvl w:ilvl="0" w:tplc="A9721BC4">
      <w:start w:val="13"/>
      <w:numFmt w:val="none"/>
      <w:lvlText w:val="13."/>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4" w15:restartNumberingAfterBreak="0">
    <w:nsid w:val="514F001A"/>
    <w:multiLevelType w:val="hybridMultilevel"/>
    <w:tmpl w:val="B5147674"/>
    <w:lvl w:ilvl="0" w:tplc="6D26ADD8">
      <w:start w:val="2"/>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DC2045A2">
      <w:start w:val="1"/>
      <w:numFmt w:val="russianLower"/>
      <w:lvlText w:val="%5)"/>
      <w:lvlJc w:val="left"/>
      <w:pPr>
        <w:ind w:left="1070" w:hanging="360"/>
      </w:pPr>
    </w:lvl>
    <w:lvl w:ilvl="5" w:tplc="5524C994">
      <w:start w:val="1"/>
      <w:numFmt w:val="russianLower"/>
      <w:lvlText w:val="%6)"/>
      <w:lvlJc w:val="left"/>
      <w:pPr>
        <w:ind w:left="890" w:hanging="180"/>
      </w:pPr>
      <w:rPr>
        <w:b w:val="0"/>
        <w:sz w:val="28"/>
        <w:szCs w:val="28"/>
        <w:vertAlign w:val="baseline"/>
      </w:rPr>
    </w:lvl>
    <w:lvl w:ilvl="6" w:tplc="C1985DB0">
      <w:start w:val="25"/>
      <w:numFmt w:val="decimal"/>
      <w:lvlText w:val="%7."/>
      <w:lvlJc w:val="left"/>
      <w:pPr>
        <w:tabs>
          <w:tab w:val="num" w:pos="3970"/>
        </w:tabs>
        <w:ind w:left="5040" w:hanging="360"/>
      </w:pPr>
      <w:rPr>
        <w:rFonts w:ascii="Times New Roman" w:hAnsi="Times New Roman" w:cs="Times New Roman" w:hint="default"/>
        <w:b w:val="0"/>
        <w:sz w:val="28"/>
        <w:szCs w:val="28"/>
      </w:r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5" w15:restartNumberingAfterBreak="0">
    <w:nsid w:val="51DC22E4"/>
    <w:multiLevelType w:val="hybridMultilevel"/>
    <w:tmpl w:val="8DB4A6CE"/>
    <w:lvl w:ilvl="0" w:tplc="83861B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15:restartNumberingAfterBreak="0">
    <w:nsid w:val="52177F7B"/>
    <w:multiLevelType w:val="hybridMultilevel"/>
    <w:tmpl w:val="0D8297CE"/>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47" w15:restartNumberingAfterBreak="0">
    <w:nsid w:val="526E1182"/>
    <w:multiLevelType w:val="hybridMultilevel"/>
    <w:tmpl w:val="B05EA128"/>
    <w:lvl w:ilvl="0" w:tplc="4CB29EDC">
      <w:start w:val="1"/>
      <w:numFmt w:val="decimal"/>
      <w:lvlText w:val="%1."/>
      <w:lvlJc w:val="left"/>
      <w:pPr>
        <w:tabs>
          <w:tab w:val="num" w:pos="851"/>
        </w:tabs>
        <w:ind w:left="1211" w:hanging="360"/>
      </w:pPr>
      <w:rPr>
        <w:rFonts w:ascii="Times New Roman" w:hAnsi="Times New Roman" w:cs="Times New Roman" w:hint="default"/>
        <w:b w:val="0"/>
        <w:sz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8" w15:restartNumberingAfterBreak="0">
    <w:nsid w:val="527E6C51"/>
    <w:multiLevelType w:val="hybridMultilevel"/>
    <w:tmpl w:val="56E4F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9" w15:restartNumberingAfterBreak="0">
    <w:nsid w:val="52A24F80"/>
    <w:multiLevelType w:val="hybridMultilevel"/>
    <w:tmpl w:val="52B2C7C4"/>
    <w:name w:val="Нумерованный список 65"/>
    <w:lvl w:ilvl="0" w:tplc="601EF0E2">
      <w:numFmt w:val="bullet"/>
      <w:lvlText w:val="−"/>
      <w:lvlJc w:val="left"/>
      <w:pPr>
        <w:ind w:left="360"/>
      </w:pPr>
      <w:rPr>
        <w:rFonts w:ascii="Times New Roman" w:hAnsi="Times New Roman"/>
        <w:sz w:val="28"/>
      </w:rPr>
    </w:lvl>
    <w:lvl w:ilvl="1" w:tplc="AEA44F46">
      <w:numFmt w:val="bullet"/>
      <w:lvlText w:val="o"/>
      <w:lvlJc w:val="left"/>
      <w:pPr>
        <w:ind w:left="1080"/>
      </w:pPr>
      <w:rPr>
        <w:rFonts w:ascii="Courier New" w:hAnsi="Courier New"/>
      </w:rPr>
    </w:lvl>
    <w:lvl w:ilvl="2" w:tplc="9F143D72">
      <w:numFmt w:val="bullet"/>
      <w:lvlText w:val=""/>
      <w:lvlJc w:val="left"/>
      <w:pPr>
        <w:ind w:left="1800"/>
      </w:pPr>
      <w:rPr>
        <w:rFonts w:ascii="Wingdings" w:eastAsia="Times New Roman" w:hAnsi="Wingdings"/>
      </w:rPr>
    </w:lvl>
    <w:lvl w:ilvl="3" w:tplc="BBD6AA84">
      <w:numFmt w:val="bullet"/>
      <w:lvlText w:val=""/>
      <w:lvlJc w:val="left"/>
      <w:pPr>
        <w:ind w:left="2520"/>
      </w:pPr>
      <w:rPr>
        <w:rFonts w:ascii="Symbol" w:hAnsi="Symbol"/>
      </w:rPr>
    </w:lvl>
    <w:lvl w:ilvl="4" w:tplc="FB769598">
      <w:numFmt w:val="bullet"/>
      <w:lvlText w:val="o"/>
      <w:lvlJc w:val="left"/>
      <w:pPr>
        <w:ind w:left="3240"/>
      </w:pPr>
      <w:rPr>
        <w:rFonts w:ascii="Courier New" w:hAnsi="Courier New"/>
      </w:rPr>
    </w:lvl>
    <w:lvl w:ilvl="5" w:tplc="8626D448">
      <w:numFmt w:val="bullet"/>
      <w:lvlText w:val=""/>
      <w:lvlJc w:val="left"/>
      <w:pPr>
        <w:ind w:left="3960"/>
      </w:pPr>
      <w:rPr>
        <w:rFonts w:ascii="Wingdings" w:eastAsia="Times New Roman" w:hAnsi="Wingdings"/>
      </w:rPr>
    </w:lvl>
    <w:lvl w:ilvl="6" w:tplc="75F00172">
      <w:numFmt w:val="bullet"/>
      <w:lvlText w:val=""/>
      <w:lvlJc w:val="left"/>
      <w:pPr>
        <w:ind w:left="4680"/>
      </w:pPr>
      <w:rPr>
        <w:rFonts w:ascii="Symbol" w:hAnsi="Symbol"/>
      </w:rPr>
    </w:lvl>
    <w:lvl w:ilvl="7" w:tplc="BE540C62">
      <w:numFmt w:val="bullet"/>
      <w:lvlText w:val="o"/>
      <w:lvlJc w:val="left"/>
      <w:pPr>
        <w:ind w:left="5400"/>
      </w:pPr>
      <w:rPr>
        <w:rFonts w:ascii="Courier New" w:hAnsi="Courier New"/>
      </w:rPr>
    </w:lvl>
    <w:lvl w:ilvl="8" w:tplc="6E8A01B8">
      <w:numFmt w:val="bullet"/>
      <w:lvlText w:val=""/>
      <w:lvlJc w:val="left"/>
      <w:pPr>
        <w:ind w:left="6120"/>
      </w:pPr>
      <w:rPr>
        <w:rFonts w:ascii="Wingdings" w:eastAsia="Times New Roman" w:hAnsi="Wingdings"/>
      </w:rPr>
    </w:lvl>
  </w:abstractNum>
  <w:abstractNum w:abstractNumId="250" w15:restartNumberingAfterBreak="0">
    <w:nsid w:val="52C75062"/>
    <w:multiLevelType w:val="hybridMultilevel"/>
    <w:tmpl w:val="03B0BDE2"/>
    <w:lvl w:ilvl="0" w:tplc="03009438">
      <w:start w:val="1"/>
      <w:numFmt w:val="russianLower"/>
      <w:lvlText w:val="%1)"/>
      <w:lvlJc w:val="left"/>
      <w:pPr>
        <w:tabs>
          <w:tab w:val="num" w:pos="1050"/>
        </w:tabs>
        <w:ind w:left="993" w:hanging="283"/>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1" w15:restartNumberingAfterBreak="0">
    <w:nsid w:val="53855F88"/>
    <w:multiLevelType w:val="hybridMultilevel"/>
    <w:tmpl w:val="A28C4F66"/>
    <w:lvl w:ilvl="0" w:tplc="DC624D06">
      <w:start w:val="18"/>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252" w15:restartNumberingAfterBreak="0">
    <w:nsid w:val="54254AEA"/>
    <w:multiLevelType w:val="hybridMultilevel"/>
    <w:tmpl w:val="7F28C68C"/>
    <w:lvl w:ilvl="0" w:tplc="7F1E26A6">
      <w:start w:val="22"/>
      <w:numFmt w:val="decimal"/>
      <w:lvlText w:val="%1."/>
      <w:lvlJc w:val="left"/>
      <w:pPr>
        <w:tabs>
          <w:tab w:val="num" w:pos="370"/>
        </w:tabs>
        <w:ind w:left="1440" w:hanging="360"/>
      </w:pPr>
      <w:rPr>
        <w:rFonts w:ascii="Times New Roman" w:hAnsi="Times New Roman" w:cs="Times New Roman" w:hint="default"/>
        <w:b w:val="0"/>
        <w:sz w:val="28"/>
        <w:szCs w:val="28"/>
      </w:rPr>
    </w:lvl>
    <w:lvl w:ilvl="1" w:tplc="63729B30">
      <w:start w:val="23"/>
      <w:numFmt w:val="decimal"/>
      <w:lvlText w:val="%2."/>
      <w:lvlJc w:val="left"/>
      <w:pPr>
        <w:tabs>
          <w:tab w:val="num" w:pos="436"/>
        </w:tabs>
        <w:ind w:left="1440" w:hanging="360"/>
      </w:pPr>
      <w:rPr>
        <w:b w:val="0"/>
        <w:sz w:val="28"/>
        <w:szCs w:val="28"/>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3" w15:restartNumberingAfterBreak="0">
    <w:nsid w:val="549E741D"/>
    <w:multiLevelType w:val="hybridMultilevel"/>
    <w:tmpl w:val="BF72F08E"/>
    <w:lvl w:ilvl="0" w:tplc="04190017">
      <w:start w:val="1"/>
      <w:numFmt w:val="lowerLetter"/>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54" w15:restartNumberingAfterBreak="0">
    <w:nsid w:val="551E2E16"/>
    <w:multiLevelType w:val="hybridMultilevel"/>
    <w:tmpl w:val="DB865484"/>
    <w:lvl w:ilvl="0" w:tplc="EAFEC304">
      <w:start w:val="7"/>
      <w:numFmt w:val="decimal"/>
      <w:lvlText w:val="%1."/>
      <w:lvlJc w:val="left"/>
      <w:pPr>
        <w:tabs>
          <w:tab w:val="num" w:pos="0"/>
        </w:tabs>
        <w:ind w:left="1080" w:hanging="360"/>
      </w:pPr>
    </w:lvl>
    <w:lvl w:ilvl="1" w:tplc="04190019">
      <w:start w:val="1"/>
      <w:numFmt w:val="lowerLetter"/>
      <w:lvlText w:val="%2."/>
      <w:lvlJc w:val="left"/>
      <w:pPr>
        <w:ind w:left="1592" w:hanging="360"/>
      </w:pPr>
    </w:lvl>
    <w:lvl w:ilvl="2" w:tplc="0419001B">
      <w:start w:val="1"/>
      <w:numFmt w:val="lowerRoman"/>
      <w:lvlText w:val="%3."/>
      <w:lvlJc w:val="right"/>
      <w:pPr>
        <w:ind w:left="2312" w:hanging="180"/>
      </w:pPr>
    </w:lvl>
    <w:lvl w:ilvl="3" w:tplc="0419000F">
      <w:start w:val="1"/>
      <w:numFmt w:val="decimal"/>
      <w:lvlText w:val="%4."/>
      <w:lvlJc w:val="left"/>
      <w:pPr>
        <w:ind w:left="3032" w:hanging="360"/>
      </w:pPr>
    </w:lvl>
    <w:lvl w:ilvl="4" w:tplc="04190019">
      <w:start w:val="1"/>
      <w:numFmt w:val="lowerLetter"/>
      <w:lvlText w:val="%5."/>
      <w:lvlJc w:val="left"/>
      <w:pPr>
        <w:ind w:left="3752" w:hanging="360"/>
      </w:pPr>
    </w:lvl>
    <w:lvl w:ilvl="5" w:tplc="0419001B">
      <w:start w:val="1"/>
      <w:numFmt w:val="lowerRoman"/>
      <w:lvlText w:val="%6."/>
      <w:lvlJc w:val="right"/>
      <w:pPr>
        <w:ind w:left="4472" w:hanging="180"/>
      </w:pPr>
    </w:lvl>
    <w:lvl w:ilvl="6" w:tplc="0419000F">
      <w:start w:val="1"/>
      <w:numFmt w:val="decimal"/>
      <w:lvlText w:val="%7."/>
      <w:lvlJc w:val="left"/>
      <w:pPr>
        <w:ind w:left="5192" w:hanging="360"/>
      </w:pPr>
    </w:lvl>
    <w:lvl w:ilvl="7" w:tplc="04190019">
      <w:start w:val="1"/>
      <w:numFmt w:val="lowerLetter"/>
      <w:lvlText w:val="%8."/>
      <w:lvlJc w:val="left"/>
      <w:pPr>
        <w:ind w:left="5912" w:hanging="360"/>
      </w:pPr>
    </w:lvl>
    <w:lvl w:ilvl="8" w:tplc="0419001B">
      <w:start w:val="1"/>
      <w:numFmt w:val="lowerRoman"/>
      <w:lvlText w:val="%9."/>
      <w:lvlJc w:val="right"/>
      <w:pPr>
        <w:ind w:left="6632" w:hanging="180"/>
      </w:pPr>
    </w:lvl>
  </w:abstractNum>
  <w:abstractNum w:abstractNumId="255" w15:restartNumberingAfterBreak="0">
    <w:nsid w:val="55630EC4"/>
    <w:multiLevelType w:val="hybridMultilevel"/>
    <w:tmpl w:val="6874B1F4"/>
    <w:lvl w:ilvl="0" w:tplc="83861B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6" w15:restartNumberingAfterBreak="0">
    <w:nsid w:val="557402F5"/>
    <w:multiLevelType w:val="hybridMultilevel"/>
    <w:tmpl w:val="388477E0"/>
    <w:lvl w:ilvl="0" w:tplc="DC2045A2">
      <w:start w:val="1"/>
      <w:numFmt w:val="russianLower"/>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7" w15:restartNumberingAfterBreak="0">
    <w:nsid w:val="557E0B7F"/>
    <w:multiLevelType w:val="hybridMultilevel"/>
    <w:tmpl w:val="6AC2FD5E"/>
    <w:lvl w:ilvl="0" w:tplc="DC2045A2">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8" w15:restartNumberingAfterBreak="0">
    <w:nsid w:val="55986DA0"/>
    <w:multiLevelType w:val="hybridMultilevel"/>
    <w:tmpl w:val="D68EBC6C"/>
    <w:lvl w:ilvl="0" w:tplc="6DF4CD3A">
      <w:start w:val="1"/>
      <w:numFmt w:val="russianLower"/>
      <w:lvlText w:val="%1)"/>
      <w:lvlJc w:val="left"/>
      <w:pPr>
        <w:tabs>
          <w:tab w:val="num" w:pos="736"/>
        </w:tabs>
        <w:ind w:left="680" w:hanging="284"/>
      </w:pPr>
      <w:rPr>
        <w:b/>
      </w:rPr>
    </w:lvl>
    <w:lvl w:ilvl="1" w:tplc="3F18D300">
      <w:start w:val="1"/>
      <w:numFmt w:val="russianLower"/>
      <w:lvlText w:val="%2)"/>
      <w:lvlJc w:val="left"/>
      <w:pPr>
        <w:tabs>
          <w:tab w:val="num" w:pos="1107"/>
        </w:tabs>
        <w:ind w:left="1107" w:hanging="397"/>
      </w:pPr>
      <w:rPr>
        <w:b w:val="0"/>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59" w15:restartNumberingAfterBreak="0">
    <w:nsid w:val="55E61F0C"/>
    <w:multiLevelType w:val="hybridMultilevel"/>
    <w:tmpl w:val="A2C4B774"/>
    <w:lvl w:ilvl="0" w:tplc="04190011">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60" w15:restartNumberingAfterBreak="0">
    <w:nsid w:val="55F722EB"/>
    <w:multiLevelType w:val="hybridMultilevel"/>
    <w:tmpl w:val="AAFAD18A"/>
    <w:lvl w:ilvl="0" w:tplc="67C2D70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61" w15:restartNumberingAfterBreak="0">
    <w:nsid w:val="560D68EF"/>
    <w:multiLevelType w:val="multilevel"/>
    <w:tmpl w:val="560D68EF"/>
    <w:lvl w:ilvl="0">
      <w:start w:val="1"/>
      <w:numFmt w:val="decimal"/>
      <w:lvlText w:val="%1."/>
      <w:lvlJc w:val="left"/>
      <w:pPr>
        <w:tabs>
          <w:tab w:val="left" w:pos="720"/>
        </w:tabs>
        <w:ind w:left="720" w:hanging="360"/>
      </w:pPr>
      <w:rPr>
        <w:rFonts w:cs="Times New Roman" w:hint="default"/>
        <w:b w:val="0"/>
        <w:i w:val="0"/>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62" w15:restartNumberingAfterBreak="0">
    <w:nsid w:val="566A744F"/>
    <w:multiLevelType w:val="hybridMultilevel"/>
    <w:tmpl w:val="B5D8B4C0"/>
    <w:lvl w:ilvl="0" w:tplc="70E0CE72">
      <w:start w:val="40"/>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3" w15:restartNumberingAfterBreak="0">
    <w:nsid w:val="56873C68"/>
    <w:multiLevelType w:val="singleLevel"/>
    <w:tmpl w:val="1F44CEDA"/>
    <w:lvl w:ilvl="0">
      <w:start w:val="7"/>
      <w:numFmt w:val="decimal"/>
      <w:lvlText w:val="%1."/>
      <w:legacy w:legacy="1" w:legacySpace="0" w:legacyIndent="0"/>
      <w:lvlJc w:val="left"/>
      <w:pPr>
        <w:ind w:left="0" w:firstLine="0"/>
      </w:pPr>
      <w:rPr>
        <w:rFonts w:ascii="Times New Roman" w:hAnsi="Times New Roman" w:cs="Times New Roman" w:hint="default"/>
        <w:color w:val="363636"/>
      </w:rPr>
    </w:lvl>
  </w:abstractNum>
  <w:abstractNum w:abstractNumId="264" w15:restartNumberingAfterBreak="0">
    <w:nsid w:val="56971737"/>
    <w:multiLevelType w:val="hybridMultilevel"/>
    <w:tmpl w:val="9A2AAA6E"/>
    <w:lvl w:ilvl="0" w:tplc="FE6033C4">
      <w:start w:val="30"/>
      <w:numFmt w:val="decimal"/>
      <w:lvlText w:val="%1."/>
      <w:lvlJc w:val="left"/>
      <w:pPr>
        <w:tabs>
          <w:tab w:val="num" w:pos="1516"/>
        </w:tabs>
        <w:ind w:left="25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5" w15:restartNumberingAfterBreak="0">
    <w:nsid w:val="569E451E"/>
    <w:multiLevelType w:val="hybridMultilevel"/>
    <w:tmpl w:val="8E2210F2"/>
    <w:lvl w:ilvl="0" w:tplc="9DEA9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6" w15:restartNumberingAfterBreak="0">
    <w:nsid w:val="56BE0B1B"/>
    <w:multiLevelType w:val="hybridMultilevel"/>
    <w:tmpl w:val="9DAC3E2C"/>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67" w15:restartNumberingAfterBreak="0">
    <w:nsid w:val="56C174AC"/>
    <w:multiLevelType w:val="hybridMultilevel"/>
    <w:tmpl w:val="4916570E"/>
    <w:lvl w:ilvl="0" w:tplc="EC74D064">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68" w15:restartNumberingAfterBreak="0">
    <w:nsid w:val="56E0071D"/>
    <w:multiLevelType w:val="multilevel"/>
    <w:tmpl w:val="1DB4CF1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269" w15:restartNumberingAfterBreak="0">
    <w:nsid w:val="574B1F8E"/>
    <w:multiLevelType w:val="hybridMultilevel"/>
    <w:tmpl w:val="81C4A11A"/>
    <w:lvl w:ilvl="0" w:tplc="83861B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0" w15:restartNumberingAfterBreak="0">
    <w:nsid w:val="575A71E9"/>
    <w:multiLevelType w:val="hybridMultilevel"/>
    <w:tmpl w:val="BDC23FC6"/>
    <w:lvl w:ilvl="0" w:tplc="3FECC36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71" w15:restartNumberingAfterBreak="0">
    <w:nsid w:val="57CA2A4F"/>
    <w:multiLevelType w:val="hybridMultilevel"/>
    <w:tmpl w:val="A212172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72" w15:restartNumberingAfterBreak="0">
    <w:nsid w:val="58416DF7"/>
    <w:multiLevelType w:val="hybridMultilevel"/>
    <w:tmpl w:val="C69CC51E"/>
    <w:lvl w:ilvl="0" w:tplc="83861B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3" w15:restartNumberingAfterBreak="0">
    <w:nsid w:val="58766ECF"/>
    <w:multiLevelType w:val="multilevel"/>
    <w:tmpl w:val="A9522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4" w15:restartNumberingAfterBreak="0">
    <w:nsid w:val="58C25D23"/>
    <w:multiLevelType w:val="hybridMultilevel"/>
    <w:tmpl w:val="40DEDB6C"/>
    <w:lvl w:ilvl="0" w:tplc="0419000F">
      <w:start w:val="1"/>
      <w:numFmt w:val="decimal"/>
      <w:lvlText w:val="%1."/>
      <w:lvlJc w:val="left"/>
      <w:pPr>
        <w:ind w:left="1200" w:hanging="360"/>
      </w:pPr>
    </w:lvl>
    <w:lvl w:ilvl="1" w:tplc="04190019">
      <w:start w:val="1"/>
      <w:numFmt w:val="lowerLetter"/>
      <w:lvlText w:val="%2."/>
      <w:lvlJc w:val="left"/>
      <w:pPr>
        <w:ind w:left="1920" w:hanging="360"/>
      </w:pPr>
    </w:lvl>
    <w:lvl w:ilvl="2" w:tplc="0419001B">
      <w:start w:val="1"/>
      <w:numFmt w:val="lowerRoman"/>
      <w:lvlText w:val="%3."/>
      <w:lvlJc w:val="right"/>
      <w:pPr>
        <w:ind w:left="2640" w:hanging="180"/>
      </w:pPr>
    </w:lvl>
    <w:lvl w:ilvl="3" w:tplc="0419000F">
      <w:start w:val="1"/>
      <w:numFmt w:val="decimal"/>
      <w:lvlText w:val="%4."/>
      <w:lvlJc w:val="left"/>
      <w:pPr>
        <w:ind w:left="3360" w:hanging="360"/>
      </w:pPr>
    </w:lvl>
    <w:lvl w:ilvl="4" w:tplc="04190019">
      <w:start w:val="1"/>
      <w:numFmt w:val="lowerLetter"/>
      <w:lvlText w:val="%5."/>
      <w:lvlJc w:val="left"/>
      <w:pPr>
        <w:ind w:left="4080" w:hanging="360"/>
      </w:pPr>
    </w:lvl>
    <w:lvl w:ilvl="5" w:tplc="0419001B">
      <w:start w:val="1"/>
      <w:numFmt w:val="lowerRoman"/>
      <w:lvlText w:val="%6."/>
      <w:lvlJc w:val="right"/>
      <w:pPr>
        <w:ind w:left="4800" w:hanging="180"/>
      </w:pPr>
    </w:lvl>
    <w:lvl w:ilvl="6" w:tplc="0419000F">
      <w:start w:val="1"/>
      <w:numFmt w:val="decimal"/>
      <w:lvlText w:val="%7."/>
      <w:lvlJc w:val="left"/>
      <w:pPr>
        <w:ind w:left="5520" w:hanging="360"/>
      </w:pPr>
    </w:lvl>
    <w:lvl w:ilvl="7" w:tplc="04190019">
      <w:start w:val="1"/>
      <w:numFmt w:val="lowerLetter"/>
      <w:lvlText w:val="%8."/>
      <w:lvlJc w:val="left"/>
      <w:pPr>
        <w:ind w:left="6240" w:hanging="360"/>
      </w:pPr>
    </w:lvl>
    <w:lvl w:ilvl="8" w:tplc="0419001B">
      <w:start w:val="1"/>
      <w:numFmt w:val="lowerRoman"/>
      <w:lvlText w:val="%9."/>
      <w:lvlJc w:val="right"/>
      <w:pPr>
        <w:ind w:left="6960" w:hanging="180"/>
      </w:pPr>
    </w:lvl>
  </w:abstractNum>
  <w:abstractNum w:abstractNumId="275" w15:restartNumberingAfterBreak="0">
    <w:nsid w:val="58D06456"/>
    <w:multiLevelType w:val="hybridMultilevel"/>
    <w:tmpl w:val="A36A9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6" w15:restartNumberingAfterBreak="0">
    <w:nsid w:val="59DB5F68"/>
    <w:multiLevelType w:val="hybridMultilevel"/>
    <w:tmpl w:val="AF303CA2"/>
    <w:lvl w:ilvl="0" w:tplc="A81E0A40">
      <w:start w:val="1"/>
      <w:numFmt w:val="russianLower"/>
      <w:lvlText w:val="%1)"/>
      <w:lvlJc w:val="left"/>
      <w:pPr>
        <w:ind w:left="360" w:hanging="360"/>
      </w:pPr>
      <w:rPr>
        <w:rFonts w:ascii="Times New Roman" w:hAnsi="Times New Roman" w:cs="Times New Roman" w:hint="default"/>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77" w15:restartNumberingAfterBreak="0">
    <w:nsid w:val="59F014C9"/>
    <w:multiLevelType w:val="hybridMultilevel"/>
    <w:tmpl w:val="4CF84DD4"/>
    <w:lvl w:ilvl="0" w:tplc="83861B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8" w15:restartNumberingAfterBreak="0">
    <w:nsid w:val="59F269B0"/>
    <w:multiLevelType w:val="hybridMultilevel"/>
    <w:tmpl w:val="B44C5498"/>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79" w15:restartNumberingAfterBreak="0">
    <w:nsid w:val="5AD0159B"/>
    <w:multiLevelType w:val="hybridMultilevel"/>
    <w:tmpl w:val="885A8C50"/>
    <w:lvl w:ilvl="0" w:tplc="684226DE">
      <w:start w:val="1"/>
      <w:numFmt w:val="decimal"/>
      <w:lvlText w:val="%1."/>
      <w:lvlJc w:val="left"/>
      <w:pPr>
        <w:ind w:left="394" w:hanging="360"/>
      </w:pPr>
      <w:rPr>
        <w:rFonts w:hint="default"/>
        <w:b w:val="0"/>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80" w15:restartNumberingAfterBreak="0">
    <w:nsid w:val="5C7B1C7C"/>
    <w:multiLevelType w:val="multilevel"/>
    <w:tmpl w:val="5C7B1C7C"/>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81" w15:restartNumberingAfterBreak="0">
    <w:nsid w:val="5C853182"/>
    <w:multiLevelType w:val="hybridMultilevel"/>
    <w:tmpl w:val="0D8297CE"/>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82" w15:restartNumberingAfterBreak="0">
    <w:nsid w:val="5C950EE7"/>
    <w:multiLevelType w:val="hybridMultilevel"/>
    <w:tmpl w:val="6CF8FC54"/>
    <w:lvl w:ilvl="0" w:tplc="C0CCC34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83" w15:restartNumberingAfterBreak="0">
    <w:nsid w:val="5CA4534C"/>
    <w:multiLevelType w:val="hybridMultilevel"/>
    <w:tmpl w:val="8F367FBE"/>
    <w:lvl w:ilvl="0" w:tplc="C8C48708">
      <w:start w:val="15"/>
      <w:numFmt w:val="decimal"/>
      <w:lvlText w:val="%1."/>
      <w:lvlJc w:val="left"/>
      <w:pPr>
        <w:tabs>
          <w:tab w:val="num" w:pos="-283"/>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4" w15:restartNumberingAfterBreak="0">
    <w:nsid w:val="5CD47A29"/>
    <w:multiLevelType w:val="hybridMultilevel"/>
    <w:tmpl w:val="724C287C"/>
    <w:lvl w:ilvl="0" w:tplc="EAA6A57A">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5" w15:restartNumberingAfterBreak="0">
    <w:nsid w:val="5D0B3865"/>
    <w:multiLevelType w:val="hybridMultilevel"/>
    <w:tmpl w:val="717E54A8"/>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86" w15:restartNumberingAfterBreak="0">
    <w:nsid w:val="5D1A7C43"/>
    <w:multiLevelType w:val="hybridMultilevel"/>
    <w:tmpl w:val="BEBE327A"/>
    <w:lvl w:ilvl="0" w:tplc="83861B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7" w15:restartNumberingAfterBreak="0">
    <w:nsid w:val="5D252395"/>
    <w:multiLevelType w:val="hybridMultilevel"/>
    <w:tmpl w:val="8D7A0DC2"/>
    <w:name w:val="Нумерованный список 28"/>
    <w:lvl w:ilvl="0" w:tplc="3B164EAE">
      <w:numFmt w:val="bullet"/>
      <w:lvlText w:val="−"/>
      <w:lvlJc w:val="left"/>
      <w:pPr>
        <w:ind w:left="661"/>
      </w:pPr>
      <w:rPr>
        <w:rFonts w:ascii="Times New Roman" w:hAnsi="Times New Roman"/>
        <w:sz w:val="28"/>
      </w:rPr>
    </w:lvl>
    <w:lvl w:ilvl="1" w:tplc="C24A4D78">
      <w:numFmt w:val="bullet"/>
      <w:lvlText w:val="o"/>
      <w:lvlJc w:val="left"/>
      <w:pPr>
        <w:ind w:left="1381"/>
      </w:pPr>
      <w:rPr>
        <w:rFonts w:ascii="Courier New" w:hAnsi="Courier New"/>
      </w:rPr>
    </w:lvl>
    <w:lvl w:ilvl="2" w:tplc="7BBEA1BA">
      <w:numFmt w:val="bullet"/>
      <w:lvlText w:val=""/>
      <w:lvlJc w:val="left"/>
      <w:pPr>
        <w:ind w:left="2101"/>
      </w:pPr>
      <w:rPr>
        <w:rFonts w:ascii="Wingdings" w:eastAsia="Times New Roman" w:hAnsi="Wingdings"/>
      </w:rPr>
    </w:lvl>
    <w:lvl w:ilvl="3" w:tplc="E8549CAA">
      <w:numFmt w:val="bullet"/>
      <w:lvlText w:val=""/>
      <w:lvlJc w:val="left"/>
      <w:pPr>
        <w:ind w:left="2821"/>
      </w:pPr>
      <w:rPr>
        <w:rFonts w:ascii="Symbol" w:hAnsi="Symbol"/>
      </w:rPr>
    </w:lvl>
    <w:lvl w:ilvl="4" w:tplc="A7C83D4A">
      <w:numFmt w:val="bullet"/>
      <w:lvlText w:val="o"/>
      <w:lvlJc w:val="left"/>
      <w:pPr>
        <w:ind w:left="3541"/>
      </w:pPr>
      <w:rPr>
        <w:rFonts w:ascii="Courier New" w:hAnsi="Courier New"/>
      </w:rPr>
    </w:lvl>
    <w:lvl w:ilvl="5" w:tplc="CE4E0E94">
      <w:numFmt w:val="bullet"/>
      <w:lvlText w:val=""/>
      <w:lvlJc w:val="left"/>
      <w:pPr>
        <w:ind w:left="4261"/>
      </w:pPr>
      <w:rPr>
        <w:rFonts w:ascii="Wingdings" w:eastAsia="Times New Roman" w:hAnsi="Wingdings"/>
      </w:rPr>
    </w:lvl>
    <w:lvl w:ilvl="6" w:tplc="8474BCF2">
      <w:numFmt w:val="bullet"/>
      <w:lvlText w:val=""/>
      <w:lvlJc w:val="left"/>
      <w:pPr>
        <w:ind w:left="4981"/>
      </w:pPr>
      <w:rPr>
        <w:rFonts w:ascii="Symbol" w:hAnsi="Symbol"/>
      </w:rPr>
    </w:lvl>
    <w:lvl w:ilvl="7" w:tplc="2940E444">
      <w:numFmt w:val="bullet"/>
      <w:lvlText w:val="o"/>
      <w:lvlJc w:val="left"/>
      <w:pPr>
        <w:ind w:left="5701"/>
      </w:pPr>
      <w:rPr>
        <w:rFonts w:ascii="Courier New" w:hAnsi="Courier New"/>
      </w:rPr>
    </w:lvl>
    <w:lvl w:ilvl="8" w:tplc="92D45B50">
      <w:numFmt w:val="bullet"/>
      <w:lvlText w:val=""/>
      <w:lvlJc w:val="left"/>
      <w:pPr>
        <w:ind w:left="6421"/>
      </w:pPr>
      <w:rPr>
        <w:rFonts w:ascii="Wingdings" w:eastAsia="Times New Roman" w:hAnsi="Wingdings"/>
      </w:rPr>
    </w:lvl>
  </w:abstractNum>
  <w:abstractNum w:abstractNumId="288" w15:restartNumberingAfterBreak="0">
    <w:nsid w:val="5D677475"/>
    <w:multiLevelType w:val="hybridMultilevel"/>
    <w:tmpl w:val="BD5E600C"/>
    <w:lvl w:ilvl="0" w:tplc="247E7CCA">
      <w:start w:val="1"/>
      <w:numFmt w:val="decimal"/>
      <w:lvlText w:val="%1."/>
      <w:lvlJc w:val="left"/>
      <w:pPr>
        <w:ind w:left="1191" w:hanging="360"/>
      </w:pPr>
    </w:lvl>
    <w:lvl w:ilvl="1" w:tplc="04190019">
      <w:start w:val="1"/>
      <w:numFmt w:val="lowerLetter"/>
      <w:lvlText w:val="%2."/>
      <w:lvlJc w:val="left"/>
      <w:pPr>
        <w:ind w:left="1911" w:hanging="360"/>
      </w:pPr>
    </w:lvl>
    <w:lvl w:ilvl="2" w:tplc="0419001B">
      <w:start w:val="1"/>
      <w:numFmt w:val="lowerRoman"/>
      <w:lvlText w:val="%3."/>
      <w:lvlJc w:val="right"/>
      <w:pPr>
        <w:ind w:left="2631" w:hanging="180"/>
      </w:pPr>
    </w:lvl>
    <w:lvl w:ilvl="3" w:tplc="0419000F">
      <w:start w:val="1"/>
      <w:numFmt w:val="decimal"/>
      <w:lvlText w:val="%4."/>
      <w:lvlJc w:val="left"/>
      <w:pPr>
        <w:ind w:left="3351" w:hanging="360"/>
      </w:pPr>
    </w:lvl>
    <w:lvl w:ilvl="4" w:tplc="04190019">
      <w:start w:val="1"/>
      <w:numFmt w:val="lowerLetter"/>
      <w:lvlText w:val="%5."/>
      <w:lvlJc w:val="left"/>
      <w:pPr>
        <w:ind w:left="4071" w:hanging="360"/>
      </w:pPr>
    </w:lvl>
    <w:lvl w:ilvl="5" w:tplc="0419001B">
      <w:start w:val="1"/>
      <w:numFmt w:val="lowerRoman"/>
      <w:lvlText w:val="%6."/>
      <w:lvlJc w:val="right"/>
      <w:pPr>
        <w:ind w:left="4791" w:hanging="180"/>
      </w:pPr>
    </w:lvl>
    <w:lvl w:ilvl="6" w:tplc="0419000F">
      <w:start w:val="1"/>
      <w:numFmt w:val="decimal"/>
      <w:lvlText w:val="%7."/>
      <w:lvlJc w:val="left"/>
      <w:pPr>
        <w:ind w:left="5511" w:hanging="360"/>
      </w:pPr>
    </w:lvl>
    <w:lvl w:ilvl="7" w:tplc="04190019">
      <w:start w:val="1"/>
      <w:numFmt w:val="lowerLetter"/>
      <w:lvlText w:val="%8."/>
      <w:lvlJc w:val="left"/>
      <w:pPr>
        <w:ind w:left="6231" w:hanging="360"/>
      </w:pPr>
    </w:lvl>
    <w:lvl w:ilvl="8" w:tplc="0419001B">
      <w:start w:val="1"/>
      <w:numFmt w:val="lowerRoman"/>
      <w:lvlText w:val="%9."/>
      <w:lvlJc w:val="right"/>
      <w:pPr>
        <w:ind w:left="6951" w:hanging="180"/>
      </w:pPr>
    </w:lvl>
  </w:abstractNum>
  <w:abstractNum w:abstractNumId="289" w15:restartNumberingAfterBreak="0">
    <w:nsid w:val="5D6A7EEC"/>
    <w:multiLevelType w:val="hybridMultilevel"/>
    <w:tmpl w:val="EA5ECE46"/>
    <w:lvl w:ilvl="0" w:tplc="90D6D5AE">
      <w:start w:val="1"/>
      <w:numFmt w:val="decimal"/>
      <w:lvlText w:val="%1."/>
      <w:lvlJc w:val="left"/>
      <w:pPr>
        <w:ind w:left="1068" w:hanging="360"/>
      </w:pPr>
      <w:rPr>
        <w:b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90" w15:restartNumberingAfterBreak="0">
    <w:nsid w:val="5E1B0769"/>
    <w:multiLevelType w:val="hybridMultilevel"/>
    <w:tmpl w:val="72F8180A"/>
    <w:lvl w:ilvl="0" w:tplc="B8982100">
      <w:start w:val="1"/>
      <w:numFmt w:val="russianLower"/>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1" w15:restartNumberingAfterBreak="0">
    <w:nsid w:val="5E1E634A"/>
    <w:multiLevelType w:val="hybridMultilevel"/>
    <w:tmpl w:val="996C5412"/>
    <w:lvl w:ilvl="0" w:tplc="E866497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92" w15:restartNumberingAfterBreak="0">
    <w:nsid w:val="5F2A127F"/>
    <w:multiLevelType w:val="hybridMultilevel"/>
    <w:tmpl w:val="904C5398"/>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93" w15:restartNumberingAfterBreak="0">
    <w:nsid w:val="5FFA5514"/>
    <w:multiLevelType w:val="hybridMultilevel"/>
    <w:tmpl w:val="926CCACA"/>
    <w:lvl w:ilvl="0" w:tplc="3B9083E6">
      <w:start w:val="4"/>
      <w:numFmt w:val="decimal"/>
      <w:lvlText w:val="%1."/>
      <w:lvlJc w:val="left"/>
      <w:pPr>
        <w:tabs>
          <w:tab w:val="num" w:pos="0"/>
        </w:tabs>
        <w:ind w:left="1211" w:hanging="360"/>
      </w:pPr>
      <w:rPr>
        <w:rFonts w:ascii="Times New Roman" w:hAnsi="Times New Roman" w:cs="Times New Roman" w:hint="default"/>
        <w:b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4" w15:restartNumberingAfterBreak="0">
    <w:nsid w:val="5FFC1585"/>
    <w:multiLevelType w:val="hybridMultilevel"/>
    <w:tmpl w:val="09D8E0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5" w15:restartNumberingAfterBreak="0">
    <w:nsid w:val="60044E32"/>
    <w:multiLevelType w:val="hybridMultilevel"/>
    <w:tmpl w:val="0234C360"/>
    <w:lvl w:ilvl="0" w:tplc="BBEA7E62">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96" w15:restartNumberingAfterBreak="0">
    <w:nsid w:val="604A38F3"/>
    <w:multiLevelType w:val="hybridMultilevel"/>
    <w:tmpl w:val="1C460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7" w15:restartNumberingAfterBreak="0">
    <w:nsid w:val="604F70F1"/>
    <w:multiLevelType w:val="hybridMultilevel"/>
    <w:tmpl w:val="2286B7F2"/>
    <w:lvl w:ilvl="0" w:tplc="3558BDE6">
      <w:start w:val="4"/>
      <w:numFmt w:val="decimal"/>
      <w:lvlText w:val="%1."/>
      <w:lvlJc w:val="left"/>
      <w:pPr>
        <w:ind w:left="1440" w:hanging="360"/>
      </w:pPr>
      <w:rPr>
        <w:b w:val="0"/>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98" w15:restartNumberingAfterBreak="0">
    <w:nsid w:val="60544462"/>
    <w:multiLevelType w:val="hybridMultilevel"/>
    <w:tmpl w:val="51EEAC62"/>
    <w:lvl w:ilvl="0" w:tplc="482AF8F8">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99" w15:restartNumberingAfterBreak="0">
    <w:nsid w:val="60A44024"/>
    <w:multiLevelType w:val="hybridMultilevel"/>
    <w:tmpl w:val="1DAE08E6"/>
    <w:lvl w:ilvl="0" w:tplc="9B0A4E92">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0" w15:restartNumberingAfterBreak="0">
    <w:nsid w:val="60B55064"/>
    <w:multiLevelType w:val="hybridMultilevel"/>
    <w:tmpl w:val="A13617B6"/>
    <w:lvl w:ilvl="0" w:tplc="BC664F38">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301" w15:restartNumberingAfterBreak="0">
    <w:nsid w:val="61041227"/>
    <w:multiLevelType w:val="hybridMultilevel"/>
    <w:tmpl w:val="DFD810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2" w15:restartNumberingAfterBreak="0">
    <w:nsid w:val="61135A29"/>
    <w:multiLevelType w:val="singleLevel"/>
    <w:tmpl w:val="0B946E3A"/>
    <w:lvl w:ilvl="0">
      <w:start w:val="1"/>
      <w:numFmt w:val="decimal"/>
      <w:lvlText w:val="%1."/>
      <w:legacy w:legacy="1" w:legacySpace="0" w:legacyIndent="226"/>
      <w:lvlJc w:val="left"/>
      <w:pPr>
        <w:ind w:left="0" w:firstLine="0"/>
      </w:pPr>
      <w:rPr>
        <w:rFonts w:ascii="Times New Roman" w:hAnsi="Times New Roman" w:cs="Times New Roman" w:hint="default"/>
      </w:rPr>
    </w:lvl>
  </w:abstractNum>
  <w:abstractNum w:abstractNumId="303" w15:restartNumberingAfterBreak="0">
    <w:nsid w:val="61BB0438"/>
    <w:multiLevelType w:val="hybridMultilevel"/>
    <w:tmpl w:val="281ABE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4" w15:restartNumberingAfterBreak="0">
    <w:nsid w:val="6206406B"/>
    <w:multiLevelType w:val="hybridMultilevel"/>
    <w:tmpl w:val="34841734"/>
    <w:lvl w:ilvl="0" w:tplc="35FEDAA2">
      <w:start w:val="1"/>
      <w:numFmt w:val="decimal"/>
      <w:lvlText w:val="%1)"/>
      <w:lvlJc w:val="left"/>
      <w:pPr>
        <w:ind w:left="1440" w:hanging="360"/>
      </w:pPr>
    </w:lvl>
    <w:lvl w:ilvl="1" w:tplc="04190019">
      <w:start w:val="1"/>
      <w:numFmt w:val="lowerLetter"/>
      <w:lvlText w:val="%2."/>
      <w:lvlJc w:val="left"/>
      <w:pPr>
        <w:ind w:left="1516" w:hanging="360"/>
      </w:pPr>
    </w:lvl>
    <w:lvl w:ilvl="2" w:tplc="0419001B">
      <w:start w:val="1"/>
      <w:numFmt w:val="lowerRoman"/>
      <w:lvlText w:val="%3."/>
      <w:lvlJc w:val="right"/>
      <w:pPr>
        <w:ind w:left="2236" w:hanging="180"/>
      </w:pPr>
    </w:lvl>
    <w:lvl w:ilvl="3" w:tplc="0419000F">
      <w:start w:val="1"/>
      <w:numFmt w:val="decimal"/>
      <w:lvlText w:val="%4."/>
      <w:lvlJc w:val="left"/>
      <w:pPr>
        <w:ind w:left="2956" w:hanging="360"/>
      </w:pPr>
    </w:lvl>
    <w:lvl w:ilvl="4" w:tplc="04190019">
      <w:start w:val="1"/>
      <w:numFmt w:val="lowerLetter"/>
      <w:lvlText w:val="%5."/>
      <w:lvlJc w:val="left"/>
      <w:pPr>
        <w:ind w:left="3676" w:hanging="360"/>
      </w:pPr>
    </w:lvl>
    <w:lvl w:ilvl="5" w:tplc="0419001B">
      <w:start w:val="1"/>
      <w:numFmt w:val="lowerRoman"/>
      <w:lvlText w:val="%6."/>
      <w:lvlJc w:val="right"/>
      <w:pPr>
        <w:ind w:left="4396" w:hanging="180"/>
      </w:pPr>
    </w:lvl>
    <w:lvl w:ilvl="6" w:tplc="0419000F">
      <w:start w:val="1"/>
      <w:numFmt w:val="decimal"/>
      <w:lvlText w:val="%7."/>
      <w:lvlJc w:val="left"/>
      <w:pPr>
        <w:ind w:left="5116" w:hanging="360"/>
      </w:pPr>
    </w:lvl>
    <w:lvl w:ilvl="7" w:tplc="04190019">
      <w:start w:val="1"/>
      <w:numFmt w:val="lowerLetter"/>
      <w:lvlText w:val="%8."/>
      <w:lvlJc w:val="left"/>
      <w:pPr>
        <w:ind w:left="5836" w:hanging="360"/>
      </w:pPr>
    </w:lvl>
    <w:lvl w:ilvl="8" w:tplc="0419001B">
      <w:start w:val="1"/>
      <w:numFmt w:val="lowerRoman"/>
      <w:lvlText w:val="%9."/>
      <w:lvlJc w:val="right"/>
      <w:pPr>
        <w:ind w:left="6556" w:hanging="180"/>
      </w:pPr>
    </w:lvl>
  </w:abstractNum>
  <w:abstractNum w:abstractNumId="305" w15:restartNumberingAfterBreak="0">
    <w:nsid w:val="62BA52A4"/>
    <w:multiLevelType w:val="hybridMultilevel"/>
    <w:tmpl w:val="F27C494E"/>
    <w:lvl w:ilvl="0" w:tplc="C7E0561E">
      <w:start w:val="1"/>
      <w:numFmt w:val="decimal"/>
      <w:lvlText w:val="%1."/>
      <w:lvlJc w:val="left"/>
      <w:pPr>
        <w:tabs>
          <w:tab w:val="num" w:pos="0"/>
        </w:tabs>
        <w:ind w:left="1211" w:hanging="360"/>
      </w:pPr>
      <w:rPr>
        <w:rFonts w:ascii="Times New Roman" w:hAnsi="Times New Roman" w:cs="Times New Roman" w:hint="default"/>
        <w:b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6" w15:restartNumberingAfterBreak="0">
    <w:nsid w:val="633C4F65"/>
    <w:multiLevelType w:val="hybridMultilevel"/>
    <w:tmpl w:val="A4C0E1B2"/>
    <w:lvl w:ilvl="0" w:tplc="3E3AC05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07" w15:restartNumberingAfterBreak="0">
    <w:nsid w:val="63450C77"/>
    <w:multiLevelType w:val="hybridMultilevel"/>
    <w:tmpl w:val="C1F2E5AA"/>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08" w15:restartNumberingAfterBreak="0">
    <w:nsid w:val="64C82258"/>
    <w:multiLevelType w:val="hybridMultilevel"/>
    <w:tmpl w:val="2ED61B48"/>
    <w:lvl w:ilvl="0" w:tplc="63F890EE">
      <w:start w:val="6"/>
      <w:numFmt w:val="decimal"/>
      <w:lvlText w:val="%1."/>
      <w:lvlJc w:val="left"/>
      <w:pPr>
        <w:tabs>
          <w:tab w:val="num" w:pos="0"/>
        </w:tabs>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9" w15:restartNumberingAfterBreak="0">
    <w:nsid w:val="652F18E9"/>
    <w:multiLevelType w:val="hybridMultilevel"/>
    <w:tmpl w:val="CFF69120"/>
    <w:lvl w:ilvl="0" w:tplc="83861B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10" w15:restartNumberingAfterBreak="0">
    <w:nsid w:val="65774582"/>
    <w:multiLevelType w:val="multilevel"/>
    <w:tmpl w:val="65774582"/>
    <w:lvl w:ilvl="0">
      <w:numFmt w:val="bullet"/>
      <w:lvlText w:val=""/>
      <w:lvlJc w:val="left"/>
      <w:pPr>
        <w:ind w:left="1069"/>
      </w:pPr>
      <w:rPr>
        <w:rFonts w:ascii="Symbol" w:hAnsi="Symbol"/>
      </w:rPr>
    </w:lvl>
    <w:lvl w:ilvl="1">
      <w:numFmt w:val="bullet"/>
      <w:lvlText w:val="o"/>
      <w:lvlJc w:val="left"/>
      <w:pPr>
        <w:ind w:left="1789"/>
      </w:pPr>
      <w:rPr>
        <w:rFonts w:ascii="Courier New" w:hAnsi="Courier New"/>
      </w:rPr>
    </w:lvl>
    <w:lvl w:ilvl="2">
      <w:numFmt w:val="bullet"/>
      <w:lvlText w:val=""/>
      <w:lvlJc w:val="left"/>
      <w:pPr>
        <w:ind w:left="2509"/>
      </w:pPr>
      <w:rPr>
        <w:rFonts w:ascii="Wingdings" w:eastAsia="Times New Roman" w:hAnsi="Wingdings"/>
      </w:rPr>
    </w:lvl>
    <w:lvl w:ilvl="3">
      <w:numFmt w:val="bullet"/>
      <w:lvlText w:val=""/>
      <w:lvlJc w:val="left"/>
      <w:pPr>
        <w:ind w:left="3229"/>
      </w:pPr>
      <w:rPr>
        <w:rFonts w:ascii="Symbol" w:hAnsi="Symbol"/>
      </w:rPr>
    </w:lvl>
    <w:lvl w:ilvl="4">
      <w:numFmt w:val="bullet"/>
      <w:lvlText w:val="o"/>
      <w:lvlJc w:val="left"/>
      <w:pPr>
        <w:ind w:left="3949"/>
      </w:pPr>
      <w:rPr>
        <w:rFonts w:ascii="Courier New" w:hAnsi="Courier New"/>
      </w:rPr>
    </w:lvl>
    <w:lvl w:ilvl="5">
      <w:numFmt w:val="bullet"/>
      <w:lvlText w:val=""/>
      <w:lvlJc w:val="left"/>
      <w:pPr>
        <w:ind w:left="4669"/>
      </w:pPr>
      <w:rPr>
        <w:rFonts w:ascii="Wingdings" w:eastAsia="Times New Roman" w:hAnsi="Wingdings"/>
      </w:rPr>
    </w:lvl>
    <w:lvl w:ilvl="6">
      <w:numFmt w:val="bullet"/>
      <w:lvlText w:val=""/>
      <w:lvlJc w:val="left"/>
      <w:pPr>
        <w:ind w:left="5389"/>
      </w:pPr>
      <w:rPr>
        <w:rFonts w:ascii="Symbol" w:hAnsi="Symbol"/>
      </w:rPr>
    </w:lvl>
    <w:lvl w:ilvl="7">
      <w:numFmt w:val="bullet"/>
      <w:lvlText w:val="o"/>
      <w:lvlJc w:val="left"/>
      <w:pPr>
        <w:ind w:left="6109"/>
      </w:pPr>
      <w:rPr>
        <w:rFonts w:ascii="Courier New" w:hAnsi="Courier New"/>
      </w:rPr>
    </w:lvl>
    <w:lvl w:ilvl="8">
      <w:numFmt w:val="bullet"/>
      <w:lvlText w:val=""/>
      <w:lvlJc w:val="left"/>
      <w:pPr>
        <w:ind w:left="6829"/>
      </w:pPr>
      <w:rPr>
        <w:rFonts w:ascii="Wingdings" w:eastAsia="Times New Roman" w:hAnsi="Wingdings"/>
      </w:rPr>
    </w:lvl>
  </w:abstractNum>
  <w:abstractNum w:abstractNumId="311" w15:restartNumberingAfterBreak="0">
    <w:nsid w:val="659B2681"/>
    <w:multiLevelType w:val="hybridMultilevel"/>
    <w:tmpl w:val="CB26E91C"/>
    <w:lvl w:ilvl="0" w:tplc="A81E0A40">
      <w:start w:val="1"/>
      <w:numFmt w:val="russianLower"/>
      <w:lvlText w:val="%1)"/>
      <w:lvlJc w:val="left"/>
      <w:pPr>
        <w:ind w:left="1070" w:hanging="360"/>
      </w:pPr>
      <w:rPr>
        <w:rFonts w:ascii="Times New Roman" w:hAnsi="Times New Roman" w:cs="Times New Roman" w:hint="default"/>
        <w:sz w:val="28"/>
        <w:szCs w:val="28"/>
      </w:rPr>
    </w:lvl>
    <w:lvl w:ilvl="1" w:tplc="04190019">
      <w:start w:val="1"/>
      <w:numFmt w:val="lowerLetter"/>
      <w:lvlText w:val="%2."/>
      <w:lvlJc w:val="left"/>
      <w:pPr>
        <w:ind w:left="2340" w:hanging="360"/>
      </w:pPr>
    </w:lvl>
    <w:lvl w:ilvl="2" w:tplc="0419001B">
      <w:start w:val="1"/>
      <w:numFmt w:val="lowerRoman"/>
      <w:lvlText w:val="%3."/>
      <w:lvlJc w:val="right"/>
      <w:pPr>
        <w:ind w:left="3060" w:hanging="180"/>
      </w:pPr>
    </w:lvl>
    <w:lvl w:ilvl="3" w:tplc="0419000F">
      <w:start w:val="1"/>
      <w:numFmt w:val="decimal"/>
      <w:lvlText w:val="%4."/>
      <w:lvlJc w:val="left"/>
      <w:pPr>
        <w:ind w:left="3780" w:hanging="360"/>
      </w:pPr>
    </w:lvl>
    <w:lvl w:ilvl="4" w:tplc="04190019">
      <w:start w:val="1"/>
      <w:numFmt w:val="lowerLetter"/>
      <w:lvlText w:val="%5."/>
      <w:lvlJc w:val="left"/>
      <w:pPr>
        <w:ind w:left="4500" w:hanging="360"/>
      </w:pPr>
    </w:lvl>
    <w:lvl w:ilvl="5" w:tplc="0419001B">
      <w:start w:val="1"/>
      <w:numFmt w:val="lowerRoman"/>
      <w:lvlText w:val="%6."/>
      <w:lvlJc w:val="right"/>
      <w:pPr>
        <w:ind w:left="5220" w:hanging="180"/>
      </w:pPr>
    </w:lvl>
    <w:lvl w:ilvl="6" w:tplc="0419000F">
      <w:start w:val="1"/>
      <w:numFmt w:val="decimal"/>
      <w:lvlText w:val="%7."/>
      <w:lvlJc w:val="left"/>
      <w:pPr>
        <w:ind w:left="5940" w:hanging="360"/>
      </w:pPr>
    </w:lvl>
    <w:lvl w:ilvl="7" w:tplc="04190019">
      <w:start w:val="1"/>
      <w:numFmt w:val="lowerLetter"/>
      <w:lvlText w:val="%8."/>
      <w:lvlJc w:val="left"/>
      <w:pPr>
        <w:ind w:left="6660" w:hanging="360"/>
      </w:pPr>
    </w:lvl>
    <w:lvl w:ilvl="8" w:tplc="0419001B">
      <w:start w:val="1"/>
      <w:numFmt w:val="lowerRoman"/>
      <w:lvlText w:val="%9."/>
      <w:lvlJc w:val="right"/>
      <w:pPr>
        <w:ind w:left="7380" w:hanging="180"/>
      </w:pPr>
    </w:lvl>
  </w:abstractNum>
  <w:abstractNum w:abstractNumId="312" w15:restartNumberingAfterBreak="0">
    <w:nsid w:val="6619132D"/>
    <w:multiLevelType w:val="hybridMultilevel"/>
    <w:tmpl w:val="95F459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3" w15:restartNumberingAfterBreak="0">
    <w:nsid w:val="6698187C"/>
    <w:multiLevelType w:val="hybridMultilevel"/>
    <w:tmpl w:val="CAF002F4"/>
    <w:lvl w:ilvl="0" w:tplc="BCA82E0C">
      <w:start w:val="1"/>
      <w:numFmt w:val="russianLower"/>
      <w:lvlText w:val="%1)"/>
      <w:lvlJc w:val="left"/>
      <w:pPr>
        <w:tabs>
          <w:tab w:val="num" w:pos="1724"/>
        </w:tabs>
        <w:ind w:left="1724"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4" w15:restartNumberingAfterBreak="0">
    <w:nsid w:val="669C3863"/>
    <w:multiLevelType w:val="hybridMultilevel"/>
    <w:tmpl w:val="5442F9FE"/>
    <w:lvl w:ilvl="0" w:tplc="77D8FB3C">
      <w:start w:val="1"/>
      <w:numFmt w:val="decimal"/>
      <w:lvlText w:val="%1."/>
      <w:lvlJc w:val="left"/>
      <w:pPr>
        <w:ind w:left="644" w:hanging="360"/>
      </w:pPr>
      <w:rPr>
        <w:b w:val="0"/>
      </w:rPr>
    </w:lvl>
    <w:lvl w:ilvl="1" w:tplc="35FEDAA2">
      <w:start w:val="1"/>
      <w:numFmt w:val="decimal"/>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15" w15:restartNumberingAfterBreak="0">
    <w:nsid w:val="670F72CE"/>
    <w:multiLevelType w:val="hybridMultilevel"/>
    <w:tmpl w:val="286C07CE"/>
    <w:name w:val="Нумерованный список 53"/>
    <w:lvl w:ilvl="0" w:tplc="BB2AAFE4">
      <w:start w:val="1"/>
      <w:numFmt w:val="decimal"/>
      <w:lvlText w:val="%1."/>
      <w:lvlJc w:val="left"/>
      <w:pPr>
        <w:ind w:left="1069"/>
      </w:pPr>
      <w:rPr>
        <w:rFonts w:cs="Times New Roman"/>
      </w:rPr>
    </w:lvl>
    <w:lvl w:ilvl="1" w:tplc="5122060A">
      <w:start w:val="1"/>
      <w:numFmt w:val="lowerLetter"/>
      <w:lvlText w:val="%2."/>
      <w:lvlJc w:val="left"/>
      <w:pPr>
        <w:ind w:left="1789"/>
      </w:pPr>
      <w:rPr>
        <w:rFonts w:cs="Times New Roman"/>
      </w:rPr>
    </w:lvl>
    <w:lvl w:ilvl="2" w:tplc="185A85CA">
      <w:start w:val="1"/>
      <w:numFmt w:val="lowerRoman"/>
      <w:lvlText w:val="%3."/>
      <w:lvlJc w:val="left"/>
      <w:pPr>
        <w:ind w:left="2689"/>
      </w:pPr>
      <w:rPr>
        <w:rFonts w:cs="Times New Roman"/>
      </w:rPr>
    </w:lvl>
    <w:lvl w:ilvl="3" w:tplc="1D34A2C6">
      <w:start w:val="1"/>
      <w:numFmt w:val="decimal"/>
      <w:lvlText w:val="%4."/>
      <w:lvlJc w:val="left"/>
      <w:pPr>
        <w:ind w:left="3229"/>
      </w:pPr>
      <w:rPr>
        <w:rFonts w:cs="Times New Roman"/>
      </w:rPr>
    </w:lvl>
    <w:lvl w:ilvl="4" w:tplc="F2AA1892">
      <w:start w:val="1"/>
      <w:numFmt w:val="lowerLetter"/>
      <w:lvlText w:val="%5."/>
      <w:lvlJc w:val="left"/>
      <w:pPr>
        <w:ind w:left="3949"/>
      </w:pPr>
      <w:rPr>
        <w:rFonts w:cs="Times New Roman"/>
      </w:rPr>
    </w:lvl>
    <w:lvl w:ilvl="5" w:tplc="D8E44086">
      <w:start w:val="1"/>
      <w:numFmt w:val="lowerRoman"/>
      <w:lvlText w:val="%6."/>
      <w:lvlJc w:val="left"/>
      <w:pPr>
        <w:ind w:left="4849"/>
      </w:pPr>
      <w:rPr>
        <w:rFonts w:cs="Times New Roman"/>
      </w:rPr>
    </w:lvl>
    <w:lvl w:ilvl="6" w:tplc="E9ECA440">
      <w:start w:val="1"/>
      <w:numFmt w:val="decimal"/>
      <w:lvlText w:val="%7."/>
      <w:lvlJc w:val="left"/>
      <w:pPr>
        <w:ind w:left="5389"/>
      </w:pPr>
      <w:rPr>
        <w:rFonts w:cs="Times New Roman"/>
      </w:rPr>
    </w:lvl>
    <w:lvl w:ilvl="7" w:tplc="D660C216">
      <w:start w:val="1"/>
      <w:numFmt w:val="lowerLetter"/>
      <w:lvlText w:val="%8."/>
      <w:lvlJc w:val="left"/>
      <w:pPr>
        <w:ind w:left="6109"/>
      </w:pPr>
      <w:rPr>
        <w:rFonts w:cs="Times New Roman"/>
      </w:rPr>
    </w:lvl>
    <w:lvl w:ilvl="8" w:tplc="70A870C2">
      <w:start w:val="1"/>
      <w:numFmt w:val="lowerRoman"/>
      <w:lvlText w:val="%9."/>
      <w:lvlJc w:val="left"/>
      <w:pPr>
        <w:ind w:left="7009"/>
      </w:pPr>
      <w:rPr>
        <w:rFonts w:cs="Times New Roman"/>
      </w:rPr>
    </w:lvl>
  </w:abstractNum>
  <w:abstractNum w:abstractNumId="316" w15:restartNumberingAfterBreak="0">
    <w:nsid w:val="67B43EF9"/>
    <w:multiLevelType w:val="hybridMultilevel"/>
    <w:tmpl w:val="A01612D2"/>
    <w:lvl w:ilvl="0" w:tplc="A71EB02C">
      <w:start w:val="4"/>
      <w:numFmt w:val="decimal"/>
      <w:lvlText w:val="%1."/>
      <w:lvlJc w:val="left"/>
      <w:pPr>
        <w:tabs>
          <w:tab w:val="num" w:pos="0"/>
        </w:tabs>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7" w15:restartNumberingAfterBreak="0">
    <w:nsid w:val="67B56179"/>
    <w:multiLevelType w:val="hybridMultilevel"/>
    <w:tmpl w:val="6082C876"/>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18" w15:restartNumberingAfterBreak="0">
    <w:nsid w:val="67B60F21"/>
    <w:multiLevelType w:val="hybridMultilevel"/>
    <w:tmpl w:val="60D8AAD4"/>
    <w:lvl w:ilvl="0" w:tplc="F1B44414">
      <w:start w:val="1"/>
      <w:numFmt w:val="russianLower"/>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9" w15:restartNumberingAfterBreak="0">
    <w:nsid w:val="67FA3EB5"/>
    <w:multiLevelType w:val="hybridMultilevel"/>
    <w:tmpl w:val="AECA31B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20" w15:restartNumberingAfterBreak="0">
    <w:nsid w:val="68106B66"/>
    <w:multiLevelType w:val="hybridMultilevel"/>
    <w:tmpl w:val="6B449DEE"/>
    <w:lvl w:ilvl="0" w:tplc="5D5ADDF4">
      <w:start w:val="29"/>
      <w:numFmt w:val="decimal"/>
      <w:lvlText w:val="%1."/>
      <w:lvlJc w:val="left"/>
      <w:pPr>
        <w:ind w:left="450" w:hanging="375"/>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321" w15:restartNumberingAfterBreak="0">
    <w:nsid w:val="683172C6"/>
    <w:multiLevelType w:val="hybridMultilevel"/>
    <w:tmpl w:val="CD92D0D2"/>
    <w:lvl w:ilvl="0" w:tplc="83861B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2" w15:restartNumberingAfterBreak="0">
    <w:nsid w:val="68BC3A28"/>
    <w:multiLevelType w:val="hybridMultilevel"/>
    <w:tmpl w:val="7D325346"/>
    <w:lvl w:ilvl="0" w:tplc="EA14955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23" w15:restartNumberingAfterBreak="0">
    <w:nsid w:val="69D02560"/>
    <w:multiLevelType w:val="hybridMultilevel"/>
    <w:tmpl w:val="FB6C16BA"/>
    <w:lvl w:ilvl="0" w:tplc="CB68EEC8">
      <w:start w:val="2"/>
      <w:numFmt w:val="decimal"/>
      <w:lvlText w:val="%1."/>
      <w:lvlJc w:val="left"/>
      <w:pPr>
        <w:tabs>
          <w:tab w:val="num" w:pos="-992"/>
        </w:tabs>
        <w:ind w:left="107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4" w15:restartNumberingAfterBreak="0">
    <w:nsid w:val="6A4E07B6"/>
    <w:multiLevelType w:val="hybridMultilevel"/>
    <w:tmpl w:val="EAA67784"/>
    <w:lvl w:ilvl="0" w:tplc="04190017">
      <w:start w:val="1"/>
      <w:numFmt w:val="lowerLetter"/>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325" w15:restartNumberingAfterBreak="0">
    <w:nsid w:val="6A643F1D"/>
    <w:multiLevelType w:val="multilevel"/>
    <w:tmpl w:val="6A643F1D"/>
    <w:lvl w:ilvl="0">
      <w:numFmt w:val="bullet"/>
      <w:lvlText w:val=""/>
      <w:lvlJc w:val="left"/>
      <w:pPr>
        <w:ind w:left="1069"/>
      </w:pPr>
      <w:rPr>
        <w:rFonts w:ascii="Symbol" w:hAnsi="Symbol"/>
      </w:rPr>
    </w:lvl>
    <w:lvl w:ilvl="1">
      <w:numFmt w:val="bullet"/>
      <w:lvlText w:val="o"/>
      <w:lvlJc w:val="left"/>
      <w:pPr>
        <w:ind w:left="1789"/>
      </w:pPr>
      <w:rPr>
        <w:rFonts w:ascii="Courier New" w:hAnsi="Courier New"/>
      </w:rPr>
    </w:lvl>
    <w:lvl w:ilvl="2">
      <w:numFmt w:val="bullet"/>
      <w:lvlText w:val=""/>
      <w:lvlJc w:val="left"/>
      <w:pPr>
        <w:ind w:left="2509"/>
      </w:pPr>
      <w:rPr>
        <w:rFonts w:ascii="Wingdings" w:eastAsia="Times New Roman" w:hAnsi="Wingdings"/>
      </w:rPr>
    </w:lvl>
    <w:lvl w:ilvl="3">
      <w:numFmt w:val="bullet"/>
      <w:lvlText w:val=""/>
      <w:lvlJc w:val="left"/>
      <w:pPr>
        <w:ind w:left="3229"/>
      </w:pPr>
      <w:rPr>
        <w:rFonts w:ascii="Symbol" w:hAnsi="Symbol"/>
      </w:rPr>
    </w:lvl>
    <w:lvl w:ilvl="4">
      <w:numFmt w:val="bullet"/>
      <w:lvlText w:val="o"/>
      <w:lvlJc w:val="left"/>
      <w:pPr>
        <w:ind w:left="3949"/>
      </w:pPr>
      <w:rPr>
        <w:rFonts w:ascii="Courier New" w:hAnsi="Courier New"/>
      </w:rPr>
    </w:lvl>
    <w:lvl w:ilvl="5">
      <w:numFmt w:val="bullet"/>
      <w:lvlText w:val=""/>
      <w:lvlJc w:val="left"/>
      <w:pPr>
        <w:ind w:left="4669"/>
      </w:pPr>
      <w:rPr>
        <w:rFonts w:ascii="Wingdings" w:eastAsia="Times New Roman" w:hAnsi="Wingdings"/>
      </w:rPr>
    </w:lvl>
    <w:lvl w:ilvl="6">
      <w:numFmt w:val="bullet"/>
      <w:lvlText w:val=""/>
      <w:lvlJc w:val="left"/>
      <w:pPr>
        <w:ind w:left="5389"/>
      </w:pPr>
      <w:rPr>
        <w:rFonts w:ascii="Symbol" w:hAnsi="Symbol"/>
      </w:rPr>
    </w:lvl>
    <w:lvl w:ilvl="7">
      <w:numFmt w:val="bullet"/>
      <w:lvlText w:val="o"/>
      <w:lvlJc w:val="left"/>
      <w:pPr>
        <w:ind w:left="6109"/>
      </w:pPr>
      <w:rPr>
        <w:rFonts w:ascii="Courier New" w:hAnsi="Courier New"/>
      </w:rPr>
    </w:lvl>
    <w:lvl w:ilvl="8">
      <w:numFmt w:val="bullet"/>
      <w:lvlText w:val=""/>
      <w:lvlJc w:val="left"/>
      <w:pPr>
        <w:ind w:left="6829"/>
      </w:pPr>
      <w:rPr>
        <w:rFonts w:ascii="Wingdings" w:eastAsia="Times New Roman" w:hAnsi="Wingdings"/>
      </w:rPr>
    </w:lvl>
  </w:abstractNum>
  <w:abstractNum w:abstractNumId="326" w15:restartNumberingAfterBreak="0">
    <w:nsid w:val="6AC00C68"/>
    <w:multiLevelType w:val="hybridMultilevel"/>
    <w:tmpl w:val="F34EB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7" w15:restartNumberingAfterBreak="0">
    <w:nsid w:val="6B1B3865"/>
    <w:multiLevelType w:val="hybridMultilevel"/>
    <w:tmpl w:val="4B2E7A9E"/>
    <w:lvl w:ilvl="0" w:tplc="AC98D95C">
      <w:start w:val="9"/>
      <w:numFmt w:val="decimal"/>
      <w:lvlText w:val="%1."/>
      <w:lvlJc w:val="left"/>
      <w:pPr>
        <w:tabs>
          <w:tab w:val="num" w:pos="0"/>
        </w:tabs>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328" w15:restartNumberingAfterBreak="0">
    <w:nsid w:val="6B501FBD"/>
    <w:multiLevelType w:val="hybridMultilevel"/>
    <w:tmpl w:val="79CE4A46"/>
    <w:lvl w:ilvl="0" w:tplc="A81E0A40">
      <w:start w:val="1"/>
      <w:numFmt w:val="russianLower"/>
      <w:lvlText w:val="%1)"/>
      <w:lvlJc w:val="left"/>
      <w:pPr>
        <w:ind w:left="1620" w:hanging="360"/>
      </w:pPr>
      <w:rPr>
        <w:rFonts w:ascii="Times New Roman" w:hAnsi="Times New Roman" w:cs="Times New Roman" w:hint="default"/>
        <w:sz w:val="28"/>
        <w:szCs w:val="28"/>
      </w:rPr>
    </w:lvl>
    <w:lvl w:ilvl="1" w:tplc="04190019">
      <w:start w:val="1"/>
      <w:numFmt w:val="lowerLetter"/>
      <w:lvlText w:val="%2."/>
      <w:lvlJc w:val="left"/>
      <w:pPr>
        <w:ind w:left="2340" w:hanging="360"/>
      </w:pPr>
    </w:lvl>
    <w:lvl w:ilvl="2" w:tplc="0419001B">
      <w:start w:val="1"/>
      <w:numFmt w:val="lowerRoman"/>
      <w:lvlText w:val="%3."/>
      <w:lvlJc w:val="right"/>
      <w:pPr>
        <w:ind w:left="3060" w:hanging="180"/>
      </w:pPr>
    </w:lvl>
    <w:lvl w:ilvl="3" w:tplc="0419000F">
      <w:start w:val="1"/>
      <w:numFmt w:val="decimal"/>
      <w:lvlText w:val="%4."/>
      <w:lvlJc w:val="left"/>
      <w:pPr>
        <w:ind w:left="3780" w:hanging="360"/>
      </w:pPr>
    </w:lvl>
    <w:lvl w:ilvl="4" w:tplc="04190019">
      <w:start w:val="1"/>
      <w:numFmt w:val="lowerLetter"/>
      <w:lvlText w:val="%5."/>
      <w:lvlJc w:val="left"/>
      <w:pPr>
        <w:ind w:left="4500" w:hanging="360"/>
      </w:pPr>
    </w:lvl>
    <w:lvl w:ilvl="5" w:tplc="0419001B">
      <w:start w:val="1"/>
      <w:numFmt w:val="lowerRoman"/>
      <w:lvlText w:val="%6."/>
      <w:lvlJc w:val="right"/>
      <w:pPr>
        <w:ind w:left="5220" w:hanging="180"/>
      </w:pPr>
    </w:lvl>
    <w:lvl w:ilvl="6" w:tplc="0419000F">
      <w:start w:val="1"/>
      <w:numFmt w:val="decimal"/>
      <w:lvlText w:val="%7."/>
      <w:lvlJc w:val="left"/>
      <w:pPr>
        <w:ind w:left="5940" w:hanging="360"/>
      </w:pPr>
    </w:lvl>
    <w:lvl w:ilvl="7" w:tplc="04190019">
      <w:start w:val="1"/>
      <w:numFmt w:val="lowerLetter"/>
      <w:lvlText w:val="%8."/>
      <w:lvlJc w:val="left"/>
      <w:pPr>
        <w:ind w:left="6660" w:hanging="360"/>
      </w:pPr>
    </w:lvl>
    <w:lvl w:ilvl="8" w:tplc="0419001B">
      <w:start w:val="1"/>
      <w:numFmt w:val="lowerRoman"/>
      <w:lvlText w:val="%9."/>
      <w:lvlJc w:val="right"/>
      <w:pPr>
        <w:ind w:left="7380" w:hanging="180"/>
      </w:pPr>
    </w:lvl>
  </w:abstractNum>
  <w:abstractNum w:abstractNumId="329" w15:restartNumberingAfterBreak="0">
    <w:nsid w:val="6B6B37D9"/>
    <w:multiLevelType w:val="hybridMultilevel"/>
    <w:tmpl w:val="689ECEAE"/>
    <w:lvl w:ilvl="0" w:tplc="83861B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0" w15:restartNumberingAfterBreak="0">
    <w:nsid w:val="6BD177E7"/>
    <w:multiLevelType w:val="hybridMultilevel"/>
    <w:tmpl w:val="58F4EE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1" w15:restartNumberingAfterBreak="0">
    <w:nsid w:val="6BE154D6"/>
    <w:multiLevelType w:val="hybridMultilevel"/>
    <w:tmpl w:val="5B6E0516"/>
    <w:lvl w:ilvl="0" w:tplc="63B6DC86">
      <w:start w:val="1"/>
      <w:numFmt w:val="russianLower"/>
      <w:lvlText w:val="%1)"/>
      <w:lvlJc w:val="left"/>
      <w:pPr>
        <w:tabs>
          <w:tab w:val="num" w:pos="1070"/>
        </w:tabs>
        <w:ind w:left="1070" w:hanging="360"/>
      </w:pPr>
      <w:rPr>
        <w:b w:val="0"/>
      </w:rPr>
    </w:lvl>
    <w:lvl w:ilvl="1" w:tplc="04190019">
      <w:start w:val="1"/>
      <w:numFmt w:val="lowerLetter"/>
      <w:lvlText w:val="%2."/>
      <w:lvlJc w:val="left"/>
      <w:pPr>
        <w:tabs>
          <w:tab w:val="num" w:pos="383"/>
        </w:tabs>
        <w:ind w:left="383" w:hanging="360"/>
      </w:pPr>
    </w:lvl>
    <w:lvl w:ilvl="2" w:tplc="0419001B">
      <w:start w:val="1"/>
      <w:numFmt w:val="lowerRoman"/>
      <w:lvlText w:val="%3."/>
      <w:lvlJc w:val="right"/>
      <w:pPr>
        <w:tabs>
          <w:tab w:val="num" w:pos="1103"/>
        </w:tabs>
        <w:ind w:left="1103" w:hanging="180"/>
      </w:pPr>
    </w:lvl>
    <w:lvl w:ilvl="3" w:tplc="0419000F">
      <w:start w:val="1"/>
      <w:numFmt w:val="decimal"/>
      <w:lvlText w:val="%4."/>
      <w:lvlJc w:val="left"/>
      <w:pPr>
        <w:tabs>
          <w:tab w:val="num" w:pos="1823"/>
        </w:tabs>
        <w:ind w:left="1823" w:hanging="360"/>
      </w:pPr>
    </w:lvl>
    <w:lvl w:ilvl="4" w:tplc="04190019">
      <w:start w:val="1"/>
      <w:numFmt w:val="lowerLetter"/>
      <w:lvlText w:val="%5."/>
      <w:lvlJc w:val="left"/>
      <w:pPr>
        <w:tabs>
          <w:tab w:val="num" w:pos="2543"/>
        </w:tabs>
        <w:ind w:left="2543" w:hanging="360"/>
      </w:pPr>
    </w:lvl>
    <w:lvl w:ilvl="5" w:tplc="0419001B">
      <w:start w:val="1"/>
      <w:numFmt w:val="lowerRoman"/>
      <w:lvlText w:val="%6."/>
      <w:lvlJc w:val="right"/>
      <w:pPr>
        <w:tabs>
          <w:tab w:val="num" w:pos="3263"/>
        </w:tabs>
        <w:ind w:left="3263" w:hanging="180"/>
      </w:pPr>
    </w:lvl>
    <w:lvl w:ilvl="6" w:tplc="0419000F">
      <w:start w:val="1"/>
      <w:numFmt w:val="decimal"/>
      <w:lvlText w:val="%7."/>
      <w:lvlJc w:val="left"/>
      <w:pPr>
        <w:tabs>
          <w:tab w:val="num" w:pos="3983"/>
        </w:tabs>
        <w:ind w:left="3983" w:hanging="360"/>
      </w:pPr>
    </w:lvl>
    <w:lvl w:ilvl="7" w:tplc="04190019">
      <w:start w:val="1"/>
      <w:numFmt w:val="lowerLetter"/>
      <w:lvlText w:val="%8."/>
      <w:lvlJc w:val="left"/>
      <w:pPr>
        <w:tabs>
          <w:tab w:val="num" w:pos="4703"/>
        </w:tabs>
        <w:ind w:left="4703" w:hanging="360"/>
      </w:pPr>
    </w:lvl>
    <w:lvl w:ilvl="8" w:tplc="0419001B">
      <w:start w:val="1"/>
      <w:numFmt w:val="lowerRoman"/>
      <w:lvlText w:val="%9."/>
      <w:lvlJc w:val="right"/>
      <w:pPr>
        <w:tabs>
          <w:tab w:val="num" w:pos="5423"/>
        </w:tabs>
        <w:ind w:left="5423" w:hanging="180"/>
      </w:pPr>
    </w:lvl>
  </w:abstractNum>
  <w:abstractNum w:abstractNumId="332" w15:restartNumberingAfterBreak="0">
    <w:nsid w:val="6C4D254B"/>
    <w:multiLevelType w:val="hybridMultilevel"/>
    <w:tmpl w:val="CBBEF30A"/>
    <w:lvl w:ilvl="0" w:tplc="83861B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3" w15:restartNumberingAfterBreak="0">
    <w:nsid w:val="6CA65AC4"/>
    <w:multiLevelType w:val="hybridMultilevel"/>
    <w:tmpl w:val="BBC4093A"/>
    <w:lvl w:ilvl="0" w:tplc="83861B8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4" w15:restartNumberingAfterBreak="0">
    <w:nsid w:val="6CCC237D"/>
    <w:multiLevelType w:val="hybridMultilevel"/>
    <w:tmpl w:val="0728DFD0"/>
    <w:lvl w:ilvl="0" w:tplc="E4AE68C0">
      <w:start w:val="1"/>
      <w:numFmt w:val="russianLower"/>
      <w:lvlText w:val="%1)"/>
      <w:lvlJc w:val="left"/>
      <w:pPr>
        <w:ind w:left="900" w:hanging="360"/>
      </w:pPr>
      <w:rPr>
        <w:rFonts w:ascii="Times New Roman" w:hAnsi="Times New Roman" w:cs="Times New Roman" w:hint="default"/>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5" w15:restartNumberingAfterBreak="0">
    <w:nsid w:val="6CF410A1"/>
    <w:multiLevelType w:val="hybridMultilevel"/>
    <w:tmpl w:val="9EB27D16"/>
    <w:lvl w:ilvl="0" w:tplc="8876AB3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36" w15:restartNumberingAfterBreak="0">
    <w:nsid w:val="6D081F42"/>
    <w:multiLevelType w:val="hybridMultilevel"/>
    <w:tmpl w:val="237CD688"/>
    <w:lvl w:ilvl="0" w:tplc="4A76E944">
      <w:start w:val="1"/>
      <w:numFmt w:val="none"/>
      <w:lvlText w:val="а)"/>
      <w:lvlJc w:val="left"/>
      <w:pPr>
        <w:tabs>
          <w:tab w:val="num" w:pos="229"/>
        </w:tabs>
        <w:ind w:left="1440" w:hanging="360"/>
      </w:pPr>
      <w:rPr>
        <w:sz w:val="28"/>
        <w:szCs w:val="28"/>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37" w15:restartNumberingAfterBreak="0">
    <w:nsid w:val="6D2D1A11"/>
    <w:multiLevelType w:val="hybridMultilevel"/>
    <w:tmpl w:val="4802EF8A"/>
    <w:lvl w:ilvl="0" w:tplc="503C8016">
      <w:start w:val="18"/>
      <w:numFmt w:val="decimal"/>
      <w:lvlText w:val="%1."/>
      <w:lvlJc w:val="left"/>
      <w:pPr>
        <w:tabs>
          <w:tab w:val="num" w:pos="1592"/>
        </w:tabs>
        <w:ind w:left="25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8" w15:restartNumberingAfterBreak="0">
    <w:nsid w:val="6D7029A2"/>
    <w:multiLevelType w:val="hybridMultilevel"/>
    <w:tmpl w:val="304E807E"/>
    <w:lvl w:ilvl="0" w:tplc="37D66968">
      <w:start w:val="8"/>
      <w:numFmt w:val="decimal"/>
      <w:lvlText w:val="%1."/>
      <w:lvlJc w:val="left"/>
      <w:pPr>
        <w:ind w:left="1080" w:hanging="36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39" w15:restartNumberingAfterBreak="0">
    <w:nsid w:val="6DA75E96"/>
    <w:multiLevelType w:val="hybridMultilevel"/>
    <w:tmpl w:val="C7323EAC"/>
    <w:lvl w:ilvl="0" w:tplc="4274CB7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0" w15:restartNumberingAfterBreak="0">
    <w:nsid w:val="6DA94A44"/>
    <w:multiLevelType w:val="hybridMultilevel"/>
    <w:tmpl w:val="5E52C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1" w15:restartNumberingAfterBreak="0">
    <w:nsid w:val="6DD012B9"/>
    <w:multiLevelType w:val="hybridMultilevel"/>
    <w:tmpl w:val="E89437D4"/>
    <w:lvl w:ilvl="0" w:tplc="04190017">
      <w:start w:val="1"/>
      <w:numFmt w:val="lowerLetter"/>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342" w15:restartNumberingAfterBreak="0">
    <w:nsid w:val="6DE41AEC"/>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3" w15:restartNumberingAfterBreak="0">
    <w:nsid w:val="6E04628A"/>
    <w:multiLevelType w:val="hybridMultilevel"/>
    <w:tmpl w:val="25FA5274"/>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44" w15:restartNumberingAfterBreak="0">
    <w:nsid w:val="6E3650B8"/>
    <w:multiLevelType w:val="hybridMultilevel"/>
    <w:tmpl w:val="EB6065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5" w15:restartNumberingAfterBreak="0">
    <w:nsid w:val="6E6741BE"/>
    <w:multiLevelType w:val="hybridMultilevel"/>
    <w:tmpl w:val="5B12140C"/>
    <w:lvl w:ilvl="0" w:tplc="83861B8C">
      <w:numFmt w:val="decim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46" w15:restartNumberingAfterBreak="0">
    <w:nsid w:val="6EC246C6"/>
    <w:multiLevelType w:val="multilevel"/>
    <w:tmpl w:val="B05EB8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7" w15:restartNumberingAfterBreak="0">
    <w:nsid w:val="6EDB05E4"/>
    <w:multiLevelType w:val="hybridMultilevel"/>
    <w:tmpl w:val="B52AB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8" w15:restartNumberingAfterBreak="0">
    <w:nsid w:val="702A4A2D"/>
    <w:multiLevelType w:val="multilevel"/>
    <w:tmpl w:val="BD2A8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704C52C7"/>
    <w:multiLevelType w:val="hybridMultilevel"/>
    <w:tmpl w:val="B392920A"/>
    <w:lvl w:ilvl="0" w:tplc="96DCE04C">
      <w:start w:val="1"/>
      <w:numFmt w:val="decimal"/>
      <w:lvlText w:val="%1."/>
      <w:lvlJc w:val="left"/>
      <w:pPr>
        <w:tabs>
          <w:tab w:val="num" w:pos="360"/>
        </w:tabs>
        <w:ind w:left="720" w:hanging="360"/>
      </w:pPr>
      <w:rPr>
        <w:rFonts w:ascii="Times New Roman" w:hAnsi="Times New Roman" w:cs="Times New Roman" w:hint="default"/>
        <w:b w:val="0"/>
        <w:sz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0" w15:restartNumberingAfterBreak="0">
    <w:nsid w:val="708038C6"/>
    <w:multiLevelType w:val="hybridMultilevel"/>
    <w:tmpl w:val="89586164"/>
    <w:lvl w:ilvl="0" w:tplc="5D2274F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51" w15:restartNumberingAfterBreak="0">
    <w:nsid w:val="70D31076"/>
    <w:multiLevelType w:val="hybridMultilevel"/>
    <w:tmpl w:val="8272DE3A"/>
    <w:lvl w:ilvl="0" w:tplc="BEF0A63A">
      <w:start w:val="1"/>
      <w:numFmt w:val="decimal"/>
      <w:lvlText w:val="%1."/>
      <w:lvlJc w:val="left"/>
      <w:pPr>
        <w:ind w:left="1353" w:hanging="360"/>
      </w:pPr>
    </w:lvl>
    <w:lvl w:ilvl="1" w:tplc="04190019">
      <w:start w:val="1"/>
      <w:numFmt w:val="lowerLetter"/>
      <w:lvlText w:val="%2."/>
      <w:lvlJc w:val="left"/>
      <w:pPr>
        <w:ind w:left="1604" w:hanging="360"/>
      </w:pPr>
    </w:lvl>
    <w:lvl w:ilvl="2" w:tplc="0419001B">
      <w:start w:val="1"/>
      <w:numFmt w:val="lowerRoman"/>
      <w:lvlText w:val="%3."/>
      <w:lvlJc w:val="right"/>
      <w:pPr>
        <w:ind w:left="2324" w:hanging="180"/>
      </w:pPr>
    </w:lvl>
    <w:lvl w:ilvl="3" w:tplc="0419000F">
      <w:start w:val="1"/>
      <w:numFmt w:val="decimal"/>
      <w:lvlText w:val="%4."/>
      <w:lvlJc w:val="left"/>
      <w:pPr>
        <w:ind w:left="3044" w:hanging="360"/>
      </w:pPr>
    </w:lvl>
    <w:lvl w:ilvl="4" w:tplc="04190019">
      <w:start w:val="1"/>
      <w:numFmt w:val="lowerLetter"/>
      <w:lvlText w:val="%5."/>
      <w:lvlJc w:val="left"/>
      <w:pPr>
        <w:ind w:left="3764" w:hanging="360"/>
      </w:pPr>
    </w:lvl>
    <w:lvl w:ilvl="5" w:tplc="0419001B">
      <w:start w:val="1"/>
      <w:numFmt w:val="lowerRoman"/>
      <w:lvlText w:val="%6."/>
      <w:lvlJc w:val="right"/>
      <w:pPr>
        <w:ind w:left="4484" w:hanging="180"/>
      </w:pPr>
    </w:lvl>
    <w:lvl w:ilvl="6" w:tplc="0419000F">
      <w:start w:val="1"/>
      <w:numFmt w:val="decimal"/>
      <w:lvlText w:val="%7."/>
      <w:lvlJc w:val="left"/>
      <w:pPr>
        <w:ind w:left="5204" w:hanging="360"/>
      </w:pPr>
    </w:lvl>
    <w:lvl w:ilvl="7" w:tplc="04190019">
      <w:start w:val="1"/>
      <w:numFmt w:val="lowerLetter"/>
      <w:lvlText w:val="%8."/>
      <w:lvlJc w:val="left"/>
      <w:pPr>
        <w:ind w:left="5924" w:hanging="360"/>
      </w:pPr>
    </w:lvl>
    <w:lvl w:ilvl="8" w:tplc="0419001B">
      <w:start w:val="1"/>
      <w:numFmt w:val="lowerRoman"/>
      <w:lvlText w:val="%9."/>
      <w:lvlJc w:val="right"/>
      <w:pPr>
        <w:ind w:left="6644" w:hanging="180"/>
      </w:pPr>
    </w:lvl>
  </w:abstractNum>
  <w:abstractNum w:abstractNumId="352" w15:restartNumberingAfterBreak="0">
    <w:nsid w:val="70EE1F0E"/>
    <w:multiLevelType w:val="multilevel"/>
    <w:tmpl w:val="3BEC485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3" w15:restartNumberingAfterBreak="0">
    <w:nsid w:val="71BD3E4D"/>
    <w:multiLevelType w:val="hybridMultilevel"/>
    <w:tmpl w:val="6FFC8A3A"/>
    <w:lvl w:ilvl="0" w:tplc="5E265D2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54" w15:restartNumberingAfterBreak="0">
    <w:nsid w:val="71EE02A6"/>
    <w:multiLevelType w:val="multilevel"/>
    <w:tmpl w:val="71EE02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5" w15:restartNumberingAfterBreak="0">
    <w:nsid w:val="72225932"/>
    <w:multiLevelType w:val="hybridMultilevel"/>
    <w:tmpl w:val="28EA1886"/>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56" w15:restartNumberingAfterBreak="0">
    <w:nsid w:val="722C4F9B"/>
    <w:multiLevelType w:val="hybridMultilevel"/>
    <w:tmpl w:val="50EE2E8C"/>
    <w:lvl w:ilvl="0" w:tplc="A81E0A40">
      <w:start w:val="1"/>
      <w:numFmt w:val="russianLower"/>
      <w:lvlText w:val="%1)"/>
      <w:lvlJc w:val="left"/>
      <w:pPr>
        <w:ind w:left="107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7" w15:restartNumberingAfterBreak="0">
    <w:nsid w:val="72BA0734"/>
    <w:multiLevelType w:val="hybridMultilevel"/>
    <w:tmpl w:val="26109D48"/>
    <w:lvl w:ilvl="0" w:tplc="0896B9EC">
      <w:start w:val="29"/>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58" w15:restartNumberingAfterBreak="0">
    <w:nsid w:val="73137D2A"/>
    <w:multiLevelType w:val="hybridMultilevel"/>
    <w:tmpl w:val="4F12F574"/>
    <w:lvl w:ilvl="0" w:tplc="54E2E6AE">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359" w15:restartNumberingAfterBreak="0">
    <w:nsid w:val="743F6B05"/>
    <w:multiLevelType w:val="hybridMultilevel"/>
    <w:tmpl w:val="F7540BD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0" w15:restartNumberingAfterBreak="0">
    <w:nsid w:val="74576C10"/>
    <w:multiLevelType w:val="hybridMultilevel"/>
    <w:tmpl w:val="65A037F8"/>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61" w15:restartNumberingAfterBreak="0">
    <w:nsid w:val="747448AF"/>
    <w:multiLevelType w:val="hybridMultilevel"/>
    <w:tmpl w:val="2FEE3280"/>
    <w:lvl w:ilvl="0" w:tplc="83861B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2"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3" w15:restartNumberingAfterBreak="0">
    <w:nsid w:val="75C42BEC"/>
    <w:multiLevelType w:val="hybridMultilevel"/>
    <w:tmpl w:val="6DD040A0"/>
    <w:name w:val="Нумерованный список 50"/>
    <w:lvl w:ilvl="0" w:tplc="BF92D380">
      <w:start w:val="1"/>
      <w:numFmt w:val="decimal"/>
      <w:lvlText w:val="%1."/>
      <w:lvlJc w:val="left"/>
      <w:pPr>
        <w:ind w:left="360"/>
      </w:pPr>
      <w:rPr>
        <w:rFonts w:cs="Times New Roman"/>
      </w:rPr>
    </w:lvl>
    <w:lvl w:ilvl="1" w:tplc="6360E2BC">
      <w:numFmt w:val="bullet"/>
      <w:lvlText w:val="•"/>
      <w:lvlJc w:val="left"/>
      <w:pPr>
        <w:ind w:left="1080"/>
      </w:pPr>
      <w:rPr>
        <w:rFonts w:ascii="Times New Roman" w:eastAsia="Times New Roman" w:hAnsi="Times New Roman"/>
      </w:rPr>
    </w:lvl>
    <w:lvl w:ilvl="2" w:tplc="FE5479EC">
      <w:numFmt w:val="bullet"/>
      <w:lvlText w:val=""/>
      <w:lvlJc w:val="left"/>
      <w:pPr>
        <w:ind w:left="1800"/>
      </w:pPr>
      <w:rPr>
        <w:rFonts w:ascii="Wingdings" w:eastAsia="Times New Roman" w:hAnsi="Wingdings"/>
      </w:rPr>
    </w:lvl>
    <w:lvl w:ilvl="3" w:tplc="B00A23F0">
      <w:numFmt w:val="bullet"/>
      <w:lvlText w:val=""/>
      <w:lvlJc w:val="left"/>
      <w:pPr>
        <w:ind w:left="2520"/>
      </w:pPr>
      <w:rPr>
        <w:rFonts w:ascii="Symbol" w:hAnsi="Symbol"/>
      </w:rPr>
    </w:lvl>
    <w:lvl w:ilvl="4" w:tplc="2F6A7DA8">
      <w:numFmt w:val="bullet"/>
      <w:lvlText w:val="o"/>
      <w:lvlJc w:val="left"/>
      <w:pPr>
        <w:ind w:left="3240"/>
      </w:pPr>
      <w:rPr>
        <w:rFonts w:ascii="Courier New" w:hAnsi="Courier New"/>
      </w:rPr>
    </w:lvl>
    <w:lvl w:ilvl="5" w:tplc="F9DC2D98">
      <w:numFmt w:val="bullet"/>
      <w:lvlText w:val=""/>
      <w:lvlJc w:val="left"/>
      <w:pPr>
        <w:ind w:left="3960"/>
      </w:pPr>
      <w:rPr>
        <w:rFonts w:ascii="Wingdings" w:eastAsia="Times New Roman" w:hAnsi="Wingdings"/>
      </w:rPr>
    </w:lvl>
    <w:lvl w:ilvl="6" w:tplc="A2A65382">
      <w:numFmt w:val="bullet"/>
      <w:lvlText w:val=""/>
      <w:lvlJc w:val="left"/>
      <w:pPr>
        <w:ind w:left="4680"/>
      </w:pPr>
      <w:rPr>
        <w:rFonts w:ascii="Symbol" w:hAnsi="Symbol"/>
      </w:rPr>
    </w:lvl>
    <w:lvl w:ilvl="7" w:tplc="1E1461CE">
      <w:numFmt w:val="bullet"/>
      <w:lvlText w:val="o"/>
      <w:lvlJc w:val="left"/>
      <w:pPr>
        <w:ind w:left="5400"/>
      </w:pPr>
      <w:rPr>
        <w:rFonts w:ascii="Courier New" w:hAnsi="Courier New"/>
      </w:rPr>
    </w:lvl>
    <w:lvl w:ilvl="8" w:tplc="7F5C66F8">
      <w:numFmt w:val="bullet"/>
      <w:lvlText w:val=""/>
      <w:lvlJc w:val="left"/>
      <w:pPr>
        <w:ind w:left="6120"/>
      </w:pPr>
      <w:rPr>
        <w:rFonts w:ascii="Wingdings" w:eastAsia="Times New Roman" w:hAnsi="Wingdings"/>
      </w:rPr>
    </w:lvl>
  </w:abstractNum>
  <w:abstractNum w:abstractNumId="364" w15:restartNumberingAfterBreak="0">
    <w:nsid w:val="767B1326"/>
    <w:multiLevelType w:val="hybridMultilevel"/>
    <w:tmpl w:val="0AE66F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5" w15:restartNumberingAfterBreak="0">
    <w:nsid w:val="76BF5EA3"/>
    <w:multiLevelType w:val="hybridMultilevel"/>
    <w:tmpl w:val="C8AC2A16"/>
    <w:lvl w:ilvl="0" w:tplc="CAC805E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66" w15:restartNumberingAfterBreak="0">
    <w:nsid w:val="76FB3ACE"/>
    <w:multiLevelType w:val="hybridMultilevel"/>
    <w:tmpl w:val="5C5A82B2"/>
    <w:lvl w:ilvl="0" w:tplc="83861B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7" w15:restartNumberingAfterBreak="0">
    <w:nsid w:val="77570E97"/>
    <w:multiLevelType w:val="hybridMultilevel"/>
    <w:tmpl w:val="AE3CC3AA"/>
    <w:lvl w:ilvl="0" w:tplc="83861B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8" w15:restartNumberingAfterBreak="0">
    <w:nsid w:val="77B36987"/>
    <w:multiLevelType w:val="hybridMultilevel"/>
    <w:tmpl w:val="ED9E4D88"/>
    <w:lvl w:ilvl="0" w:tplc="95CE80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9" w15:restartNumberingAfterBreak="0">
    <w:nsid w:val="77BA606F"/>
    <w:multiLevelType w:val="singleLevel"/>
    <w:tmpl w:val="0B946E3A"/>
    <w:lvl w:ilvl="0">
      <w:start w:val="1"/>
      <w:numFmt w:val="decimal"/>
      <w:lvlText w:val="%1."/>
      <w:legacy w:legacy="1" w:legacySpace="0" w:legacyIndent="226"/>
      <w:lvlJc w:val="left"/>
      <w:pPr>
        <w:ind w:left="0" w:firstLine="0"/>
      </w:pPr>
      <w:rPr>
        <w:rFonts w:ascii="Times New Roman" w:hAnsi="Times New Roman" w:cs="Times New Roman" w:hint="default"/>
      </w:rPr>
    </w:lvl>
  </w:abstractNum>
  <w:abstractNum w:abstractNumId="370" w15:restartNumberingAfterBreak="0">
    <w:nsid w:val="78396BC3"/>
    <w:multiLevelType w:val="hybridMultilevel"/>
    <w:tmpl w:val="CD942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1" w15:restartNumberingAfterBreak="0">
    <w:nsid w:val="788275A4"/>
    <w:multiLevelType w:val="hybridMultilevel"/>
    <w:tmpl w:val="8E5ABA3E"/>
    <w:lvl w:ilvl="0" w:tplc="A8040AD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72" w15:restartNumberingAfterBreak="0">
    <w:nsid w:val="797373E6"/>
    <w:multiLevelType w:val="hybridMultilevel"/>
    <w:tmpl w:val="3FEA7540"/>
    <w:lvl w:ilvl="0" w:tplc="7EF85FC0">
      <w:start w:val="11"/>
      <w:numFmt w:val="decimal"/>
      <w:lvlText w:val="%1."/>
      <w:lvlJc w:val="left"/>
      <w:pPr>
        <w:tabs>
          <w:tab w:val="num" w:pos="0"/>
        </w:tabs>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373" w15:restartNumberingAfterBreak="0">
    <w:nsid w:val="79D0750A"/>
    <w:multiLevelType w:val="hybridMultilevel"/>
    <w:tmpl w:val="1B5AB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4" w15:restartNumberingAfterBreak="0">
    <w:nsid w:val="79E102E4"/>
    <w:multiLevelType w:val="hybridMultilevel"/>
    <w:tmpl w:val="0ABE8F06"/>
    <w:lvl w:ilvl="0" w:tplc="83861B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5" w15:restartNumberingAfterBreak="0">
    <w:nsid w:val="7A752A54"/>
    <w:multiLevelType w:val="hybridMultilevel"/>
    <w:tmpl w:val="A800AEDA"/>
    <w:lvl w:ilvl="0" w:tplc="A00463A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76" w15:restartNumberingAfterBreak="0">
    <w:nsid w:val="7ADC18EF"/>
    <w:multiLevelType w:val="hybridMultilevel"/>
    <w:tmpl w:val="1AA205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7" w15:restartNumberingAfterBreak="0">
    <w:nsid w:val="7BBB06E6"/>
    <w:multiLevelType w:val="hybridMultilevel"/>
    <w:tmpl w:val="D7EAC2FC"/>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78" w15:restartNumberingAfterBreak="0">
    <w:nsid w:val="7C1176CA"/>
    <w:multiLevelType w:val="hybridMultilevel"/>
    <w:tmpl w:val="39FE12D0"/>
    <w:lvl w:ilvl="0" w:tplc="8C66C090">
      <w:start w:val="9"/>
      <w:numFmt w:val="decimal"/>
      <w:lvlText w:val="%1."/>
      <w:lvlJc w:val="left"/>
      <w:pPr>
        <w:tabs>
          <w:tab w:val="num" w:pos="0"/>
        </w:tabs>
        <w:ind w:left="206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9" w15:restartNumberingAfterBreak="0">
    <w:nsid w:val="7C4251D6"/>
    <w:multiLevelType w:val="multilevel"/>
    <w:tmpl w:val="1DB4CF1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380" w15:restartNumberingAfterBreak="0">
    <w:nsid w:val="7D0A3C6B"/>
    <w:multiLevelType w:val="hybridMultilevel"/>
    <w:tmpl w:val="41E431DA"/>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81" w15:restartNumberingAfterBreak="0">
    <w:nsid w:val="7D37079C"/>
    <w:multiLevelType w:val="hybridMultilevel"/>
    <w:tmpl w:val="C1F2E5AA"/>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82" w15:restartNumberingAfterBreak="0">
    <w:nsid w:val="7E640566"/>
    <w:multiLevelType w:val="hybridMultilevel"/>
    <w:tmpl w:val="DA185BC8"/>
    <w:lvl w:ilvl="0" w:tplc="738E9328">
      <w:start w:val="3"/>
      <w:numFmt w:val="decimal"/>
      <w:lvlText w:val="%1"/>
      <w:lvlJc w:val="lef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383" w15:restartNumberingAfterBreak="0">
    <w:nsid w:val="7EA5644B"/>
    <w:multiLevelType w:val="hybridMultilevel"/>
    <w:tmpl w:val="DE3A047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84" w15:restartNumberingAfterBreak="0">
    <w:nsid w:val="7EAC51C7"/>
    <w:multiLevelType w:val="hybridMultilevel"/>
    <w:tmpl w:val="F488B92E"/>
    <w:lvl w:ilvl="0" w:tplc="83861B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5" w15:restartNumberingAfterBreak="0">
    <w:nsid w:val="7EC9451E"/>
    <w:multiLevelType w:val="hybridMultilevel"/>
    <w:tmpl w:val="BF92D3BE"/>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86" w15:restartNumberingAfterBreak="0">
    <w:nsid w:val="7EE73297"/>
    <w:multiLevelType w:val="hybridMultilevel"/>
    <w:tmpl w:val="0F686092"/>
    <w:lvl w:ilvl="0" w:tplc="83861B8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7" w15:restartNumberingAfterBreak="0">
    <w:nsid w:val="7EFD1675"/>
    <w:multiLevelType w:val="hybridMultilevel"/>
    <w:tmpl w:val="7F8CC296"/>
    <w:lvl w:ilvl="0" w:tplc="04190017">
      <w:start w:val="1"/>
      <w:numFmt w:val="lowerLetter"/>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88" w15:restartNumberingAfterBreak="0">
    <w:nsid w:val="7F263AB9"/>
    <w:multiLevelType w:val="hybridMultilevel"/>
    <w:tmpl w:val="87ECD032"/>
    <w:lvl w:ilvl="0" w:tplc="0419000F">
      <w:start w:val="1"/>
      <w:numFmt w:val="decimal"/>
      <w:lvlText w:val="%1."/>
      <w:lvlJc w:val="left"/>
      <w:pPr>
        <w:ind w:left="1800" w:hanging="360"/>
      </w:pPr>
    </w:lvl>
    <w:lvl w:ilvl="1" w:tplc="974A8562">
      <w:start w:val="7"/>
      <w:numFmt w:val="decimal"/>
      <w:lvlText w:val="%2."/>
      <w:lvlJc w:val="left"/>
      <w:pPr>
        <w:tabs>
          <w:tab w:val="num" w:pos="0"/>
        </w:tabs>
        <w:ind w:left="1778"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389" w15:restartNumberingAfterBreak="0">
    <w:nsid w:val="7F291ABC"/>
    <w:multiLevelType w:val="multilevel"/>
    <w:tmpl w:val="0B9A6364"/>
    <w:lvl w:ilvl="0">
      <w:start w:val="1"/>
      <w:numFmt w:val="decimal"/>
      <w:suff w:val="nothing"/>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1.%2.%3."/>
      <w:lvlJc w:val="left"/>
      <w:pPr>
        <w:tabs>
          <w:tab w:val="num" w:pos="708"/>
        </w:tabs>
        <w:ind w:left="708" w:hanging="708"/>
      </w:pPr>
    </w:lvl>
    <w:lvl w:ilvl="3">
      <w:start w:val="1"/>
      <w:numFmt w:val="decimal"/>
      <w:lvlText w:val="%1.%2.%3.%4."/>
      <w:lvlJc w:val="left"/>
      <w:pPr>
        <w:tabs>
          <w:tab w:val="num" w:pos="1416"/>
        </w:tabs>
        <w:ind w:left="1416" w:hanging="708"/>
      </w:pPr>
    </w:lvl>
    <w:lvl w:ilvl="4">
      <w:start w:val="1"/>
      <w:numFmt w:val="decimal"/>
      <w:lvlText w:val="%1.%2.%3.%4.%5."/>
      <w:lvlJc w:val="left"/>
      <w:pPr>
        <w:tabs>
          <w:tab w:val="num" w:pos="2124"/>
        </w:tabs>
        <w:ind w:left="2124" w:hanging="708"/>
      </w:pPr>
    </w:lvl>
    <w:lvl w:ilvl="5">
      <w:start w:val="1"/>
      <w:numFmt w:val="decimal"/>
      <w:lvlText w:val="%1.%2.%3.%4.%5.%6."/>
      <w:lvlJc w:val="left"/>
      <w:pPr>
        <w:tabs>
          <w:tab w:val="num" w:pos="2832"/>
        </w:tabs>
        <w:ind w:left="2832" w:hanging="708"/>
      </w:pPr>
    </w:lvl>
    <w:lvl w:ilvl="6">
      <w:start w:val="1"/>
      <w:numFmt w:val="decimal"/>
      <w:lvlText w:val="%1.%2.%3.%4.%5.%6.%7."/>
      <w:lvlJc w:val="left"/>
      <w:pPr>
        <w:tabs>
          <w:tab w:val="num" w:pos="3540"/>
        </w:tabs>
        <w:ind w:left="3540" w:hanging="708"/>
      </w:pPr>
    </w:lvl>
    <w:lvl w:ilvl="7">
      <w:start w:val="1"/>
      <w:numFmt w:val="decimal"/>
      <w:lvlText w:val="%1.%2.%3.%4.%5.%6.%7.%8."/>
      <w:lvlJc w:val="left"/>
      <w:pPr>
        <w:tabs>
          <w:tab w:val="num" w:pos="4248"/>
        </w:tabs>
        <w:ind w:left="4248" w:hanging="708"/>
      </w:pPr>
    </w:lvl>
    <w:lvl w:ilvl="8">
      <w:start w:val="1"/>
      <w:numFmt w:val="decimal"/>
      <w:lvlText w:val="%1.%2.%3.%4.%5.%6.%7.%8.%9."/>
      <w:lvlJc w:val="left"/>
      <w:pPr>
        <w:tabs>
          <w:tab w:val="num" w:pos="4956"/>
        </w:tabs>
        <w:ind w:left="4956" w:hanging="708"/>
      </w:pPr>
    </w:lvl>
  </w:abstractNum>
  <w:abstractNum w:abstractNumId="390" w15:restartNumberingAfterBreak="0">
    <w:nsid w:val="7F757AB9"/>
    <w:multiLevelType w:val="hybridMultilevel"/>
    <w:tmpl w:val="E66EC69A"/>
    <w:name w:val="Нумерованный список 64"/>
    <w:lvl w:ilvl="0" w:tplc="7BD65E42">
      <w:start w:val="1"/>
      <w:numFmt w:val="decimal"/>
      <w:lvlText w:val="%1."/>
      <w:lvlJc w:val="left"/>
      <w:pPr>
        <w:ind w:left="360"/>
      </w:pPr>
      <w:rPr>
        <w:rFonts w:cs="Times New Roman"/>
        <w:b w:val="0"/>
      </w:rPr>
    </w:lvl>
    <w:lvl w:ilvl="1" w:tplc="43DEEECC">
      <w:numFmt w:val="bullet"/>
      <w:lvlText w:val="•"/>
      <w:lvlJc w:val="left"/>
      <w:pPr>
        <w:ind w:left="1080"/>
      </w:pPr>
      <w:rPr>
        <w:rFonts w:ascii="Times New Roman" w:eastAsia="Times New Roman" w:hAnsi="Times New Roman"/>
      </w:rPr>
    </w:lvl>
    <w:lvl w:ilvl="2" w:tplc="98CEB286">
      <w:numFmt w:val="bullet"/>
      <w:lvlText w:val=""/>
      <w:lvlJc w:val="left"/>
      <w:pPr>
        <w:ind w:left="1800"/>
      </w:pPr>
      <w:rPr>
        <w:rFonts w:ascii="Wingdings" w:eastAsia="Times New Roman" w:hAnsi="Wingdings"/>
      </w:rPr>
    </w:lvl>
    <w:lvl w:ilvl="3" w:tplc="5964BF9E">
      <w:numFmt w:val="bullet"/>
      <w:lvlText w:val=""/>
      <w:lvlJc w:val="left"/>
      <w:pPr>
        <w:ind w:left="2520"/>
      </w:pPr>
      <w:rPr>
        <w:rFonts w:ascii="Symbol" w:hAnsi="Symbol"/>
      </w:rPr>
    </w:lvl>
    <w:lvl w:ilvl="4" w:tplc="9B5A7C36">
      <w:numFmt w:val="bullet"/>
      <w:lvlText w:val="o"/>
      <w:lvlJc w:val="left"/>
      <w:pPr>
        <w:ind w:left="3240"/>
      </w:pPr>
      <w:rPr>
        <w:rFonts w:ascii="Courier New" w:hAnsi="Courier New"/>
      </w:rPr>
    </w:lvl>
    <w:lvl w:ilvl="5" w:tplc="8F5648A6">
      <w:numFmt w:val="bullet"/>
      <w:lvlText w:val=""/>
      <w:lvlJc w:val="left"/>
      <w:pPr>
        <w:ind w:left="3960"/>
      </w:pPr>
      <w:rPr>
        <w:rFonts w:ascii="Wingdings" w:eastAsia="Times New Roman" w:hAnsi="Wingdings"/>
      </w:rPr>
    </w:lvl>
    <w:lvl w:ilvl="6" w:tplc="5B344A14">
      <w:numFmt w:val="bullet"/>
      <w:lvlText w:val=""/>
      <w:lvlJc w:val="left"/>
      <w:pPr>
        <w:ind w:left="4680"/>
      </w:pPr>
      <w:rPr>
        <w:rFonts w:ascii="Symbol" w:hAnsi="Symbol"/>
      </w:rPr>
    </w:lvl>
    <w:lvl w:ilvl="7" w:tplc="4A2E5874">
      <w:numFmt w:val="bullet"/>
      <w:lvlText w:val="o"/>
      <w:lvlJc w:val="left"/>
      <w:pPr>
        <w:ind w:left="5400"/>
      </w:pPr>
      <w:rPr>
        <w:rFonts w:ascii="Courier New" w:hAnsi="Courier New"/>
      </w:rPr>
    </w:lvl>
    <w:lvl w:ilvl="8" w:tplc="CDD29E7C">
      <w:numFmt w:val="bullet"/>
      <w:lvlText w:val=""/>
      <w:lvlJc w:val="left"/>
      <w:pPr>
        <w:ind w:left="6120"/>
      </w:pPr>
      <w:rPr>
        <w:rFonts w:ascii="Wingdings" w:eastAsia="Times New Roman" w:hAnsi="Wingdings"/>
      </w:rPr>
    </w:lvl>
  </w:abstractNum>
  <w:num w:numId="1" w16cid:durableId="211960256">
    <w:abstractNumId w:val="362"/>
  </w:num>
  <w:num w:numId="2" w16cid:durableId="1349600892">
    <w:abstractNumId w:val="284"/>
  </w:num>
  <w:num w:numId="3" w16cid:durableId="327833977">
    <w:abstractNumId w:val="46"/>
  </w:num>
  <w:num w:numId="4" w16cid:durableId="1483811815">
    <w:abstractNumId w:val="279"/>
  </w:num>
  <w:num w:numId="5" w16cid:durableId="855198491">
    <w:abstractNumId w:val="339"/>
  </w:num>
  <w:num w:numId="6" w16cid:durableId="1249071507">
    <w:abstractNumId w:val="287"/>
  </w:num>
  <w:num w:numId="7" w16cid:durableId="347175312">
    <w:abstractNumId w:val="100"/>
  </w:num>
  <w:num w:numId="8" w16cid:durableId="1446539905">
    <w:abstractNumId w:val="135"/>
  </w:num>
  <w:num w:numId="9" w16cid:durableId="2119566701">
    <w:abstractNumId w:val="275"/>
  </w:num>
  <w:num w:numId="10" w16cid:durableId="836648822">
    <w:abstractNumId w:val="249"/>
  </w:num>
  <w:num w:numId="11" w16cid:durableId="65492618">
    <w:abstractNumId w:val="127"/>
  </w:num>
  <w:num w:numId="12" w16cid:durableId="1940528455">
    <w:abstractNumId w:val="91"/>
  </w:num>
  <w:num w:numId="13" w16cid:durableId="277302846">
    <w:abstractNumId w:val="201"/>
  </w:num>
  <w:num w:numId="14" w16cid:durableId="644430399">
    <w:abstractNumId w:val="370"/>
  </w:num>
  <w:num w:numId="15" w16cid:durableId="1640454431">
    <w:abstractNumId w:val="237"/>
  </w:num>
  <w:num w:numId="16" w16cid:durableId="754059504">
    <w:abstractNumId w:val="108"/>
  </w:num>
  <w:num w:numId="17" w16cid:durableId="1026522622">
    <w:abstractNumId w:val="48"/>
  </w:num>
  <w:num w:numId="18" w16cid:durableId="377824328">
    <w:abstractNumId w:val="99"/>
  </w:num>
  <w:num w:numId="19" w16cid:durableId="1932203941">
    <w:abstractNumId w:val="98"/>
  </w:num>
  <w:num w:numId="20" w16cid:durableId="1224371013">
    <w:abstractNumId w:val="50"/>
  </w:num>
  <w:num w:numId="21" w16cid:durableId="1373847542">
    <w:abstractNumId w:val="103"/>
  </w:num>
  <w:num w:numId="22" w16cid:durableId="335812011">
    <w:abstractNumId w:val="96"/>
  </w:num>
  <w:num w:numId="23" w16cid:durableId="1307668078">
    <w:abstractNumId w:val="84"/>
  </w:num>
  <w:num w:numId="24" w16cid:durableId="1125922963">
    <w:abstractNumId w:val="352"/>
  </w:num>
  <w:num w:numId="25" w16cid:durableId="240263415">
    <w:abstractNumId w:val="32"/>
  </w:num>
  <w:num w:numId="26" w16cid:durableId="66805771">
    <w:abstractNumId w:val="143"/>
  </w:num>
  <w:num w:numId="27" w16cid:durableId="933514254">
    <w:abstractNumId w:val="75"/>
  </w:num>
  <w:num w:numId="28" w16cid:durableId="1120799458">
    <w:abstractNumId w:val="248"/>
  </w:num>
  <w:num w:numId="29" w16cid:durableId="1240748016">
    <w:abstractNumId w:val="368"/>
  </w:num>
  <w:num w:numId="30" w16cid:durableId="869878902">
    <w:abstractNumId w:val="85"/>
  </w:num>
  <w:num w:numId="31" w16cid:durableId="777525012">
    <w:abstractNumId w:val="97"/>
  </w:num>
  <w:num w:numId="32" w16cid:durableId="136530405">
    <w:abstractNumId w:val="101"/>
  </w:num>
  <w:num w:numId="33" w16cid:durableId="1758555430">
    <w:abstractNumId w:val="348"/>
  </w:num>
  <w:num w:numId="34" w16cid:durableId="601302633">
    <w:abstractNumId w:val="128"/>
  </w:num>
  <w:num w:numId="35" w16cid:durableId="1642150415">
    <w:abstractNumId w:val="390"/>
  </w:num>
  <w:num w:numId="36" w16cid:durableId="1605652328">
    <w:abstractNumId w:val="363"/>
  </w:num>
  <w:num w:numId="37" w16cid:durableId="876702284">
    <w:abstractNumId w:val="62"/>
  </w:num>
  <w:num w:numId="38" w16cid:durableId="184104187">
    <w:abstractNumId w:val="157"/>
  </w:num>
  <w:num w:numId="39" w16cid:durableId="2114473633">
    <w:abstractNumId w:val="265"/>
  </w:num>
  <w:num w:numId="40" w16cid:durableId="125974780">
    <w:abstractNumId w:val="241"/>
  </w:num>
  <w:num w:numId="41" w16cid:durableId="353922855">
    <w:abstractNumId w:val="57"/>
  </w:num>
  <w:num w:numId="42" w16cid:durableId="551775875">
    <w:abstractNumId w:val="130"/>
  </w:num>
  <w:num w:numId="43" w16cid:durableId="1393625938">
    <w:abstractNumId w:val="2"/>
  </w:num>
  <w:num w:numId="44" w16cid:durableId="935018914">
    <w:abstractNumId w:val="315"/>
  </w:num>
  <w:num w:numId="45" w16cid:durableId="1243370510">
    <w:abstractNumId w:val="27"/>
  </w:num>
  <w:num w:numId="46" w16cid:durableId="634681068">
    <w:abstractNumId w:val="155"/>
  </w:num>
  <w:num w:numId="47" w16cid:durableId="501822631">
    <w:abstractNumId w:val="303"/>
  </w:num>
  <w:num w:numId="48" w16cid:durableId="1794059770">
    <w:abstractNumId w:val="114"/>
  </w:num>
  <w:num w:numId="49" w16cid:durableId="1859080873">
    <w:abstractNumId w:val="200"/>
  </w:num>
  <w:num w:numId="50" w16cid:durableId="55593695">
    <w:abstractNumId w:val="197"/>
  </w:num>
  <w:num w:numId="51" w16cid:durableId="1296525139">
    <w:abstractNumId w:val="139"/>
  </w:num>
  <w:num w:numId="52" w16cid:durableId="1762289241">
    <w:abstractNumId w:val="64"/>
  </w:num>
  <w:num w:numId="53" w16cid:durableId="1498886883">
    <w:abstractNumId w:val="261"/>
  </w:num>
  <w:num w:numId="54" w16cid:durableId="1645041537">
    <w:abstractNumId w:val="325"/>
  </w:num>
  <w:num w:numId="55" w16cid:durableId="7365623">
    <w:abstractNumId w:val="310"/>
  </w:num>
  <w:num w:numId="56" w16cid:durableId="2007435952">
    <w:abstractNumId w:val="176"/>
  </w:num>
  <w:num w:numId="57" w16cid:durableId="82804713">
    <w:abstractNumId w:val="0"/>
  </w:num>
  <w:num w:numId="58" w16cid:durableId="101074616">
    <w:abstractNumId w:val="9"/>
  </w:num>
  <w:num w:numId="59" w16cid:durableId="160199456">
    <w:abstractNumId w:val="10"/>
  </w:num>
  <w:num w:numId="60" w16cid:durableId="152726886">
    <w:abstractNumId w:val="219"/>
  </w:num>
  <w:num w:numId="61" w16cid:durableId="727336901">
    <w:abstractNumId w:val="301"/>
  </w:num>
  <w:num w:numId="62" w16cid:durableId="1777021920">
    <w:abstractNumId w:val="347"/>
  </w:num>
  <w:num w:numId="63" w16cid:durableId="1513180854">
    <w:abstractNumId w:val="179"/>
  </w:num>
  <w:num w:numId="64" w16cid:durableId="1972251763">
    <w:abstractNumId w:val="209"/>
  </w:num>
  <w:num w:numId="65" w16cid:durableId="1011950377">
    <w:abstractNumId w:val="326"/>
  </w:num>
  <w:num w:numId="66" w16cid:durableId="1129280903">
    <w:abstractNumId w:val="151"/>
  </w:num>
  <w:num w:numId="67" w16cid:durableId="85733632">
    <w:abstractNumId w:val="82"/>
  </w:num>
  <w:num w:numId="68" w16cid:durableId="473068343">
    <w:abstractNumId w:val="389"/>
  </w:num>
  <w:num w:numId="69" w16cid:durableId="185804117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16266093">
    <w:abstractNumId w:val="2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653296152">
    <w:abstractNumId w:val="29"/>
  </w:num>
  <w:num w:numId="72" w16cid:durableId="2004895281">
    <w:abstractNumId w:val="60"/>
  </w:num>
  <w:num w:numId="73" w16cid:durableId="1126317349">
    <w:abstractNumId w:val="309"/>
  </w:num>
  <w:num w:numId="74" w16cid:durableId="98067465">
    <w:abstractNumId w:val="148"/>
  </w:num>
  <w:num w:numId="75" w16cid:durableId="1860240570">
    <w:abstractNumId w:val="298"/>
  </w:num>
  <w:num w:numId="76" w16cid:durableId="2078284546">
    <w:abstractNumId w:val="168"/>
  </w:num>
  <w:num w:numId="77" w16cid:durableId="1984040698">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42746617">
    <w:abstractNumId w:val="38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719625894">
    <w:abstractNumId w:val="251"/>
  </w:num>
  <w:num w:numId="80" w16cid:durableId="615982761">
    <w:abstractNumId w:val="3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2046513982">
    <w:abstractNumId w:val="2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97093446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275449160">
    <w:abstractNumId w:val="3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784880986">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47772014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503352962">
    <w:abstractNumId w:val="3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055811122">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870753760">
    <w:abstractNumId w:val="205"/>
  </w:num>
  <w:num w:numId="89" w16cid:durableId="2047875766">
    <w:abstractNumId w:val="2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26460743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688138717">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165048007">
    <w:abstractNumId w:val="29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162088014">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25516798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443957148">
    <w:abstractNumId w:val="126"/>
    <w:lvlOverride w:ilvl="0">
      <w:startOverride w:val="1"/>
    </w:lvlOverride>
  </w:num>
  <w:num w:numId="96" w16cid:durableId="210189628">
    <w:abstractNumId w:val="302"/>
    <w:lvlOverride w:ilvl="0">
      <w:startOverride w:val="1"/>
    </w:lvlOverride>
  </w:num>
  <w:num w:numId="97" w16cid:durableId="2125035433">
    <w:abstractNumId w:val="211"/>
    <w:lvlOverride w:ilvl="0">
      <w:startOverride w:val="1"/>
    </w:lvlOverride>
  </w:num>
  <w:num w:numId="98" w16cid:durableId="2123575577">
    <w:abstractNumId w:val="369"/>
    <w:lvlOverride w:ilvl="0">
      <w:startOverride w:val="1"/>
    </w:lvlOverride>
  </w:num>
  <w:num w:numId="99" w16cid:durableId="1662465553">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402480825">
    <w:abstractNumId w:val="3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606303286">
    <w:abstractNumId w:val="3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725838337">
    <w:abstractNumId w:val="3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000543721">
    <w:abstractNumId w:val="10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260114174">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964964005">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3189964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670374193">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0760888">
    <w:abstractNumId w:val="3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2072579505">
    <w:abstractNumId w:val="3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95929015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35858422">
    <w:abstractNumId w:val="2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463356833">
    <w:abstractNumId w:val="3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920169395">
    <w:abstractNumId w:val="3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8081562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141001761">
    <w:abstractNumId w:val="4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2065711840">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2043702596">
    <w:abstractNumId w:val="38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2041085181">
    <w:abstractNumId w:val="3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737092921">
    <w:abstractNumId w:val="3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41920774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183208277">
    <w:abstractNumId w:val="3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599556382">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929122750">
    <w:abstractNumId w:val="19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954285354">
    <w:abstractNumId w:val="3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75967378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761686706">
    <w:abstractNumId w:val="37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894925900">
    <w:abstractNumId w:val="77"/>
    <w:lvlOverride w:ilvl="0">
      <w:startOverride w:val="4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801390391">
    <w:abstractNumId w:val="2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034579857">
    <w:abstractNumId w:val="24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466122740">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821119516">
    <w:abstractNumId w:val="5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996957478">
    <w:abstractNumId w:val="145"/>
    <w:lvlOverride w:ilvl="0">
      <w:startOverride w:val="1"/>
    </w:lvlOverride>
    <w:lvlOverride w:ilvl="1">
      <w:startOverride w:val="1"/>
    </w:lvlOverride>
    <w:lvlOverride w:ilvl="2">
      <w:startOverride w:val="1"/>
    </w:lvlOverride>
    <w:lvlOverride w:ilvl="3">
      <w:startOverride w:val="1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693065746">
    <w:abstractNumId w:val="28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2008550898">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970284994">
    <w:abstractNumId w:val="18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377467189">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756363567">
    <w:abstractNumId w:val="8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985016768">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519660534">
    <w:abstractNumId w:val="33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2029257714">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649292148">
    <w:abstractNumId w:val="35"/>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97608001">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263300741">
    <w:abstractNumId w:val="2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1979534727">
    <w:abstractNumId w:val="252"/>
    <w:lvlOverride w:ilvl="0">
      <w:startOverride w:val="22"/>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1107391763">
    <w:abstractNumId w:val="2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5"/>
    </w:lvlOverride>
    <w:lvlOverride w:ilvl="7">
      <w:startOverride w:val="1"/>
    </w:lvlOverride>
    <w:lvlOverride w:ilvl="8">
      <w:startOverride w:val="1"/>
    </w:lvlOverride>
  </w:num>
  <w:num w:numId="146" w16cid:durableId="337394113">
    <w:abstractNumId w:val="217"/>
    <w:lvlOverride w:ilvl="0">
      <w:startOverride w:val="1"/>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1539855824">
    <w:abstractNumId w:val="180"/>
    <w:lvlOverride w:ilvl="0">
      <w:startOverride w:val="1"/>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2136292024">
    <w:abstractNumId w:val="167"/>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16cid:durableId="166944903">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16cid:durableId="111637210">
    <w:abstractNumId w:val="156"/>
    <w:lvlOverride w:ilvl="0">
      <w:startOverride w:val="27"/>
    </w:lvlOverride>
    <w:lvlOverride w:ilvl="1">
      <w:startOverride w:val="4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1057052885">
    <w:abstractNumId w:val="53"/>
    <w:lvlOverride w:ilvl="0">
      <w:startOverride w:val="1"/>
    </w:lvlOverride>
    <w:lvlOverride w:ilvl="1">
      <w:startOverride w:val="1"/>
    </w:lvlOverride>
    <w:lvlOverride w:ilvl="2">
      <w:startOverride w:val="2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1691491889">
    <w:abstractNumId w:val="140"/>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352264529">
    <w:abstractNumId w:val="3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101056937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449662959">
    <w:abstractNumId w:val="264"/>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1909874939">
    <w:abstractNumId w:val="31"/>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310645184">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844436327">
    <w:abstractNumId w:val="105"/>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1834680733">
    <w:abstractNumId w:val="3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1957174162">
    <w:abstractNumId w:val="33"/>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68646817">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586889071">
    <w:abstractNumId w:val="120"/>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44192621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1391885765">
    <w:abstractNumId w:val="3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67070603">
    <w:abstractNumId w:val="116"/>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1309096659">
    <w:abstractNumId w:val="93"/>
    <w:lvlOverride w:ilvl="0">
      <w:startOverride w:val="1"/>
    </w:lvlOverride>
    <w:lvlOverride w:ilvl="1">
      <w:startOverride w:val="3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133723452">
    <w:abstractNumId w:val="2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1150055484">
    <w:abstractNumId w:val="59"/>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53241333">
    <w:abstractNumId w:val="3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721321214">
    <w:abstractNumId w:val="262"/>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278950994">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16cid:durableId="1397239522">
    <w:abstractNumId w:val="17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387610988">
    <w:abstractNumId w:val="20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16cid:durableId="1535070165">
    <w:abstractNumId w:val="7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16cid:durableId="1105736554">
    <w:abstractNumId w:val="15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286284063">
    <w:abstractNumId w:val="30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16cid:durableId="1168667058">
    <w:abstractNumId w:val="25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16cid:durableId="1966309354">
    <w:abstractNumId w:val="36"/>
    <w:lvlOverride w:ilvl="0">
      <w:startOverride w:val="4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16cid:durableId="1355889394">
    <w:abstractNumId w:val="37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16cid:durableId="342368553">
    <w:abstractNumId w:val="19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16cid:durableId="859203085">
    <w:abstractNumId w:val="8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16cid:durableId="2013603060">
    <w:abstractNumId w:val="3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16cid:durableId="434903010">
    <w:abstractNumId w:val="3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1801024084">
    <w:abstractNumId w:val="19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16cid:durableId="791020509">
    <w:abstractNumId w:val="29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16cid:durableId="81175626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1008825756">
    <w:abstractNumId w:val="2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16cid:durableId="420489166">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16cid:durableId="108765693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16cid:durableId="642126144">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1704750792">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16cid:durableId="1980768100">
    <w:abstractNumId w:val="3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79758860">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16cid:durableId="478961058">
    <w:abstractNumId w:val="3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16cid:durableId="129178555">
    <w:abstractNumId w:val="3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16cid:durableId="19439117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16cid:durableId="822241670">
    <w:abstractNumId w:val="3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16cid:durableId="77694553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16cid:durableId="1611007998">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16cid:durableId="2058124800">
    <w:abstractNumId w:val="2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16cid:durableId="19503137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115194795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16cid:durableId="1630084558">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16cid:durableId="217934497">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1453288131">
    <w:abstractNumId w:val="2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16cid:durableId="22492434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58919542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16cid:durableId="1224441221">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16cid:durableId="1055740820">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16cid:durableId="137327031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16cid:durableId="66612949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16cid:durableId="53239911">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212357087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16cid:durableId="1093672561">
    <w:abstractNumId w:val="3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16cid:durableId="2086142531">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16cid:durableId="476727354">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16cid:durableId="100995303">
    <w:abstractNumId w:val="2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16cid:durableId="1420249768">
    <w:abstractNumId w:val="3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16cid:durableId="1133447949">
    <w:abstractNumId w:val="2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16cid:durableId="759453508">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16cid:durableId="80315839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16cid:durableId="332299181">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16cid:durableId="311254712">
    <w:abstractNumId w:val="3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16cid:durableId="1731227961">
    <w:abstractNumId w:val="2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16cid:durableId="9571638">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16cid:durableId="1789425074">
    <w:abstractNumId w:val="3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16cid:durableId="1780292069">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16cid:durableId="411701952">
    <w:abstractNumId w:val="3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16cid:durableId="198249445">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16cid:durableId="512770812">
    <w:abstractNumId w:val="3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16cid:durableId="1153329980">
    <w:abstractNumId w:val="3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16cid:durableId="580721037">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16cid:durableId="1988700985">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16cid:durableId="155003788">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16cid:durableId="190606383">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1939172559">
    <w:abstractNumId w:val="2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56975136">
    <w:abstractNumId w:val="2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16cid:durableId="184801346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16cid:durableId="632713840">
    <w:abstractNumId w:val="33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16cid:durableId="593635567">
    <w:abstractNumId w:val="3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16cid:durableId="1519126782">
    <w:abstractNumId w:val="3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16cid:durableId="320039651">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16cid:durableId="1989749972">
    <w:abstractNumId w:val="173"/>
  </w:num>
  <w:num w:numId="244" w16cid:durableId="110055551">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45" w16cid:durableId="82460532">
    <w:abstractNumId w:val="3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16cid:durableId="1175651924">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47" w16cid:durableId="1050568057">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48" w16cid:durableId="99530760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16cid:durableId="53630627">
    <w:abstractNumId w:val="3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16cid:durableId="1743336392">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16cid:durableId="904878666">
    <w:abstractNumId w:val="3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16cid:durableId="1296644277">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16cid:durableId="1082219471">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16cid:durableId="15630626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55" w16cid:durableId="1180050308">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56" w16cid:durableId="1458068528">
    <w:abstractNumId w:val="3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57" w16cid:durableId="652640208">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58" w16cid:durableId="411663470">
    <w:abstractNumId w:val="3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16cid:durableId="1832796858">
    <w:abstractNumId w:val="2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16cid:durableId="1300501982">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16cid:durableId="2031107171">
    <w:abstractNumId w:val="3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16cid:durableId="676077016">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16cid:durableId="135365500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16cid:durableId="661011662">
    <w:abstractNumId w:val="3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16cid:durableId="382750769">
    <w:abstractNumId w:val="2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16cid:durableId="446629031">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1391617585">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16cid:durableId="57486722">
    <w:abstractNumId w:val="3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16cid:durableId="103168820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16cid:durableId="2093695667">
    <w:abstractNumId w:val="2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16cid:durableId="1398942139">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16cid:durableId="1686395938">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16cid:durableId="134221110">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16cid:durableId="1368481735">
    <w:abstractNumId w:val="3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16cid:durableId="1543010819">
    <w:abstractNumId w:val="3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16cid:durableId="90507370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16cid:durableId="1356343326">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16cid:durableId="21369077">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16cid:durableId="1826703173">
    <w:abstractNumId w:val="3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16cid:durableId="2033141982">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16cid:durableId="145073470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16cid:durableId="1519150456">
    <w:abstractNumId w:val="2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16cid:durableId="881599104">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16cid:durableId="607658391">
    <w:abstractNumId w:val="2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16cid:durableId="104139513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16cid:durableId="446117399">
    <w:abstractNumId w:val="3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16cid:durableId="1762680305">
    <w:abstractNumId w:val="2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16cid:durableId="13386418">
    <w:abstractNumId w:val="3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16cid:durableId="1099059380">
    <w:abstractNumId w:val="3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16cid:durableId="2038382253">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16cid:durableId="1198662195">
    <w:abstractNumId w:val="226"/>
  </w:num>
  <w:num w:numId="292" w16cid:durableId="34328728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16cid:durableId="1259949472">
    <w:abstractNumId w:val="3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16cid:durableId="452402444">
    <w:abstractNumId w:val="175"/>
    <w:lvlOverride w:ilvl="0">
      <w:startOverride w:val="23"/>
    </w:lvlOverride>
  </w:num>
  <w:num w:numId="295" w16cid:durableId="2004426825">
    <w:abstractNumId w:val="61"/>
    <w:lvlOverride w:ilvl="0">
      <w:startOverride w:val="24"/>
    </w:lvlOverride>
  </w:num>
  <w:num w:numId="296" w16cid:durableId="175388313">
    <w:abstractNumId w:val="3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16cid:durableId="1353066271">
    <w:abstractNumId w:val="263"/>
    <w:lvlOverride w:ilvl="0">
      <w:startOverride w:val="7"/>
    </w:lvlOverride>
  </w:num>
  <w:num w:numId="298" w16cid:durableId="243689949">
    <w:abstractNumId w:val="193"/>
    <w:lvlOverride w:ilvl="0">
      <w:startOverride w:val="1"/>
    </w:lvlOverride>
  </w:num>
  <w:num w:numId="299" w16cid:durableId="908534389">
    <w:abstractNumId w:val="30"/>
  </w:num>
  <w:num w:numId="300" w16cid:durableId="1216157615">
    <w:abstractNumId w:val="320"/>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16cid:durableId="2078433393">
    <w:abstractNumId w:val="44"/>
  </w:num>
  <w:num w:numId="302" w16cid:durableId="1589533940">
    <w:abstractNumId w:val="171"/>
  </w:num>
  <w:num w:numId="303" w16cid:durableId="1578442920">
    <w:abstractNumId w:val="170"/>
    <w:lvlOverride w:ilvl="0">
      <w:startOverride w:val="1"/>
    </w:lvlOverride>
  </w:num>
  <w:num w:numId="304" w16cid:durableId="1719009941">
    <w:abstractNumId w:val="90"/>
    <w:lvlOverride w:ilvl="0">
      <w:startOverride w:val="3"/>
    </w:lvlOverride>
  </w:num>
  <w:num w:numId="305" w16cid:durableId="61371844">
    <w:abstractNumId w:val="204"/>
  </w:num>
  <w:num w:numId="306" w16cid:durableId="1828863387">
    <w:abstractNumId w:val="345"/>
  </w:num>
  <w:num w:numId="307" w16cid:durableId="349380603">
    <w:abstractNumId w:val="124"/>
  </w:num>
  <w:num w:numId="308" w16cid:durableId="933054050">
    <w:abstractNumId w:val="273"/>
  </w:num>
  <w:num w:numId="309" w16cid:durableId="1867403503">
    <w:abstractNumId w:val="280"/>
  </w:num>
  <w:num w:numId="310" w16cid:durableId="758208886">
    <w:abstractNumId w:val="235"/>
  </w:num>
  <w:num w:numId="311" w16cid:durableId="1128545833">
    <w:abstractNumId w:val="354"/>
  </w:num>
  <w:num w:numId="312" w16cid:durableId="314797130">
    <w:abstractNumId w:val="222"/>
  </w:num>
  <w:num w:numId="313" w16cid:durableId="163396538">
    <w:abstractNumId w:val="34"/>
  </w:num>
  <w:num w:numId="314" w16cid:durableId="516694849">
    <w:abstractNumId w:val="42"/>
  </w:num>
  <w:num w:numId="315" w16cid:durableId="1049381209">
    <w:abstractNumId w:val="333"/>
  </w:num>
  <w:num w:numId="316" w16cid:durableId="754329105">
    <w:abstractNumId w:val="221"/>
  </w:num>
  <w:num w:numId="317" w16cid:durableId="205992846">
    <w:abstractNumId w:val="218"/>
  </w:num>
  <w:num w:numId="318" w16cid:durableId="1347059372">
    <w:abstractNumId w:val="134"/>
  </w:num>
  <w:num w:numId="319" w16cid:durableId="497624124">
    <w:abstractNumId w:val="131"/>
  </w:num>
  <w:num w:numId="320" w16cid:durableId="565922557">
    <w:abstractNumId w:val="113"/>
  </w:num>
  <w:num w:numId="321" w16cid:durableId="96172391">
    <w:abstractNumId w:val="202"/>
  </w:num>
  <w:num w:numId="322" w16cid:durableId="1848980419">
    <w:abstractNumId w:val="277"/>
  </w:num>
  <w:num w:numId="323" w16cid:durableId="162596339">
    <w:abstractNumId w:val="255"/>
  </w:num>
  <w:num w:numId="324" w16cid:durableId="1122530075">
    <w:abstractNumId w:val="236"/>
  </w:num>
  <w:num w:numId="325" w16cid:durableId="770661882">
    <w:abstractNumId w:val="122"/>
  </w:num>
  <w:num w:numId="326" w16cid:durableId="459229151">
    <w:abstractNumId w:val="71"/>
  </w:num>
  <w:num w:numId="327" w16cid:durableId="577444752">
    <w:abstractNumId w:val="366"/>
  </w:num>
  <w:num w:numId="328" w16cid:durableId="1429620289">
    <w:abstractNumId w:val="220"/>
  </w:num>
  <w:num w:numId="329" w16cid:durableId="667515842">
    <w:abstractNumId w:val="164"/>
  </w:num>
  <w:num w:numId="330" w16cid:durableId="8221780">
    <w:abstractNumId w:val="321"/>
  </w:num>
  <w:num w:numId="331" w16cid:durableId="557400307">
    <w:abstractNumId w:val="223"/>
  </w:num>
  <w:num w:numId="332" w16cid:durableId="2102335220">
    <w:abstractNumId w:val="213"/>
  </w:num>
  <w:num w:numId="333" w16cid:durableId="1814443948">
    <w:abstractNumId w:val="374"/>
  </w:num>
  <w:num w:numId="334" w16cid:durableId="1786581381">
    <w:abstractNumId w:val="150"/>
  </w:num>
  <w:num w:numId="335" w16cid:durableId="289214769">
    <w:abstractNumId w:val="269"/>
  </w:num>
  <w:num w:numId="336" w16cid:durableId="1702824200">
    <w:abstractNumId w:val="70"/>
  </w:num>
  <w:num w:numId="337" w16cid:durableId="1905987217">
    <w:abstractNumId w:val="162"/>
  </w:num>
  <w:num w:numId="338" w16cid:durableId="581187525">
    <w:abstractNumId w:val="92"/>
  </w:num>
  <w:num w:numId="339" w16cid:durableId="797145403">
    <w:abstractNumId w:val="286"/>
  </w:num>
  <w:num w:numId="340" w16cid:durableId="4094723">
    <w:abstractNumId w:val="229"/>
  </w:num>
  <w:num w:numId="341" w16cid:durableId="1306591579">
    <w:abstractNumId w:val="384"/>
  </w:num>
  <w:num w:numId="342" w16cid:durableId="1982270001">
    <w:abstractNumId w:val="68"/>
  </w:num>
  <w:num w:numId="343" w16cid:durableId="692340947">
    <w:abstractNumId w:val="332"/>
  </w:num>
  <w:num w:numId="344" w16cid:durableId="800612258">
    <w:abstractNumId w:val="87"/>
  </w:num>
  <w:num w:numId="345" w16cid:durableId="708606666">
    <w:abstractNumId w:val="361"/>
  </w:num>
  <w:num w:numId="346" w16cid:durableId="1619021051">
    <w:abstractNumId w:val="367"/>
  </w:num>
  <w:num w:numId="347" w16cid:durableId="49043192">
    <w:abstractNumId w:val="231"/>
  </w:num>
  <w:num w:numId="348" w16cid:durableId="718477483">
    <w:abstractNumId w:val="160"/>
  </w:num>
  <w:num w:numId="349" w16cid:durableId="604777486">
    <w:abstractNumId w:val="238"/>
  </w:num>
  <w:num w:numId="350" w16cid:durableId="1202747424">
    <w:abstractNumId w:val="272"/>
  </w:num>
  <w:num w:numId="351" w16cid:durableId="1146121672">
    <w:abstractNumId w:val="146"/>
  </w:num>
  <w:num w:numId="352" w16cid:durableId="2014600004">
    <w:abstractNumId w:val="178"/>
  </w:num>
  <w:num w:numId="353" w16cid:durableId="412944108">
    <w:abstractNumId w:val="245"/>
  </w:num>
  <w:num w:numId="354" w16cid:durableId="706762148">
    <w:abstractNumId w:val="386"/>
  </w:num>
  <w:num w:numId="355" w16cid:durableId="1391929077">
    <w:abstractNumId w:val="137"/>
  </w:num>
  <w:num w:numId="356" w16cid:durableId="1913347269">
    <w:abstractNumId w:val="88"/>
  </w:num>
  <w:num w:numId="357" w16cid:durableId="720127951">
    <w:abstractNumId w:val="119"/>
  </w:num>
  <w:num w:numId="358" w16cid:durableId="1264415673">
    <w:abstractNumId w:val="240"/>
  </w:num>
  <w:num w:numId="359" w16cid:durableId="696394477">
    <w:abstractNumId w:val="110"/>
  </w:num>
  <w:num w:numId="360" w16cid:durableId="586378736">
    <w:abstractNumId w:val="329"/>
  </w:num>
  <w:num w:numId="361" w16cid:durableId="2098625295">
    <w:abstractNumId w:val="206"/>
  </w:num>
  <w:num w:numId="362" w16cid:durableId="1759054728">
    <w:abstractNumId w:val="185"/>
  </w:num>
  <w:num w:numId="363" w16cid:durableId="410392918">
    <w:abstractNumId w:val="109"/>
  </w:num>
  <w:num w:numId="364" w16cid:durableId="1372342742">
    <w:abstractNumId w:val="1"/>
    <w:lvlOverride w:ilvl="0">
      <w:startOverride w:val="1"/>
    </w:lvlOverride>
  </w:num>
  <w:num w:numId="365" w16cid:durableId="749353893">
    <w:abstractNumId w:val="2"/>
    <w:lvlOverride w:ilvl="0">
      <w:startOverride w:val="1"/>
    </w:lvlOverride>
  </w:num>
  <w:num w:numId="366" w16cid:durableId="14175104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16cid:durableId="19864284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16cid:durableId="20446657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16cid:durableId="14369447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16cid:durableId="16967372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16cid:durableId="19934838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16cid:durableId="1176731518">
    <w:abstractNumId w:val="9"/>
    <w:lvlOverride w:ilvl="0">
      <w:startOverride w:val="1"/>
    </w:lvlOverride>
  </w:num>
  <w:num w:numId="373" w16cid:durableId="630596477">
    <w:abstractNumId w:val="10"/>
    <w:lvlOverride w:ilvl="0">
      <w:startOverride w:val="1"/>
    </w:lvlOverride>
  </w:num>
  <w:num w:numId="374" w16cid:durableId="12478091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16cid:durableId="1378626361">
    <w:abstractNumId w:val="13"/>
    <w:lvlOverride w:ilvl="0">
      <w:startOverride w:val="1"/>
    </w:lvlOverride>
  </w:num>
  <w:num w:numId="376" w16cid:durableId="252781745">
    <w:abstractNumId w:val="12"/>
    <w:lvlOverride w:ilvl="0">
      <w:startOverride w:val="1"/>
    </w:lvlOverride>
  </w:num>
  <w:num w:numId="377" w16cid:durableId="165286276">
    <w:abstractNumId w:val="14"/>
    <w:lvlOverride w:ilvl="0">
      <w:startOverride w:val="1"/>
    </w:lvlOverride>
  </w:num>
  <w:num w:numId="378" w16cid:durableId="23193340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16cid:durableId="19025983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16cid:durableId="63617878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16cid:durableId="12554315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16cid:durableId="192545078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16cid:durableId="3237016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16cid:durableId="14342851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16cid:durableId="19029110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16cid:durableId="14891337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16cid:durableId="6842145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16cid:durableId="182046298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16cid:durableId="8354186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16cid:durableId="2111465653">
    <w:abstractNumId w:val="357"/>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16cid:durableId="13157151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16cid:durableId="1830169986">
    <w:abstractNumId w:val="359"/>
  </w:num>
  <w:num w:numId="393" w16cid:durableId="1645309545">
    <w:abstractNumId w:val="144"/>
  </w:num>
  <w:num w:numId="394" w16cid:durableId="956452443">
    <w:abstractNumId w:val="138"/>
  </w:num>
  <w:num w:numId="395" w16cid:durableId="86972602">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16cid:durableId="344938991">
    <w:abstractNumId w:val="296"/>
  </w:num>
  <w:num w:numId="397" w16cid:durableId="1221988504">
    <w:abstractNumId w:val="83"/>
  </w:num>
  <w:num w:numId="398" w16cid:durableId="1981493135">
    <w:abstractNumId w:val="320"/>
  </w:num>
  <w:num w:numId="399" w16cid:durableId="864899806">
    <w:abstractNumId w:val="175"/>
  </w:num>
  <w:num w:numId="400" w16cid:durableId="1258174711">
    <w:abstractNumId w:val="61"/>
  </w:num>
  <w:num w:numId="401" w16cid:durableId="1044141253">
    <w:abstractNumId w:val="373"/>
  </w:num>
  <w:num w:numId="402" w16cid:durableId="1413115898">
    <w:abstractNumId w:val="208"/>
  </w:num>
  <w:num w:numId="403" w16cid:durableId="824399241">
    <w:abstractNumId w:val="51"/>
  </w:num>
  <w:num w:numId="404" w16cid:durableId="82038456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16cid:durableId="94411472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16cid:durableId="2034649282">
    <w:abstractNumId w:val="3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16cid:durableId="2044331178">
    <w:abstractNumId w:val="3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16cid:durableId="754591195">
    <w:abstractNumId w:val="3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21B"/>
    <w:rsid w:val="000C0437"/>
    <w:rsid w:val="0040721B"/>
    <w:rsid w:val="00481FD7"/>
    <w:rsid w:val="00865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FE6B2"/>
  <w15:chartTrackingRefBased/>
  <w15:docId w15:val="{F36645FB-A1C9-4B07-A669-52A68B308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0C0437"/>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1"/>
    <w:next w:val="a1"/>
    <w:link w:val="10"/>
    <w:uiPriority w:val="9"/>
    <w:qFormat/>
    <w:rsid w:val="000C0437"/>
    <w:pPr>
      <w:keepNext/>
      <w:spacing w:before="240" w:after="60"/>
      <w:outlineLvl w:val="0"/>
    </w:pPr>
    <w:rPr>
      <w:rFonts w:ascii="Arial" w:hAnsi="Arial"/>
      <w:b/>
      <w:bCs/>
      <w:kern w:val="32"/>
      <w:sz w:val="32"/>
      <w:szCs w:val="32"/>
    </w:rPr>
  </w:style>
  <w:style w:type="paragraph" w:styleId="2">
    <w:name w:val="heading 2"/>
    <w:basedOn w:val="a1"/>
    <w:next w:val="a1"/>
    <w:link w:val="20"/>
    <w:uiPriority w:val="99"/>
    <w:qFormat/>
    <w:rsid w:val="000C0437"/>
    <w:pPr>
      <w:keepNext/>
      <w:spacing w:before="240" w:after="60"/>
      <w:outlineLvl w:val="1"/>
    </w:pPr>
    <w:rPr>
      <w:rFonts w:ascii="Arial" w:hAnsi="Arial"/>
      <w:b/>
      <w:bCs/>
      <w:i/>
      <w:iCs/>
      <w:sz w:val="28"/>
      <w:szCs w:val="28"/>
    </w:rPr>
  </w:style>
  <w:style w:type="paragraph" w:styleId="3">
    <w:name w:val="heading 3"/>
    <w:basedOn w:val="a1"/>
    <w:next w:val="a1"/>
    <w:link w:val="30"/>
    <w:uiPriority w:val="99"/>
    <w:qFormat/>
    <w:rsid w:val="000C0437"/>
    <w:pPr>
      <w:keepNext/>
      <w:spacing w:before="240" w:after="60"/>
      <w:outlineLvl w:val="2"/>
    </w:pPr>
    <w:rPr>
      <w:rFonts w:ascii="Arial" w:hAnsi="Arial"/>
      <w:b/>
      <w:bCs/>
      <w:sz w:val="26"/>
      <w:szCs w:val="26"/>
    </w:rPr>
  </w:style>
  <w:style w:type="paragraph" w:styleId="4">
    <w:name w:val="heading 4"/>
    <w:basedOn w:val="3"/>
    <w:next w:val="a1"/>
    <w:link w:val="40"/>
    <w:qFormat/>
    <w:rsid w:val="000C0437"/>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1"/>
    <w:link w:val="50"/>
    <w:uiPriority w:val="9"/>
    <w:semiHidden/>
    <w:unhideWhenUsed/>
    <w:qFormat/>
    <w:rsid w:val="000C0437"/>
    <w:pPr>
      <w:spacing w:before="100" w:beforeAutospacing="1" w:after="100" w:afterAutospacing="1"/>
      <w:outlineLvl w:val="4"/>
    </w:pPr>
    <w:rPr>
      <w:b/>
      <w:bCs/>
      <w:sz w:val="20"/>
      <w:szCs w:val="20"/>
    </w:rPr>
  </w:style>
  <w:style w:type="paragraph" w:styleId="6">
    <w:name w:val="heading 6"/>
    <w:basedOn w:val="a1"/>
    <w:link w:val="60"/>
    <w:uiPriority w:val="9"/>
    <w:semiHidden/>
    <w:unhideWhenUsed/>
    <w:qFormat/>
    <w:rsid w:val="000C0437"/>
    <w:pPr>
      <w:spacing w:before="100" w:beforeAutospacing="1" w:after="100" w:afterAutospacing="1"/>
      <w:outlineLvl w:val="5"/>
    </w:pPr>
    <w:rPr>
      <w:b/>
      <w:bCs/>
      <w:sz w:val="15"/>
      <w:szCs w:val="15"/>
    </w:rPr>
  </w:style>
  <w:style w:type="paragraph" w:styleId="7">
    <w:name w:val="heading 7"/>
    <w:basedOn w:val="a1"/>
    <w:next w:val="a1"/>
    <w:link w:val="70"/>
    <w:semiHidden/>
    <w:unhideWhenUsed/>
    <w:qFormat/>
    <w:rsid w:val="000C0437"/>
    <w:pPr>
      <w:spacing w:before="240" w:after="60"/>
      <w:outlineLvl w:val="6"/>
    </w:pPr>
    <w:rPr>
      <w:rFonts w:ascii="Calibri" w:hAnsi="Calibr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qFormat/>
    <w:rsid w:val="000C0437"/>
    <w:rPr>
      <w:rFonts w:ascii="Arial" w:eastAsia="Times New Roman" w:hAnsi="Arial" w:cs="Times New Roman"/>
      <w:b/>
      <w:bCs/>
      <w:kern w:val="32"/>
      <w:sz w:val="32"/>
      <w:szCs w:val="32"/>
      <w:lang w:eastAsia="ru-RU"/>
      <w14:ligatures w14:val="none"/>
    </w:rPr>
  </w:style>
  <w:style w:type="character" w:customStyle="1" w:styleId="20">
    <w:name w:val="Заголовок 2 Знак"/>
    <w:basedOn w:val="a2"/>
    <w:link w:val="2"/>
    <w:uiPriority w:val="99"/>
    <w:qFormat/>
    <w:rsid w:val="000C0437"/>
    <w:rPr>
      <w:rFonts w:ascii="Arial" w:eastAsia="Times New Roman" w:hAnsi="Arial" w:cs="Times New Roman"/>
      <w:b/>
      <w:bCs/>
      <w:i/>
      <w:iCs/>
      <w:kern w:val="0"/>
      <w:sz w:val="28"/>
      <w:szCs w:val="28"/>
      <w:lang w:eastAsia="ru-RU"/>
      <w14:ligatures w14:val="none"/>
    </w:rPr>
  </w:style>
  <w:style w:type="character" w:customStyle="1" w:styleId="30">
    <w:name w:val="Заголовок 3 Знак"/>
    <w:basedOn w:val="a2"/>
    <w:link w:val="3"/>
    <w:uiPriority w:val="99"/>
    <w:qFormat/>
    <w:rsid w:val="000C0437"/>
    <w:rPr>
      <w:rFonts w:ascii="Arial" w:eastAsia="Times New Roman" w:hAnsi="Arial" w:cs="Times New Roman"/>
      <w:b/>
      <w:bCs/>
      <w:kern w:val="0"/>
      <w:sz w:val="26"/>
      <w:szCs w:val="26"/>
      <w:lang w:eastAsia="ru-RU"/>
      <w14:ligatures w14:val="none"/>
    </w:rPr>
  </w:style>
  <w:style w:type="character" w:customStyle="1" w:styleId="40">
    <w:name w:val="Заголовок 4 Знак"/>
    <w:basedOn w:val="a2"/>
    <w:link w:val="4"/>
    <w:qFormat/>
    <w:rsid w:val="000C0437"/>
    <w:rPr>
      <w:rFonts w:ascii="Times New Roman" w:eastAsia="Times New Roman" w:hAnsi="Times New Roman" w:cs="Times New Roman"/>
      <w:b/>
      <w:bCs/>
      <w:kern w:val="0"/>
      <w:sz w:val="24"/>
      <w:szCs w:val="24"/>
      <w:lang w:eastAsia="ru-RU"/>
      <w14:ligatures w14:val="none"/>
    </w:rPr>
  </w:style>
  <w:style w:type="character" w:customStyle="1" w:styleId="50">
    <w:name w:val="Заголовок 5 Знак"/>
    <w:basedOn w:val="a2"/>
    <w:link w:val="5"/>
    <w:uiPriority w:val="9"/>
    <w:semiHidden/>
    <w:rsid w:val="000C0437"/>
    <w:rPr>
      <w:rFonts w:ascii="Times New Roman" w:eastAsia="Times New Roman" w:hAnsi="Times New Roman" w:cs="Times New Roman"/>
      <w:b/>
      <w:bCs/>
      <w:kern w:val="0"/>
      <w:sz w:val="20"/>
      <w:szCs w:val="20"/>
      <w:lang w:eastAsia="ru-RU"/>
      <w14:ligatures w14:val="none"/>
    </w:rPr>
  </w:style>
  <w:style w:type="character" w:customStyle="1" w:styleId="60">
    <w:name w:val="Заголовок 6 Знак"/>
    <w:basedOn w:val="a2"/>
    <w:link w:val="6"/>
    <w:uiPriority w:val="9"/>
    <w:semiHidden/>
    <w:rsid w:val="000C0437"/>
    <w:rPr>
      <w:rFonts w:ascii="Times New Roman" w:eastAsia="Times New Roman" w:hAnsi="Times New Roman" w:cs="Times New Roman"/>
      <w:b/>
      <w:bCs/>
      <w:kern w:val="0"/>
      <w:sz w:val="15"/>
      <w:szCs w:val="15"/>
      <w:lang w:eastAsia="ru-RU"/>
      <w14:ligatures w14:val="none"/>
    </w:rPr>
  </w:style>
  <w:style w:type="character" w:customStyle="1" w:styleId="70">
    <w:name w:val="Заголовок 7 Знак"/>
    <w:basedOn w:val="a2"/>
    <w:link w:val="7"/>
    <w:semiHidden/>
    <w:rsid w:val="000C0437"/>
    <w:rPr>
      <w:rFonts w:ascii="Calibri" w:eastAsia="Times New Roman" w:hAnsi="Calibri" w:cs="Times New Roman"/>
      <w:kern w:val="0"/>
      <w:sz w:val="24"/>
      <w:szCs w:val="24"/>
      <w:lang w:eastAsia="ru-RU"/>
      <w14:ligatures w14:val="none"/>
    </w:rPr>
  </w:style>
  <w:style w:type="table" w:styleId="a5">
    <w:name w:val="Table Grid"/>
    <w:basedOn w:val="a3"/>
    <w:qFormat/>
    <w:rsid w:val="000C0437"/>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aliases w:val="текст,Основной текст 1"/>
    <w:basedOn w:val="a1"/>
    <w:link w:val="a7"/>
    <w:uiPriority w:val="99"/>
    <w:rsid w:val="000C0437"/>
    <w:pPr>
      <w:spacing w:after="120"/>
      <w:ind w:left="283"/>
    </w:pPr>
  </w:style>
  <w:style w:type="character" w:customStyle="1" w:styleId="a7">
    <w:name w:val="Основной текст с отступом Знак"/>
    <w:aliases w:val="текст Знак,Основной текст 1 Знак"/>
    <w:basedOn w:val="a2"/>
    <w:link w:val="a6"/>
    <w:uiPriority w:val="99"/>
    <w:rsid w:val="000C0437"/>
    <w:rPr>
      <w:rFonts w:ascii="Times New Roman" w:eastAsia="Times New Roman" w:hAnsi="Times New Roman" w:cs="Times New Roman"/>
      <w:kern w:val="0"/>
      <w:sz w:val="24"/>
      <w:szCs w:val="24"/>
      <w:lang w:eastAsia="ru-RU"/>
      <w14:ligatures w14:val="none"/>
    </w:rPr>
  </w:style>
  <w:style w:type="paragraph" w:styleId="21">
    <w:name w:val="List 2"/>
    <w:basedOn w:val="a1"/>
    <w:qFormat/>
    <w:rsid w:val="000C0437"/>
    <w:pPr>
      <w:ind w:left="566" w:hanging="283"/>
    </w:pPr>
    <w:rPr>
      <w:rFonts w:ascii="Arial" w:hAnsi="Arial" w:cs="Arial"/>
      <w:szCs w:val="28"/>
    </w:rPr>
  </w:style>
  <w:style w:type="character" w:customStyle="1" w:styleId="apple-converted-space">
    <w:name w:val="apple-converted-space"/>
    <w:basedOn w:val="a2"/>
    <w:qFormat/>
    <w:rsid w:val="000C0437"/>
  </w:style>
  <w:style w:type="character" w:styleId="a8">
    <w:name w:val="Hyperlink"/>
    <w:qFormat/>
    <w:rsid w:val="000C0437"/>
    <w:rPr>
      <w:color w:val="0000FF"/>
      <w:u w:val="single"/>
    </w:rPr>
  </w:style>
  <w:style w:type="paragraph" w:styleId="a9">
    <w:name w:val="Normal (Web)"/>
    <w:basedOn w:val="a1"/>
    <w:link w:val="aa"/>
    <w:uiPriority w:val="99"/>
    <w:qFormat/>
    <w:rsid w:val="000C0437"/>
    <w:pPr>
      <w:spacing w:before="100" w:beforeAutospacing="1" w:after="100" w:afterAutospacing="1"/>
    </w:pPr>
  </w:style>
  <w:style w:type="character" w:customStyle="1" w:styleId="aa">
    <w:name w:val="Обычный (Интернет) Знак"/>
    <w:link w:val="a9"/>
    <w:uiPriority w:val="99"/>
    <w:qFormat/>
    <w:locked/>
    <w:rsid w:val="000C0437"/>
    <w:rPr>
      <w:rFonts w:ascii="Times New Roman" w:eastAsia="Times New Roman" w:hAnsi="Times New Roman" w:cs="Times New Roman"/>
      <w:kern w:val="0"/>
      <w:sz w:val="24"/>
      <w:szCs w:val="24"/>
      <w:lang w:eastAsia="ru-RU"/>
      <w14:ligatures w14:val="none"/>
    </w:rPr>
  </w:style>
  <w:style w:type="paragraph" w:customStyle="1" w:styleId="ab">
    <w:name w:val="Прижатый влево"/>
    <w:basedOn w:val="a1"/>
    <w:next w:val="a1"/>
    <w:qFormat/>
    <w:rsid w:val="000C0437"/>
    <w:pPr>
      <w:widowControl w:val="0"/>
      <w:autoSpaceDE w:val="0"/>
      <w:autoSpaceDN w:val="0"/>
      <w:adjustRightInd w:val="0"/>
    </w:pPr>
    <w:rPr>
      <w:rFonts w:ascii="Arial" w:hAnsi="Arial" w:cs="Arial"/>
    </w:rPr>
  </w:style>
  <w:style w:type="paragraph" w:styleId="ac">
    <w:name w:val="Balloon Text"/>
    <w:basedOn w:val="a1"/>
    <w:link w:val="ad"/>
    <w:qFormat/>
    <w:rsid w:val="000C0437"/>
    <w:rPr>
      <w:rFonts w:ascii="Segoe UI" w:hAnsi="Segoe UI" w:cs="Segoe UI"/>
      <w:sz w:val="18"/>
      <w:szCs w:val="18"/>
    </w:rPr>
  </w:style>
  <w:style w:type="character" w:customStyle="1" w:styleId="ad">
    <w:name w:val="Текст выноски Знак"/>
    <w:basedOn w:val="a2"/>
    <w:link w:val="ac"/>
    <w:qFormat/>
    <w:rsid w:val="000C0437"/>
    <w:rPr>
      <w:rFonts w:ascii="Segoe UI" w:eastAsia="Times New Roman" w:hAnsi="Segoe UI" w:cs="Segoe UI"/>
      <w:kern w:val="0"/>
      <w:sz w:val="18"/>
      <w:szCs w:val="18"/>
      <w:lang w:eastAsia="ru-RU"/>
      <w14:ligatures w14:val="none"/>
    </w:rPr>
  </w:style>
  <w:style w:type="paragraph" w:styleId="ae">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1"/>
    <w:link w:val="af"/>
    <w:qFormat/>
    <w:rsid w:val="000C0437"/>
    <w:rPr>
      <w:sz w:val="20"/>
      <w:szCs w:val="20"/>
    </w:rPr>
  </w:style>
  <w:style w:type="character" w:customStyle="1" w:styleId="af">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e"/>
    <w:qFormat/>
    <w:rsid w:val="000C0437"/>
    <w:rPr>
      <w:rFonts w:ascii="Times New Roman" w:eastAsia="Times New Roman" w:hAnsi="Times New Roman" w:cs="Times New Roman"/>
      <w:kern w:val="0"/>
      <w:sz w:val="20"/>
      <w:szCs w:val="20"/>
      <w:lang w:eastAsia="ru-RU"/>
      <w14:ligatures w14:val="none"/>
    </w:rPr>
  </w:style>
  <w:style w:type="character" w:styleId="af0">
    <w:name w:val="footnote reference"/>
    <w:qFormat/>
    <w:rsid w:val="000C0437"/>
    <w:rPr>
      <w:rFonts w:cs="Times New Roman"/>
      <w:vertAlign w:val="superscript"/>
    </w:rPr>
  </w:style>
  <w:style w:type="paragraph" w:styleId="af1">
    <w:name w:val="header"/>
    <w:basedOn w:val="a1"/>
    <w:link w:val="af2"/>
    <w:qFormat/>
    <w:rsid w:val="000C0437"/>
    <w:pPr>
      <w:tabs>
        <w:tab w:val="center" w:pos="4677"/>
        <w:tab w:val="right" w:pos="9355"/>
      </w:tabs>
    </w:pPr>
  </w:style>
  <w:style w:type="character" w:customStyle="1" w:styleId="af2">
    <w:name w:val="Верхний колонтитул Знак"/>
    <w:basedOn w:val="a2"/>
    <w:link w:val="af1"/>
    <w:qFormat/>
    <w:rsid w:val="000C0437"/>
    <w:rPr>
      <w:rFonts w:ascii="Times New Roman" w:eastAsia="Times New Roman" w:hAnsi="Times New Roman" w:cs="Times New Roman"/>
      <w:kern w:val="0"/>
      <w:sz w:val="24"/>
      <w:szCs w:val="24"/>
      <w:lang w:eastAsia="ru-RU"/>
      <w14:ligatures w14:val="none"/>
    </w:rPr>
  </w:style>
  <w:style w:type="paragraph" w:styleId="af3">
    <w:name w:val="footer"/>
    <w:basedOn w:val="a1"/>
    <w:link w:val="af4"/>
    <w:uiPriority w:val="99"/>
    <w:qFormat/>
    <w:rsid w:val="000C0437"/>
    <w:pPr>
      <w:tabs>
        <w:tab w:val="center" w:pos="4677"/>
        <w:tab w:val="right" w:pos="9355"/>
      </w:tabs>
    </w:pPr>
  </w:style>
  <w:style w:type="character" w:customStyle="1" w:styleId="af4">
    <w:name w:val="Нижний колонтитул Знак"/>
    <w:basedOn w:val="a2"/>
    <w:link w:val="af3"/>
    <w:uiPriority w:val="99"/>
    <w:qFormat/>
    <w:rsid w:val="000C0437"/>
    <w:rPr>
      <w:rFonts w:ascii="Times New Roman" w:eastAsia="Times New Roman" w:hAnsi="Times New Roman" w:cs="Times New Roman"/>
      <w:kern w:val="0"/>
      <w:sz w:val="24"/>
      <w:szCs w:val="24"/>
      <w:lang w:eastAsia="ru-RU"/>
      <w14:ligatures w14:val="none"/>
    </w:rPr>
  </w:style>
  <w:style w:type="paragraph" w:customStyle="1" w:styleId="ConsPlusCell">
    <w:name w:val="ConsPlusCell"/>
    <w:uiPriority w:val="99"/>
    <w:rsid w:val="000C0437"/>
    <w:pPr>
      <w:widowControl w:val="0"/>
      <w:autoSpaceDE w:val="0"/>
      <w:autoSpaceDN w:val="0"/>
      <w:adjustRightInd w:val="0"/>
      <w:spacing w:after="0" w:line="240" w:lineRule="auto"/>
    </w:pPr>
    <w:rPr>
      <w:rFonts w:ascii="Arial" w:eastAsia="Times New Roman" w:hAnsi="Arial" w:cs="Arial"/>
      <w:kern w:val="0"/>
      <w:sz w:val="20"/>
      <w:szCs w:val="20"/>
      <w:lang w:eastAsia="ru-RU"/>
      <w14:ligatures w14:val="none"/>
    </w:rPr>
  </w:style>
  <w:style w:type="character" w:styleId="af5">
    <w:name w:val="page number"/>
    <w:qFormat/>
    <w:rsid w:val="000C0437"/>
    <w:rPr>
      <w:rFonts w:cs="Times New Roman"/>
    </w:rPr>
  </w:style>
  <w:style w:type="paragraph" w:styleId="22">
    <w:name w:val="Body Text 2"/>
    <w:basedOn w:val="a1"/>
    <w:link w:val="23"/>
    <w:uiPriority w:val="99"/>
    <w:qFormat/>
    <w:rsid w:val="000C0437"/>
    <w:pPr>
      <w:ind w:right="-57"/>
      <w:jc w:val="both"/>
    </w:pPr>
  </w:style>
  <w:style w:type="character" w:customStyle="1" w:styleId="23">
    <w:name w:val="Основной текст 2 Знак"/>
    <w:basedOn w:val="a2"/>
    <w:link w:val="22"/>
    <w:uiPriority w:val="99"/>
    <w:qFormat/>
    <w:rsid w:val="000C0437"/>
    <w:rPr>
      <w:rFonts w:ascii="Times New Roman" w:eastAsia="Times New Roman" w:hAnsi="Times New Roman" w:cs="Times New Roman"/>
      <w:kern w:val="0"/>
      <w:sz w:val="24"/>
      <w:szCs w:val="24"/>
      <w:lang w:eastAsia="ru-RU"/>
      <w14:ligatures w14:val="none"/>
    </w:rPr>
  </w:style>
  <w:style w:type="paragraph" w:styleId="af6">
    <w:name w:val="endnote text"/>
    <w:basedOn w:val="a1"/>
    <w:link w:val="af7"/>
    <w:uiPriority w:val="99"/>
    <w:unhideWhenUsed/>
    <w:qFormat/>
    <w:rsid w:val="000C0437"/>
    <w:rPr>
      <w:rFonts w:ascii="Calibri" w:hAnsi="Calibri"/>
      <w:sz w:val="20"/>
      <w:szCs w:val="20"/>
    </w:rPr>
  </w:style>
  <w:style w:type="character" w:customStyle="1" w:styleId="af7">
    <w:name w:val="Текст концевой сноски Знак"/>
    <w:basedOn w:val="a2"/>
    <w:link w:val="af6"/>
    <w:uiPriority w:val="99"/>
    <w:rsid w:val="000C0437"/>
    <w:rPr>
      <w:rFonts w:ascii="Calibri" w:eastAsia="Times New Roman" w:hAnsi="Calibri" w:cs="Times New Roman"/>
      <w:kern w:val="0"/>
      <w:sz w:val="20"/>
      <w:szCs w:val="20"/>
      <w:lang w:eastAsia="ru-RU"/>
      <w14:ligatures w14:val="none"/>
    </w:rPr>
  </w:style>
  <w:style w:type="paragraph" w:styleId="af8">
    <w:name w:val="annotation text"/>
    <w:basedOn w:val="a1"/>
    <w:link w:val="af9"/>
    <w:uiPriority w:val="99"/>
    <w:unhideWhenUsed/>
    <w:qFormat/>
    <w:rsid w:val="000C0437"/>
    <w:rPr>
      <w:rFonts w:ascii="Calibri" w:hAnsi="Calibri"/>
      <w:sz w:val="20"/>
      <w:szCs w:val="20"/>
    </w:rPr>
  </w:style>
  <w:style w:type="character" w:customStyle="1" w:styleId="af9">
    <w:name w:val="Текст примечания Знак"/>
    <w:basedOn w:val="a2"/>
    <w:link w:val="af8"/>
    <w:uiPriority w:val="99"/>
    <w:qFormat/>
    <w:rsid w:val="000C0437"/>
    <w:rPr>
      <w:rFonts w:ascii="Calibri" w:eastAsia="Times New Roman" w:hAnsi="Calibri" w:cs="Times New Roman"/>
      <w:kern w:val="0"/>
      <w:sz w:val="20"/>
      <w:szCs w:val="20"/>
      <w:lang w:eastAsia="ru-RU"/>
      <w14:ligatures w14:val="none"/>
    </w:rPr>
  </w:style>
  <w:style w:type="paragraph" w:styleId="afa">
    <w:name w:val="annotation subject"/>
    <w:basedOn w:val="af8"/>
    <w:next w:val="af8"/>
    <w:link w:val="afb"/>
    <w:uiPriority w:val="99"/>
    <w:unhideWhenUsed/>
    <w:qFormat/>
    <w:rsid w:val="000C0437"/>
    <w:rPr>
      <w:rFonts w:ascii="Times New Roman" w:hAnsi="Times New Roman"/>
      <w:b/>
      <w:bCs/>
    </w:rPr>
  </w:style>
  <w:style w:type="character" w:customStyle="1" w:styleId="afb">
    <w:name w:val="Тема примечания Знак"/>
    <w:basedOn w:val="af9"/>
    <w:link w:val="afa"/>
    <w:uiPriority w:val="99"/>
    <w:qFormat/>
    <w:rsid w:val="000C0437"/>
    <w:rPr>
      <w:rFonts w:ascii="Times New Roman" w:eastAsia="Times New Roman" w:hAnsi="Times New Roman" w:cs="Times New Roman"/>
      <w:b/>
      <w:bCs/>
      <w:kern w:val="0"/>
      <w:sz w:val="20"/>
      <w:szCs w:val="20"/>
      <w:lang w:eastAsia="ru-RU"/>
      <w14:ligatures w14:val="none"/>
    </w:rPr>
  </w:style>
  <w:style w:type="paragraph" w:styleId="8">
    <w:name w:val="toc 8"/>
    <w:basedOn w:val="a1"/>
    <w:next w:val="a1"/>
    <w:qFormat/>
    <w:rsid w:val="000C0437"/>
    <w:pPr>
      <w:ind w:left="1680"/>
    </w:pPr>
    <w:rPr>
      <w:rFonts w:ascii="Calibri" w:hAnsi="Calibri" w:cs="Calibri"/>
      <w:sz w:val="20"/>
      <w:szCs w:val="20"/>
    </w:rPr>
  </w:style>
  <w:style w:type="paragraph" w:styleId="9">
    <w:name w:val="toc 9"/>
    <w:basedOn w:val="a1"/>
    <w:next w:val="a1"/>
    <w:qFormat/>
    <w:rsid w:val="000C0437"/>
    <w:pPr>
      <w:ind w:left="1920"/>
    </w:pPr>
    <w:rPr>
      <w:rFonts w:ascii="Calibri" w:hAnsi="Calibri" w:cs="Calibri"/>
      <w:sz w:val="20"/>
      <w:szCs w:val="20"/>
    </w:rPr>
  </w:style>
  <w:style w:type="paragraph" w:styleId="71">
    <w:name w:val="toc 7"/>
    <w:basedOn w:val="a1"/>
    <w:next w:val="a1"/>
    <w:qFormat/>
    <w:rsid w:val="000C0437"/>
    <w:pPr>
      <w:ind w:left="1440"/>
    </w:pPr>
    <w:rPr>
      <w:rFonts w:ascii="Calibri" w:hAnsi="Calibri" w:cs="Calibri"/>
      <w:sz w:val="20"/>
      <w:szCs w:val="20"/>
    </w:rPr>
  </w:style>
  <w:style w:type="paragraph" w:styleId="afc">
    <w:name w:val="Body Text"/>
    <w:basedOn w:val="a1"/>
    <w:link w:val="afd"/>
    <w:qFormat/>
    <w:rsid w:val="000C0437"/>
  </w:style>
  <w:style w:type="character" w:customStyle="1" w:styleId="afd">
    <w:name w:val="Основной текст Знак"/>
    <w:basedOn w:val="a2"/>
    <w:link w:val="afc"/>
    <w:qFormat/>
    <w:rsid w:val="000C0437"/>
    <w:rPr>
      <w:rFonts w:ascii="Times New Roman" w:eastAsia="Times New Roman" w:hAnsi="Times New Roman" w:cs="Times New Roman"/>
      <w:kern w:val="0"/>
      <w:sz w:val="24"/>
      <w:szCs w:val="24"/>
      <w:lang w:eastAsia="ru-RU"/>
      <w14:ligatures w14:val="none"/>
    </w:rPr>
  </w:style>
  <w:style w:type="paragraph" w:styleId="11">
    <w:name w:val="toc 1"/>
    <w:basedOn w:val="a1"/>
    <w:next w:val="a1"/>
    <w:uiPriority w:val="99"/>
    <w:qFormat/>
    <w:rsid w:val="000C0437"/>
    <w:pPr>
      <w:spacing w:before="240" w:after="120"/>
    </w:pPr>
    <w:rPr>
      <w:rFonts w:ascii="Calibri" w:hAnsi="Calibri" w:cs="Calibri"/>
      <w:b/>
      <w:bCs/>
      <w:sz w:val="20"/>
      <w:szCs w:val="20"/>
    </w:rPr>
  </w:style>
  <w:style w:type="paragraph" w:styleId="61">
    <w:name w:val="toc 6"/>
    <w:basedOn w:val="a1"/>
    <w:next w:val="a1"/>
    <w:qFormat/>
    <w:rsid w:val="000C0437"/>
    <w:pPr>
      <w:ind w:left="1200"/>
    </w:pPr>
    <w:rPr>
      <w:rFonts w:ascii="Calibri" w:hAnsi="Calibri" w:cs="Calibri"/>
      <w:sz w:val="20"/>
      <w:szCs w:val="20"/>
    </w:rPr>
  </w:style>
  <w:style w:type="paragraph" w:styleId="31">
    <w:name w:val="toc 3"/>
    <w:basedOn w:val="a1"/>
    <w:next w:val="a1"/>
    <w:uiPriority w:val="99"/>
    <w:qFormat/>
    <w:rsid w:val="000C0437"/>
    <w:pPr>
      <w:ind w:left="480"/>
    </w:pPr>
    <w:rPr>
      <w:sz w:val="28"/>
      <w:szCs w:val="28"/>
    </w:rPr>
  </w:style>
  <w:style w:type="paragraph" w:styleId="24">
    <w:name w:val="toc 2"/>
    <w:basedOn w:val="a1"/>
    <w:next w:val="a1"/>
    <w:uiPriority w:val="99"/>
    <w:qFormat/>
    <w:rsid w:val="000C0437"/>
    <w:pPr>
      <w:spacing w:before="120"/>
      <w:ind w:left="240"/>
    </w:pPr>
    <w:rPr>
      <w:rFonts w:ascii="Calibri" w:hAnsi="Calibri" w:cs="Calibri"/>
      <w:i/>
      <w:iCs/>
      <w:sz w:val="20"/>
      <w:szCs w:val="20"/>
    </w:rPr>
  </w:style>
  <w:style w:type="paragraph" w:styleId="41">
    <w:name w:val="toc 4"/>
    <w:basedOn w:val="a1"/>
    <w:next w:val="a1"/>
    <w:qFormat/>
    <w:rsid w:val="000C0437"/>
    <w:pPr>
      <w:ind w:left="720"/>
    </w:pPr>
    <w:rPr>
      <w:rFonts w:ascii="Calibri" w:hAnsi="Calibri" w:cs="Calibri"/>
      <w:sz w:val="20"/>
      <w:szCs w:val="20"/>
    </w:rPr>
  </w:style>
  <w:style w:type="paragraph" w:styleId="51">
    <w:name w:val="toc 5"/>
    <w:basedOn w:val="a1"/>
    <w:next w:val="a1"/>
    <w:qFormat/>
    <w:rsid w:val="000C0437"/>
    <w:pPr>
      <w:ind w:left="960"/>
    </w:pPr>
    <w:rPr>
      <w:rFonts w:ascii="Calibri" w:hAnsi="Calibri" w:cs="Calibri"/>
      <w:sz w:val="20"/>
      <w:szCs w:val="20"/>
    </w:rPr>
  </w:style>
  <w:style w:type="paragraph" w:styleId="25">
    <w:name w:val="Body Text Indent 2"/>
    <w:basedOn w:val="a1"/>
    <w:link w:val="26"/>
    <w:uiPriority w:val="99"/>
    <w:qFormat/>
    <w:rsid w:val="000C0437"/>
    <w:pPr>
      <w:spacing w:after="120" w:line="480" w:lineRule="auto"/>
      <w:ind w:left="283"/>
    </w:pPr>
  </w:style>
  <w:style w:type="character" w:customStyle="1" w:styleId="26">
    <w:name w:val="Основной текст с отступом 2 Знак"/>
    <w:basedOn w:val="a2"/>
    <w:link w:val="25"/>
    <w:uiPriority w:val="99"/>
    <w:qFormat/>
    <w:rsid w:val="000C0437"/>
    <w:rPr>
      <w:rFonts w:ascii="Times New Roman" w:eastAsia="Times New Roman" w:hAnsi="Times New Roman" w:cs="Times New Roman"/>
      <w:kern w:val="0"/>
      <w:sz w:val="24"/>
      <w:szCs w:val="24"/>
      <w:lang w:eastAsia="ru-RU"/>
      <w14:ligatures w14:val="none"/>
    </w:rPr>
  </w:style>
  <w:style w:type="character" w:styleId="afe">
    <w:name w:val="FollowedHyperlink"/>
    <w:uiPriority w:val="99"/>
    <w:unhideWhenUsed/>
    <w:qFormat/>
    <w:rsid w:val="000C0437"/>
    <w:rPr>
      <w:color w:val="0000FF"/>
      <w:u w:val="single"/>
    </w:rPr>
  </w:style>
  <w:style w:type="character" w:styleId="aff">
    <w:name w:val="annotation reference"/>
    <w:uiPriority w:val="99"/>
    <w:unhideWhenUsed/>
    <w:qFormat/>
    <w:rsid w:val="000C0437"/>
    <w:rPr>
      <w:rFonts w:cs="Times New Roman"/>
      <w:sz w:val="16"/>
    </w:rPr>
  </w:style>
  <w:style w:type="character" w:styleId="aff0">
    <w:name w:val="endnote reference"/>
    <w:uiPriority w:val="99"/>
    <w:unhideWhenUsed/>
    <w:qFormat/>
    <w:rsid w:val="000C0437"/>
    <w:rPr>
      <w:rFonts w:cs="Times New Roman"/>
      <w:vertAlign w:val="superscript"/>
    </w:rPr>
  </w:style>
  <w:style w:type="character" w:styleId="aff1">
    <w:name w:val="Emphasis"/>
    <w:uiPriority w:val="20"/>
    <w:qFormat/>
    <w:rsid w:val="000C0437"/>
    <w:rPr>
      <w:rFonts w:cs="Times New Roman"/>
      <w:i/>
    </w:rPr>
  </w:style>
  <w:style w:type="character" w:styleId="aff2">
    <w:name w:val="Strong"/>
    <w:uiPriority w:val="22"/>
    <w:qFormat/>
    <w:rsid w:val="000C0437"/>
    <w:rPr>
      <w:b/>
      <w:bCs/>
    </w:rPr>
  </w:style>
  <w:style w:type="table" w:customStyle="1" w:styleId="12">
    <w:name w:val="Сетка таблицы1"/>
    <w:basedOn w:val="a3"/>
    <w:next w:val="a5"/>
    <w:qFormat/>
    <w:rsid w:val="000C0437"/>
    <w:pPr>
      <w:spacing w:after="0" w:line="240" w:lineRule="auto"/>
    </w:pPr>
    <w:rPr>
      <w:rFonts w:ascii="Calibri" w:eastAsia="Times New Roman"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List Paragraph"/>
    <w:aliases w:val="Содержание. 2 уровень"/>
    <w:basedOn w:val="a1"/>
    <w:link w:val="aff4"/>
    <w:uiPriority w:val="34"/>
    <w:qFormat/>
    <w:rsid w:val="000C0437"/>
    <w:pPr>
      <w:spacing w:before="120" w:after="120"/>
      <w:ind w:left="708"/>
    </w:pPr>
  </w:style>
  <w:style w:type="character" w:customStyle="1" w:styleId="aff4">
    <w:name w:val="Абзац списка Знак"/>
    <w:aliases w:val="Содержание. 2 уровень Знак"/>
    <w:link w:val="aff3"/>
    <w:uiPriority w:val="34"/>
    <w:qFormat/>
    <w:locked/>
    <w:rsid w:val="000C0437"/>
    <w:rPr>
      <w:rFonts w:ascii="Times New Roman" w:eastAsia="Times New Roman" w:hAnsi="Times New Roman" w:cs="Times New Roman"/>
      <w:kern w:val="0"/>
      <w:sz w:val="24"/>
      <w:szCs w:val="24"/>
      <w:lang w:eastAsia="ru-RU"/>
      <w14:ligatures w14:val="none"/>
    </w:rPr>
  </w:style>
  <w:style w:type="paragraph" w:customStyle="1" w:styleId="ConsPlusNormal">
    <w:name w:val="ConsPlusNormal"/>
    <w:qFormat/>
    <w:rsid w:val="000C0437"/>
    <w:pPr>
      <w:widowControl w:val="0"/>
      <w:autoSpaceDE w:val="0"/>
      <w:autoSpaceDN w:val="0"/>
      <w:adjustRightInd w:val="0"/>
      <w:spacing w:after="200" w:line="276" w:lineRule="auto"/>
    </w:pPr>
    <w:rPr>
      <w:rFonts w:ascii="Arial" w:eastAsia="Times New Roman" w:hAnsi="Arial" w:cs="Arial"/>
      <w:kern w:val="0"/>
      <w:sz w:val="20"/>
      <w:szCs w:val="20"/>
      <w:lang w:eastAsia="ru-RU"/>
      <w14:ligatures w14:val="none"/>
    </w:rPr>
  </w:style>
  <w:style w:type="paragraph" w:customStyle="1" w:styleId="aff5">
    <w:name w:val="Внимание"/>
    <w:basedOn w:val="a1"/>
    <w:next w:val="a1"/>
    <w:uiPriority w:val="99"/>
    <w:qFormat/>
    <w:rsid w:val="000C0437"/>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6">
    <w:name w:val="Внимание: криминал!!"/>
    <w:basedOn w:val="aff5"/>
    <w:next w:val="a1"/>
    <w:uiPriority w:val="99"/>
    <w:qFormat/>
    <w:rsid w:val="000C0437"/>
  </w:style>
  <w:style w:type="paragraph" w:customStyle="1" w:styleId="aff7">
    <w:name w:val="Внимание: недобросовестность!"/>
    <w:basedOn w:val="aff5"/>
    <w:next w:val="a1"/>
    <w:uiPriority w:val="99"/>
    <w:qFormat/>
    <w:rsid w:val="000C0437"/>
  </w:style>
  <w:style w:type="paragraph" w:customStyle="1" w:styleId="aff8">
    <w:name w:val="Дочерний элемент списка"/>
    <w:basedOn w:val="a1"/>
    <w:next w:val="a1"/>
    <w:uiPriority w:val="99"/>
    <w:qFormat/>
    <w:rsid w:val="000C0437"/>
    <w:pPr>
      <w:widowControl w:val="0"/>
      <w:autoSpaceDE w:val="0"/>
      <w:autoSpaceDN w:val="0"/>
      <w:adjustRightInd w:val="0"/>
      <w:spacing w:line="360" w:lineRule="auto"/>
      <w:jc w:val="both"/>
    </w:pPr>
    <w:rPr>
      <w:color w:val="868381"/>
      <w:sz w:val="20"/>
      <w:szCs w:val="20"/>
    </w:rPr>
  </w:style>
  <w:style w:type="paragraph" w:customStyle="1" w:styleId="aff9">
    <w:name w:val="Основное меню (преемственное)"/>
    <w:basedOn w:val="a1"/>
    <w:next w:val="a1"/>
    <w:uiPriority w:val="99"/>
    <w:qFormat/>
    <w:rsid w:val="000C0437"/>
    <w:pPr>
      <w:widowControl w:val="0"/>
      <w:autoSpaceDE w:val="0"/>
      <w:autoSpaceDN w:val="0"/>
      <w:adjustRightInd w:val="0"/>
      <w:spacing w:line="360" w:lineRule="auto"/>
      <w:ind w:firstLine="720"/>
      <w:jc w:val="both"/>
    </w:pPr>
    <w:rPr>
      <w:rFonts w:ascii="Verdana" w:hAnsi="Verdana" w:cs="Verdana"/>
      <w:sz w:val="22"/>
      <w:szCs w:val="22"/>
    </w:rPr>
  </w:style>
  <w:style w:type="paragraph" w:customStyle="1" w:styleId="13">
    <w:name w:val="Заголовок1"/>
    <w:basedOn w:val="aff9"/>
    <w:next w:val="a1"/>
    <w:qFormat/>
    <w:rsid w:val="000C0437"/>
    <w:rPr>
      <w:b/>
      <w:bCs/>
      <w:color w:val="0058A9"/>
      <w:shd w:val="clear" w:color="auto" w:fill="ECE9D8"/>
    </w:rPr>
  </w:style>
  <w:style w:type="paragraph" w:customStyle="1" w:styleId="affa">
    <w:name w:val="Заголовок группы контролов"/>
    <w:basedOn w:val="a1"/>
    <w:next w:val="a1"/>
    <w:uiPriority w:val="99"/>
    <w:qFormat/>
    <w:rsid w:val="000C0437"/>
    <w:pPr>
      <w:widowControl w:val="0"/>
      <w:autoSpaceDE w:val="0"/>
      <w:autoSpaceDN w:val="0"/>
      <w:adjustRightInd w:val="0"/>
      <w:spacing w:line="360" w:lineRule="auto"/>
      <w:ind w:firstLine="720"/>
      <w:jc w:val="both"/>
    </w:pPr>
    <w:rPr>
      <w:b/>
      <w:bCs/>
      <w:color w:val="000000"/>
    </w:rPr>
  </w:style>
  <w:style w:type="paragraph" w:customStyle="1" w:styleId="affb">
    <w:name w:val="Заголовок для информации об изменениях"/>
    <w:basedOn w:val="1"/>
    <w:next w:val="a1"/>
    <w:uiPriority w:val="99"/>
    <w:qFormat/>
    <w:rsid w:val="000C0437"/>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c">
    <w:name w:val="Заголовок распахивающейся части диалога"/>
    <w:basedOn w:val="a1"/>
    <w:next w:val="a1"/>
    <w:uiPriority w:val="99"/>
    <w:qFormat/>
    <w:rsid w:val="000C0437"/>
    <w:pPr>
      <w:widowControl w:val="0"/>
      <w:autoSpaceDE w:val="0"/>
      <w:autoSpaceDN w:val="0"/>
      <w:adjustRightInd w:val="0"/>
      <w:spacing w:line="360" w:lineRule="auto"/>
      <w:ind w:firstLine="720"/>
      <w:jc w:val="both"/>
    </w:pPr>
    <w:rPr>
      <w:i/>
      <w:iCs/>
      <w:color w:val="000080"/>
      <w:sz w:val="22"/>
      <w:szCs w:val="22"/>
    </w:rPr>
  </w:style>
  <w:style w:type="paragraph" w:customStyle="1" w:styleId="affd">
    <w:name w:val="Заголовок статьи"/>
    <w:basedOn w:val="a1"/>
    <w:next w:val="a1"/>
    <w:uiPriority w:val="99"/>
    <w:qFormat/>
    <w:rsid w:val="000C0437"/>
    <w:pPr>
      <w:widowControl w:val="0"/>
      <w:autoSpaceDE w:val="0"/>
      <w:autoSpaceDN w:val="0"/>
      <w:adjustRightInd w:val="0"/>
      <w:spacing w:line="360" w:lineRule="auto"/>
      <w:ind w:left="1612" w:hanging="892"/>
      <w:jc w:val="both"/>
    </w:pPr>
  </w:style>
  <w:style w:type="paragraph" w:customStyle="1" w:styleId="affe">
    <w:name w:val="Заголовок ЭР (левое окно)"/>
    <w:basedOn w:val="a1"/>
    <w:next w:val="a1"/>
    <w:uiPriority w:val="99"/>
    <w:qFormat/>
    <w:rsid w:val="000C0437"/>
    <w:pPr>
      <w:widowControl w:val="0"/>
      <w:autoSpaceDE w:val="0"/>
      <w:autoSpaceDN w:val="0"/>
      <w:adjustRightInd w:val="0"/>
      <w:spacing w:before="300" w:after="250" w:line="360" w:lineRule="auto"/>
      <w:jc w:val="center"/>
    </w:pPr>
    <w:rPr>
      <w:b/>
      <w:bCs/>
      <w:color w:val="26282F"/>
      <w:sz w:val="26"/>
      <w:szCs w:val="26"/>
    </w:rPr>
  </w:style>
  <w:style w:type="paragraph" w:customStyle="1" w:styleId="afff">
    <w:name w:val="Заголовок ЭР (правое окно)"/>
    <w:basedOn w:val="affe"/>
    <w:next w:val="a1"/>
    <w:uiPriority w:val="99"/>
    <w:qFormat/>
    <w:rsid w:val="000C0437"/>
    <w:pPr>
      <w:spacing w:after="0"/>
      <w:jc w:val="left"/>
    </w:pPr>
  </w:style>
  <w:style w:type="paragraph" w:customStyle="1" w:styleId="afff0">
    <w:name w:val="Интерактивный заголовок"/>
    <w:basedOn w:val="13"/>
    <w:next w:val="a1"/>
    <w:uiPriority w:val="99"/>
    <w:qFormat/>
    <w:rsid w:val="000C0437"/>
    <w:rPr>
      <w:u w:val="single"/>
    </w:rPr>
  </w:style>
  <w:style w:type="paragraph" w:customStyle="1" w:styleId="afff1">
    <w:name w:val="Текст информации об изменениях"/>
    <w:basedOn w:val="a1"/>
    <w:next w:val="a1"/>
    <w:uiPriority w:val="99"/>
    <w:qFormat/>
    <w:rsid w:val="000C0437"/>
    <w:pPr>
      <w:widowControl w:val="0"/>
      <w:autoSpaceDE w:val="0"/>
      <w:autoSpaceDN w:val="0"/>
      <w:adjustRightInd w:val="0"/>
      <w:spacing w:line="360" w:lineRule="auto"/>
      <w:ind w:firstLine="720"/>
      <w:jc w:val="both"/>
    </w:pPr>
    <w:rPr>
      <w:color w:val="353842"/>
      <w:sz w:val="18"/>
      <w:szCs w:val="18"/>
    </w:rPr>
  </w:style>
  <w:style w:type="paragraph" w:customStyle="1" w:styleId="afff2">
    <w:name w:val="Информация об изменениях"/>
    <w:basedOn w:val="afff1"/>
    <w:next w:val="a1"/>
    <w:uiPriority w:val="99"/>
    <w:qFormat/>
    <w:rsid w:val="000C0437"/>
    <w:pPr>
      <w:spacing w:before="180"/>
      <w:ind w:left="360" w:right="360" w:firstLine="0"/>
    </w:pPr>
    <w:rPr>
      <w:shd w:val="clear" w:color="auto" w:fill="EAEFED"/>
    </w:rPr>
  </w:style>
  <w:style w:type="paragraph" w:customStyle="1" w:styleId="afff3">
    <w:name w:val="Текст (справка)"/>
    <w:basedOn w:val="a1"/>
    <w:next w:val="a1"/>
    <w:uiPriority w:val="99"/>
    <w:qFormat/>
    <w:rsid w:val="000C0437"/>
    <w:pPr>
      <w:widowControl w:val="0"/>
      <w:autoSpaceDE w:val="0"/>
      <w:autoSpaceDN w:val="0"/>
      <w:adjustRightInd w:val="0"/>
      <w:spacing w:line="360" w:lineRule="auto"/>
      <w:ind w:left="170" w:right="170"/>
    </w:pPr>
  </w:style>
  <w:style w:type="paragraph" w:customStyle="1" w:styleId="afff4">
    <w:name w:val="Комментарий"/>
    <w:basedOn w:val="afff3"/>
    <w:next w:val="a1"/>
    <w:uiPriority w:val="99"/>
    <w:qFormat/>
    <w:rsid w:val="000C0437"/>
    <w:pPr>
      <w:spacing w:before="75"/>
      <w:ind w:right="0"/>
      <w:jc w:val="both"/>
    </w:pPr>
    <w:rPr>
      <w:color w:val="353842"/>
      <w:shd w:val="clear" w:color="auto" w:fill="F0F0F0"/>
    </w:rPr>
  </w:style>
  <w:style w:type="paragraph" w:customStyle="1" w:styleId="afff5">
    <w:name w:val="Информация об изменениях документа"/>
    <w:basedOn w:val="afff4"/>
    <w:next w:val="a1"/>
    <w:uiPriority w:val="99"/>
    <w:qFormat/>
    <w:rsid w:val="000C0437"/>
    <w:rPr>
      <w:i/>
      <w:iCs/>
    </w:rPr>
  </w:style>
  <w:style w:type="paragraph" w:customStyle="1" w:styleId="afff6">
    <w:name w:val="Текст (лев. подпись)"/>
    <w:basedOn w:val="a1"/>
    <w:next w:val="a1"/>
    <w:uiPriority w:val="99"/>
    <w:qFormat/>
    <w:rsid w:val="000C0437"/>
    <w:pPr>
      <w:widowControl w:val="0"/>
      <w:autoSpaceDE w:val="0"/>
      <w:autoSpaceDN w:val="0"/>
      <w:adjustRightInd w:val="0"/>
      <w:spacing w:line="360" w:lineRule="auto"/>
    </w:pPr>
  </w:style>
  <w:style w:type="paragraph" w:customStyle="1" w:styleId="afff7">
    <w:name w:val="Колонтитул (левый)"/>
    <w:basedOn w:val="afff6"/>
    <w:next w:val="a1"/>
    <w:uiPriority w:val="99"/>
    <w:qFormat/>
    <w:rsid w:val="000C0437"/>
    <w:rPr>
      <w:sz w:val="14"/>
      <w:szCs w:val="14"/>
    </w:rPr>
  </w:style>
  <w:style w:type="paragraph" w:customStyle="1" w:styleId="afff8">
    <w:name w:val="Текст (прав. подпись)"/>
    <w:basedOn w:val="a1"/>
    <w:next w:val="a1"/>
    <w:uiPriority w:val="99"/>
    <w:qFormat/>
    <w:rsid w:val="000C0437"/>
    <w:pPr>
      <w:widowControl w:val="0"/>
      <w:autoSpaceDE w:val="0"/>
      <w:autoSpaceDN w:val="0"/>
      <w:adjustRightInd w:val="0"/>
      <w:spacing w:line="360" w:lineRule="auto"/>
      <w:jc w:val="right"/>
    </w:pPr>
  </w:style>
  <w:style w:type="paragraph" w:customStyle="1" w:styleId="afff9">
    <w:name w:val="Колонтитул (правый)"/>
    <w:basedOn w:val="afff8"/>
    <w:next w:val="a1"/>
    <w:uiPriority w:val="99"/>
    <w:qFormat/>
    <w:rsid w:val="000C0437"/>
    <w:rPr>
      <w:sz w:val="14"/>
      <w:szCs w:val="14"/>
    </w:rPr>
  </w:style>
  <w:style w:type="paragraph" w:customStyle="1" w:styleId="afffa">
    <w:name w:val="Комментарий пользователя"/>
    <w:basedOn w:val="afff4"/>
    <w:next w:val="a1"/>
    <w:uiPriority w:val="99"/>
    <w:qFormat/>
    <w:rsid w:val="000C0437"/>
    <w:pPr>
      <w:jc w:val="left"/>
    </w:pPr>
    <w:rPr>
      <w:shd w:val="clear" w:color="auto" w:fill="FFDFE0"/>
    </w:rPr>
  </w:style>
  <w:style w:type="paragraph" w:customStyle="1" w:styleId="afffb">
    <w:name w:val="Куда обратиться?"/>
    <w:basedOn w:val="aff5"/>
    <w:next w:val="a1"/>
    <w:uiPriority w:val="99"/>
    <w:qFormat/>
    <w:rsid w:val="000C0437"/>
  </w:style>
  <w:style w:type="paragraph" w:customStyle="1" w:styleId="afffc">
    <w:name w:val="Моноширинный"/>
    <w:basedOn w:val="a1"/>
    <w:next w:val="a1"/>
    <w:uiPriority w:val="99"/>
    <w:qFormat/>
    <w:rsid w:val="000C0437"/>
    <w:pPr>
      <w:widowControl w:val="0"/>
      <w:autoSpaceDE w:val="0"/>
      <w:autoSpaceDN w:val="0"/>
      <w:adjustRightInd w:val="0"/>
      <w:spacing w:line="360" w:lineRule="auto"/>
    </w:pPr>
    <w:rPr>
      <w:rFonts w:ascii="Courier New" w:hAnsi="Courier New" w:cs="Courier New"/>
    </w:rPr>
  </w:style>
  <w:style w:type="paragraph" w:customStyle="1" w:styleId="afffd">
    <w:name w:val="Напишите нам"/>
    <w:basedOn w:val="a1"/>
    <w:next w:val="a1"/>
    <w:uiPriority w:val="99"/>
    <w:qFormat/>
    <w:rsid w:val="000C0437"/>
    <w:pPr>
      <w:widowControl w:val="0"/>
      <w:autoSpaceDE w:val="0"/>
      <w:autoSpaceDN w:val="0"/>
      <w:adjustRightInd w:val="0"/>
      <w:spacing w:before="90" w:after="90" w:line="360" w:lineRule="auto"/>
      <w:ind w:left="180" w:right="180"/>
      <w:jc w:val="both"/>
    </w:pPr>
    <w:rPr>
      <w:sz w:val="20"/>
      <w:szCs w:val="20"/>
      <w:shd w:val="clear" w:color="auto" w:fill="EFFFAD"/>
    </w:rPr>
  </w:style>
  <w:style w:type="paragraph" w:customStyle="1" w:styleId="afffe">
    <w:name w:val="Необходимые документы"/>
    <w:basedOn w:val="aff5"/>
    <w:next w:val="a1"/>
    <w:uiPriority w:val="99"/>
    <w:qFormat/>
    <w:rsid w:val="000C0437"/>
    <w:pPr>
      <w:ind w:firstLine="118"/>
    </w:pPr>
  </w:style>
  <w:style w:type="paragraph" w:customStyle="1" w:styleId="affff">
    <w:name w:val="Нормальный (таблица)"/>
    <w:basedOn w:val="a1"/>
    <w:next w:val="a1"/>
    <w:uiPriority w:val="99"/>
    <w:qFormat/>
    <w:rsid w:val="000C0437"/>
    <w:pPr>
      <w:widowControl w:val="0"/>
      <w:autoSpaceDE w:val="0"/>
      <w:autoSpaceDN w:val="0"/>
      <w:adjustRightInd w:val="0"/>
      <w:spacing w:line="360" w:lineRule="auto"/>
      <w:jc w:val="both"/>
    </w:pPr>
  </w:style>
  <w:style w:type="paragraph" w:customStyle="1" w:styleId="affff0">
    <w:name w:val="Таблицы (моноширинный)"/>
    <w:basedOn w:val="a1"/>
    <w:next w:val="a1"/>
    <w:uiPriority w:val="99"/>
    <w:qFormat/>
    <w:rsid w:val="000C0437"/>
    <w:pPr>
      <w:widowControl w:val="0"/>
      <w:autoSpaceDE w:val="0"/>
      <w:autoSpaceDN w:val="0"/>
      <w:adjustRightInd w:val="0"/>
      <w:spacing w:line="360" w:lineRule="auto"/>
    </w:pPr>
    <w:rPr>
      <w:rFonts w:ascii="Courier New" w:hAnsi="Courier New" w:cs="Courier New"/>
    </w:rPr>
  </w:style>
  <w:style w:type="paragraph" w:customStyle="1" w:styleId="affff1">
    <w:name w:val="Оглавление"/>
    <w:basedOn w:val="affff0"/>
    <w:next w:val="a1"/>
    <w:uiPriority w:val="99"/>
    <w:qFormat/>
    <w:rsid w:val="000C0437"/>
    <w:pPr>
      <w:ind w:left="140"/>
    </w:pPr>
  </w:style>
  <w:style w:type="paragraph" w:customStyle="1" w:styleId="affff2">
    <w:name w:val="Переменная часть"/>
    <w:basedOn w:val="aff9"/>
    <w:next w:val="a1"/>
    <w:uiPriority w:val="99"/>
    <w:qFormat/>
    <w:rsid w:val="000C0437"/>
    <w:rPr>
      <w:sz w:val="18"/>
      <w:szCs w:val="18"/>
    </w:rPr>
  </w:style>
  <w:style w:type="paragraph" w:customStyle="1" w:styleId="affff3">
    <w:name w:val="Подвал для информации об изменениях"/>
    <w:basedOn w:val="1"/>
    <w:next w:val="a1"/>
    <w:uiPriority w:val="99"/>
    <w:qFormat/>
    <w:rsid w:val="000C0437"/>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f1"/>
    <w:next w:val="a1"/>
    <w:uiPriority w:val="99"/>
    <w:qFormat/>
    <w:rsid w:val="000C0437"/>
    <w:rPr>
      <w:b/>
      <w:bCs/>
    </w:rPr>
  </w:style>
  <w:style w:type="paragraph" w:customStyle="1" w:styleId="affff5">
    <w:name w:val="Подчёркнуный текст"/>
    <w:basedOn w:val="a1"/>
    <w:next w:val="a1"/>
    <w:uiPriority w:val="99"/>
    <w:qFormat/>
    <w:rsid w:val="000C0437"/>
    <w:pPr>
      <w:widowControl w:val="0"/>
      <w:pBdr>
        <w:bottom w:val="single" w:sz="4" w:space="0" w:color="auto"/>
      </w:pBdr>
      <w:autoSpaceDE w:val="0"/>
      <w:autoSpaceDN w:val="0"/>
      <w:adjustRightInd w:val="0"/>
      <w:spacing w:line="360" w:lineRule="auto"/>
      <w:ind w:firstLine="720"/>
      <w:jc w:val="both"/>
    </w:pPr>
  </w:style>
  <w:style w:type="paragraph" w:customStyle="1" w:styleId="affff6">
    <w:name w:val="Постоянная часть"/>
    <w:basedOn w:val="aff9"/>
    <w:next w:val="a1"/>
    <w:uiPriority w:val="99"/>
    <w:qFormat/>
    <w:rsid w:val="000C0437"/>
    <w:rPr>
      <w:sz w:val="20"/>
      <w:szCs w:val="20"/>
    </w:rPr>
  </w:style>
  <w:style w:type="paragraph" w:customStyle="1" w:styleId="affff7">
    <w:name w:val="Пример."/>
    <w:basedOn w:val="aff5"/>
    <w:next w:val="a1"/>
    <w:uiPriority w:val="99"/>
    <w:qFormat/>
    <w:rsid w:val="000C0437"/>
  </w:style>
  <w:style w:type="paragraph" w:customStyle="1" w:styleId="affff8">
    <w:name w:val="Примечание."/>
    <w:basedOn w:val="aff5"/>
    <w:next w:val="a1"/>
    <w:uiPriority w:val="99"/>
    <w:qFormat/>
    <w:rsid w:val="000C0437"/>
  </w:style>
  <w:style w:type="paragraph" w:customStyle="1" w:styleId="affff9">
    <w:name w:val="Словарная статья"/>
    <w:basedOn w:val="a1"/>
    <w:next w:val="a1"/>
    <w:uiPriority w:val="99"/>
    <w:qFormat/>
    <w:rsid w:val="000C0437"/>
    <w:pPr>
      <w:widowControl w:val="0"/>
      <w:autoSpaceDE w:val="0"/>
      <w:autoSpaceDN w:val="0"/>
      <w:adjustRightInd w:val="0"/>
      <w:spacing w:line="360" w:lineRule="auto"/>
      <w:ind w:right="118"/>
      <w:jc w:val="both"/>
    </w:pPr>
  </w:style>
  <w:style w:type="paragraph" w:customStyle="1" w:styleId="affffa">
    <w:name w:val="Ссылка на официальную публикацию"/>
    <w:basedOn w:val="a1"/>
    <w:next w:val="a1"/>
    <w:uiPriority w:val="99"/>
    <w:qFormat/>
    <w:rsid w:val="000C0437"/>
    <w:pPr>
      <w:widowControl w:val="0"/>
      <w:autoSpaceDE w:val="0"/>
      <w:autoSpaceDN w:val="0"/>
      <w:adjustRightInd w:val="0"/>
      <w:spacing w:line="360" w:lineRule="auto"/>
      <w:ind w:firstLine="720"/>
      <w:jc w:val="both"/>
    </w:pPr>
  </w:style>
  <w:style w:type="paragraph" w:customStyle="1" w:styleId="affffb">
    <w:name w:val="Текст в таблице"/>
    <w:basedOn w:val="affff"/>
    <w:next w:val="a1"/>
    <w:uiPriority w:val="99"/>
    <w:qFormat/>
    <w:rsid w:val="000C0437"/>
    <w:pPr>
      <w:ind w:firstLine="500"/>
    </w:pPr>
  </w:style>
  <w:style w:type="paragraph" w:customStyle="1" w:styleId="affffc">
    <w:name w:val="Текст ЭР (см. также)"/>
    <w:basedOn w:val="a1"/>
    <w:next w:val="a1"/>
    <w:uiPriority w:val="99"/>
    <w:qFormat/>
    <w:rsid w:val="000C0437"/>
    <w:pPr>
      <w:widowControl w:val="0"/>
      <w:autoSpaceDE w:val="0"/>
      <w:autoSpaceDN w:val="0"/>
      <w:adjustRightInd w:val="0"/>
      <w:spacing w:before="200" w:line="360" w:lineRule="auto"/>
    </w:pPr>
    <w:rPr>
      <w:sz w:val="20"/>
      <w:szCs w:val="20"/>
    </w:rPr>
  </w:style>
  <w:style w:type="paragraph" w:customStyle="1" w:styleId="affffd">
    <w:name w:val="Технический комментарий"/>
    <w:basedOn w:val="a1"/>
    <w:next w:val="a1"/>
    <w:uiPriority w:val="99"/>
    <w:rsid w:val="000C0437"/>
    <w:pPr>
      <w:widowControl w:val="0"/>
      <w:autoSpaceDE w:val="0"/>
      <w:autoSpaceDN w:val="0"/>
      <w:adjustRightInd w:val="0"/>
      <w:spacing w:line="360" w:lineRule="auto"/>
    </w:pPr>
    <w:rPr>
      <w:color w:val="463F31"/>
      <w:shd w:val="clear" w:color="auto" w:fill="FFFFA6"/>
    </w:rPr>
  </w:style>
  <w:style w:type="paragraph" w:customStyle="1" w:styleId="affffe">
    <w:name w:val="Формула"/>
    <w:basedOn w:val="a1"/>
    <w:next w:val="a1"/>
    <w:uiPriority w:val="99"/>
    <w:qFormat/>
    <w:rsid w:val="000C0437"/>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
    <w:name w:val="Центрированный (таблица)"/>
    <w:basedOn w:val="affff"/>
    <w:next w:val="a1"/>
    <w:uiPriority w:val="99"/>
    <w:rsid w:val="000C0437"/>
    <w:pPr>
      <w:jc w:val="center"/>
    </w:pPr>
  </w:style>
  <w:style w:type="paragraph" w:customStyle="1" w:styleId="-">
    <w:name w:val="ЭР-содержание (правое окно)"/>
    <w:basedOn w:val="a1"/>
    <w:next w:val="a1"/>
    <w:uiPriority w:val="99"/>
    <w:qFormat/>
    <w:rsid w:val="000C0437"/>
    <w:pPr>
      <w:widowControl w:val="0"/>
      <w:autoSpaceDE w:val="0"/>
      <w:autoSpaceDN w:val="0"/>
      <w:adjustRightInd w:val="0"/>
      <w:spacing w:before="300" w:line="360" w:lineRule="auto"/>
    </w:pPr>
  </w:style>
  <w:style w:type="paragraph" w:customStyle="1" w:styleId="Default">
    <w:name w:val="Default"/>
    <w:uiPriority w:val="99"/>
    <w:qFormat/>
    <w:rsid w:val="000C0437"/>
    <w:pPr>
      <w:autoSpaceDE w:val="0"/>
      <w:autoSpaceDN w:val="0"/>
      <w:adjustRightInd w:val="0"/>
      <w:spacing w:after="200" w:line="276" w:lineRule="auto"/>
    </w:pPr>
    <w:rPr>
      <w:rFonts w:ascii="Times New Roman" w:eastAsia="Times New Roman" w:hAnsi="Times New Roman" w:cs="Times New Roman"/>
      <w:color w:val="000000"/>
      <w:kern w:val="0"/>
      <w:sz w:val="24"/>
      <w:szCs w:val="24"/>
      <w14:ligatures w14:val="none"/>
    </w:rPr>
  </w:style>
  <w:style w:type="paragraph" w:customStyle="1" w:styleId="s1">
    <w:name w:val="s_1"/>
    <w:basedOn w:val="a1"/>
    <w:rsid w:val="000C0437"/>
    <w:pPr>
      <w:spacing w:before="100" w:beforeAutospacing="1" w:after="100" w:afterAutospacing="1"/>
    </w:pPr>
  </w:style>
  <w:style w:type="paragraph" w:customStyle="1" w:styleId="TableParagraph">
    <w:name w:val="Table Paragraph"/>
    <w:basedOn w:val="a1"/>
    <w:uiPriority w:val="1"/>
    <w:qFormat/>
    <w:rsid w:val="000C0437"/>
    <w:pPr>
      <w:widowControl w:val="0"/>
      <w:autoSpaceDE w:val="0"/>
      <w:autoSpaceDN w:val="0"/>
      <w:ind w:left="9"/>
    </w:pPr>
    <w:rPr>
      <w:sz w:val="22"/>
      <w:szCs w:val="22"/>
      <w:lang w:eastAsia="en-US"/>
    </w:rPr>
  </w:style>
  <w:style w:type="character" w:customStyle="1" w:styleId="blk">
    <w:name w:val="blk"/>
    <w:qFormat/>
    <w:rsid w:val="000C0437"/>
  </w:style>
  <w:style w:type="character" w:customStyle="1" w:styleId="FootnoteTextChar">
    <w:name w:val="Footnote Text Char"/>
    <w:qFormat/>
    <w:locked/>
    <w:rsid w:val="000C0437"/>
    <w:rPr>
      <w:rFonts w:ascii="Times New Roman" w:hAnsi="Times New Roman"/>
      <w:sz w:val="20"/>
      <w:lang w:eastAsia="ru-RU"/>
    </w:rPr>
  </w:style>
  <w:style w:type="character" w:customStyle="1" w:styleId="110">
    <w:name w:val="Текст примечания Знак11"/>
    <w:uiPriority w:val="99"/>
    <w:qFormat/>
    <w:rsid w:val="000C0437"/>
    <w:rPr>
      <w:rFonts w:cs="Times New Roman"/>
      <w:sz w:val="20"/>
      <w:szCs w:val="20"/>
    </w:rPr>
  </w:style>
  <w:style w:type="character" w:customStyle="1" w:styleId="14">
    <w:name w:val="Текст примечания Знак1"/>
    <w:uiPriority w:val="99"/>
    <w:qFormat/>
    <w:rsid w:val="000C0437"/>
    <w:rPr>
      <w:rFonts w:cs="Times New Roman"/>
      <w:sz w:val="20"/>
      <w:szCs w:val="20"/>
    </w:rPr>
  </w:style>
  <w:style w:type="character" w:customStyle="1" w:styleId="111">
    <w:name w:val="Тема примечания Знак11"/>
    <w:uiPriority w:val="99"/>
    <w:rsid w:val="000C0437"/>
    <w:rPr>
      <w:rFonts w:cs="Times New Roman"/>
      <w:b/>
      <w:bCs/>
      <w:sz w:val="20"/>
      <w:szCs w:val="20"/>
    </w:rPr>
  </w:style>
  <w:style w:type="character" w:customStyle="1" w:styleId="15">
    <w:name w:val="Тема примечания Знак1"/>
    <w:uiPriority w:val="99"/>
    <w:qFormat/>
    <w:rsid w:val="000C0437"/>
    <w:rPr>
      <w:rFonts w:cs="Times New Roman"/>
      <w:b/>
      <w:bCs/>
      <w:sz w:val="20"/>
      <w:szCs w:val="20"/>
    </w:rPr>
  </w:style>
  <w:style w:type="character" w:customStyle="1" w:styleId="afffff0">
    <w:name w:val="Цветовое выделение"/>
    <w:uiPriority w:val="99"/>
    <w:qFormat/>
    <w:rsid w:val="000C0437"/>
    <w:rPr>
      <w:b/>
      <w:color w:val="26282F"/>
    </w:rPr>
  </w:style>
  <w:style w:type="character" w:customStyle="1" w:styleId="afffff1">
    <w:name w:val="Гипертекстовая ссылка"/>
    <w:uiPriority w:val="99"/>
    <w:qFormat/>
    <w:rsid w:val="000C0437"/>
    <w:rPr>
      <w:b/>
      <w:color w:val="106BBE"/>
    </w:rPr>
  </w:style>
  <w:style w:type="character" w:customStyle="1" w:styleId="afffff2">
    <w:name w:val="Активная гипертекстовая ссылка"/>
    <w:uiPriority w:val="99"/>
    <w:rsid w:val="000C0437"/>
    <w:rPr>
      <w:b/>
      <w:color w:val="106BBE"/>
      <w:u w:val="single"/>
    </w:rPr>
  </w:style>
  <w:style w:type="character" w:customStyle="1" w:styleId="afffff3">
    <w:name w:val="Выделение для Базового Поиска"/>
    <w:uiPriority w:val="99"/>
    <w:rsid w:val="000C0437"/>
    <w:rPr>
      <w:b/>
      <w:color w:val="0058A9"/>
    </w:rPr>
  </w:style>
  <w:style w:type="character" w:customStyle="1" w:styleId="afffff4">
    <w:name w:val="Выделение для Базового Поиска (курсив)"/>
    <w:uiPriority w:val="99"/>
    <w:qFormat/>
    <w:rsid w:val="000C0437"/>
    <w:rPr>
      <w:b/>
      <w:i/>
      <w:color w:val="0058A9"/>
    </w:rPr>
  </w:style>
  <w:style w:type="character" w:customStyle="1" w:styleId="afffff5">
    <w:name w:val="Заголовок своего сообщения"/>
    <w:uiPriority w:val="99"/>
    <w:qFormat/>
    <w:rsid w:val="000C0437"/>
    <w:rPr>
      <w:b/>
      <w:color w:val="26282F"/>
    </w:rPr>
  </w:style>
  <w:style w:type="character" w:customStyle="1" w:styleId="afffff6">
    <w:name w:val="Заголовок чужого сообщения"/>
    <w:uiPriority w:val="99"/>
    <w:rsid w:val="000C0437"/>
    <w:rPr>
      <w:b/>
      <w:color w:val="FF0000"/>
    </w:rPr>
  </w:style>
  <w:style w:type="character" w:customStyle="1" w:styleId="afffff7">
    <w:name w:val="Найденные слова"/>
    <w:uiPriority w:val="99"/>
    <w:rsid w:val="000C0437"/>
    <w:rPr>
      <w:b/>
      <w:color w:val="26282F"/>
      <w:shd w:val="clear" w:color="auto" w:fill="FFF580"/>
    </w:rPr>
  </w:style>
  <w:style w:type="character" w:customStyle="1" w:styleId="afffff8">
    <w:name w:val="Не вступил в силу"/>
    <w:uiPriority w:val="99"/>
    <w:rsid w:val="000C0437"/>
    <w:rPr>
      <w:b/>
      <w:color w:val="000000"/>
      <w:shd w:val="clear" w:color="auto" w:fill="D8EDE8"/>
    </w:rPr>
  </w:style>
  <w:style w:type="character" w:customStyle="1" w:styleId="afffff9">
    <w:name w:val="Опечатки"/>
    <w:uiPriority w:val="99"/>
    <w:qFormat/>
    <w:rsid w:val="000C0437"/>
    <w:rPr>
      <w:color w:val="FF0000"/>
    </w:rPr>
  </w:style>
  <w:style w:type="character" w:customStyle="1" w:styleId="afffffa">
    <w:name w:val="Продолжение ссылки"/>
    <w:uiPriority w:val="99"/>
    <w:qFormat/>
    <w:rsid w:val="000C0437"/>
  </w:style>
  <w:style w:type="character" w:customStyle="1" w:styleId="afffffb">
    <w:name w:val="Сравнение редакций"/>
    <w:uiPriority w:val="99"/>
    <w:qFormat/>
    <w:rsid w:val="000C0437"/>
    <w:rPr>
      <w:b/>
      <w:color w:val="26282F"/>
    </w:rPr>
  </w:style>
  <w:style w:type="character" w:customStyle="1" w:styleId="afffffc">
    <w:name w:val="Сравнение редакций. Добавленный фрагмент"/>
    <w:uiPriority w:val="99"/>
    <w:qFormat/>
    <w:rsid w:val="000C0437"/>
    <w:rPr>
      <w:color w:val="000000"/>
      <w:shd w:val="clear" w:color="auto" w:fill="C1D7FF"/>
    </w:rPr>
  </w:style>
  <w:style w:type="character" w:customStyle="1" w:styleId="afffffd">
    <w:name w:val="Сравнение редакций. Удаленный фрагмент"/>
    <w:uiPriority w:val="99"/>
    <w:qFormat/>
    <w:rsid w:val="000C0437"/>
    <w:rPr>
      <w:color w:val="000000"/>
      <w:shd w:val="clear" w:color="auto" w:fill="C4C413"/>
    </w:rPr>
  </w:style>
  <w:style w:type="character" w:customStyle="1" w:styleId="afffffe">
    <w:name w:val="Ссылка на утративший силу документ"/>
    <w:uiPriority w:val="99"/>
    <w:qFormat/>
    <w:rsid w:val="000C0437"/>
    <w:rPr>
      <w:b/>
      <w:color w:val="749232"/>
    </w:rPr>
  </w:style>
  <w:style w:type="character" w:customStyle="1" w:styleId="affffff">
    <w:name w:val="Утратил силу"/>
    <w:uiPriority w:val="99"/>
    <w:qFormat/>
    <w:rsid w:val="000C0437"/>
    <w:rPr>
      <w:b/>
      <w:strike/>
      <w:color w:val="666600"/>
    </w:rPr>
  </w:style>
  <w:style w:type="table" w:customStyle="1" w:styleId="TableNormal">
    <w:name w:val="Table Normal"/>
    <w:uiPriority w:val="2"/>
    <w:semiHidden/>
    <w:unhideWhenUsed/>
    <w:qFormat/>
    <w:rsid w:val="000C0437"/>
    <w:pPr>
      <w:widowControl w:val="0"/>
      <w:autoSpaceDE w:val="0"/>
      <w:autoSpaceDN w:val="0"/>
    </w:pPr>
    <w:rPr>
      <w:rFonts w:ascii="Calibri" w:eastAsia="Calibri" w:hAnsi="Calibri" w:cs="Times New Roman"/>
      <w:kern w:val="0"/>
      <w:lang w:val="en-US"/>
      <w14:ligatures w14:val="none"/>
    </w:rPr>
    <w:tblPr>
      <w:tblCellMar>
        <w:top w:w="0" w:type="dxa"/>
        <w:left w:w="0" w:type="dxa"/>
        <w:bottom w:w="0" w:type="dxa"/>
        <w:right w:w="0" w:type="dxa"/>
      </w:tblCellMar>
    </w:tblPr>
  </w:style>
  <w:style w:type="character" w:customStyle="1" w:styleId="code">
    <w:name w:val="code"/>
    <w:basedOn w:val="a2"/>
    <w:qFormat/>
    <w:rsid w:val="000C0437"/>
  </w:style>
  <w:style w:type="character" w:customStyle="1" w:styleId="fontstyle01">
    <w:name w:val="fontstyle01"/>
    <w:rsid w:val="000C0437"/>
    <w:rPr>
      <w:rFonts w:ascii="Times New Roman" w:hAnsi="Times New Roman" w:cs="Times New Roman" w:hint="default"/>
      <w:b w:val="0"/>
      <w:bCs w:val="0"/>
      <w:i w:val="0"/>
      <w:iCs w:val="0"/>
      <w:color w:val="000000"/>
      <w:sz w:val="24"/>
      <w:szCs w:val="24"/>
    </w:rPr>
  </w:style>
  <w:style w:type="table" w:customStyle="1" w:styleId="27">
    <w:name w:val="Сетка таблицы2"/>
    <w:basedOn w:val="a3"/>
    <w:next w:val="a5"/>
    <w:rsid w:val="000C0437"/>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список с точками"/>
    <w:basedOn w:val="a1"/>
    <w:rsid w:val="000C0437"/>
    <w:pPr>
      <w:numPr>
        <w:numId w:val="2"/>
      </w:numPr>
      <w:spacing w:line="312" w:lineRule="auto"/>
      <w:jc w:val="both"/>
    </w:pPr>
    <w:rPr>
      <w:rFonts w:eastAsia="Calibri"/>
    </w:rPr>
  </w:style>
  <w:style w:type="paragraph" w:customStyle="1" w:styleId="28">
    <w:name w:val="Знак2"/>
    <w:basedOn w:val="a1"/>
    <w:uiPriority w:val="99"/>
    <w:rsid w:val="000C0437"/>
    <w:pPr>
      <w:tabs>
        <w:tab w:val="left" w:pos="708"/>
      </w:tabs>
      <w:spacing w:after="160" w:line="240" w:lineRule="exact"/>
    </w:pPr>
    <w:rPr>
      <w:rFonts w:ascii="Verdana" w:hAnsi="Verdana" w:cs="Verdana"/>
      <w:sz w:val="20"/>
      <w:szCs w:val="20"/>
      <w:lang w:val="en-US" w:eastAsia="en-US"/>
    </w:rPr>
  </w:style>
  <w:style w:type="paragraph" w:customStyle="1" w:styleId="211">
    <w:name w:val="Основной текст 211"/>
    <w:basedOn w:val="a1"/>
    <w:uiPriority w:val="99"/>
    <w:rsid w:val="000C0437"/>
    <w:pPr>
      <w:suppressAutoHyphens/>
      <w:spacing w:after="120" w:line="480" w:lineRule="auto"/>
    </w:pPr>
    <w:rPr>
      <w:rFonts w:ascii="Arial" w:hAnsi="Arial" w:cs="Courier New"/>
      <w:szCs w:val="28"/>
      <w:lang w:eastAsia="ar-SA"/>
    </w:rPr>
  </w:style>
  <w:style w:type="paragraph" w:styleId="affffff0">
    <w:name w:val="List"/>
    <w:basedOn w:val="a1"/>
    <w:uiPriority w:val="99"/>
    <w:qFormat/>
    <w:rsid w:val="000C0437"/>
    <w:pPr>
      <w:ind w:left="283" w:hanging="283"/>
    </w:pPr>
    <w:rPr>
      <w:rFonts w:ascii="Arial" w:hAnsi="Arial" w:cs="Wingdings"/>
      <w:szCs w:val="28"/>
      <w:lang w:eastAsia="ar-SA"/>
    </w:rPr>
  </w:style>
  <w:style w:type="paragraph" w:customStyle="1" w:styleId="affffff1">
    <w:name w:val="Знак"/>
    <w:basedOn w:val="a1"/>
    <w:rsid w:val="000C0437"/>
    <w:pPr>
      <w:spacing w:after="160" w:line="240" w:lineRule="exact"/>
    </w:pPr>
    <w:rPr>
      <w:rFonts w:ascii="Verdana" w:hAnsi="Verdana"/>
      <w:sz w:val="20"/>
      <w:szCs w:val="20"/>
    </w:rPr>
  </w:style>
  <w:style w:type="paragraph" w:customStyle="1" w:styleId="16">
    <w:name w:val="Обычный1"/>
    <w:uiPriority w:val="99"/>
    <w:rsid w:val="000C0437"/>
    <w:pPr>
      <w:snapToGrid w:val="0"/>
      <w:spacing w:before="100" w:after="100" w:line="240" w:lineRule="auto"/>
    </w:pPr>
    <w:rPr>
      <w:rFonts w:ascii="Times New Roman" w:eastAsia="Times New Roman" w:hAnsi="Times New Roman" w:cs="Times New Roman"/>
      <w:kern w:val="0"/>
      <w:sz w:val="24"/>
      <w:szCs w:val="20"/>
      <w:lang w:eastAsia="ru-RU"/>
      <w14:ligatures w14:val="none"/>
    </w:rPr>
  </w:style>
  <w:style w:type="paragraph" w:customStyle="1" w:styleId="42">
    <w:name w:val="4"/>
    <w:basedOn w:val="a1"/>
    <w:next w:val="affffff2"/>
    <w:link w:val="affffff3"/>
    <w:qFormat/>
    <w:rsid w:val="000C0437"/>
    <w:pPr>
      <w:ind w:firstLine="708"/>
      <w:jc w:val="center"/>
    </w:pPr>
    <w:rPr>
      <w:b/>
      <w:lang w:val="x-none" w:eastAsia="x-none"/>
    </w:rPr>
  </w:style>
  <w:style w:type="paragraph" w:styleId="affffff2">
    <w:name w:val="Title"/>
    <w:aliases w:val="Название"/>
    <w:basedOn w:val="a1"/>
    <w:next w:val="a1"/>
    <w:link w:val="affffff4"/>
    <w:uiPriority w:val="99"/>
    <w:qFormat/>
    <w:rsid w:val="000C0437"/>
    <w:pPr>
      <w:spacing w:before="240" w:after="60"/>
      <w:jc w:val="center"/>
      <w:outlineLvl w:val="0"/>
    </w:pPr>
    <w:rPr>
      <w:rFonts w:ascii="Calibri Light" w:hAnsi="Calibri Light"/>
      <w:b/>
      <w:bCs/>
      <w:kern w:val="28"/>
      <w:sz w:val="32"/>
      <w:szCs w:val="32"/>
    </w:rPr>
  </w:style>
  <w:style w:type="character" w:customStyle="1" w:styleId="affffff4">
    <w:name w:val="Заголовок Знак"/>
    <w:aliases w:val="Название Знак1"/>
    <w:basedOn w:val="a2"/>
    <w:link w:val="affffff2"/>
    <w:uiPriority w:val="99"/>
    <w:rsid w:val="000C0437"/>
    <w:rPr>
      <w:rFonts w:ascii="Calibri Light" w:eastAsia="Times New Roman" w:hAnsi="Calibri Light" w:cs="Times New Roman"/>
      <w:b/>
      <w:bCs/>
      <w:kern w:val="28"/>
      <w:sz w:val="32"/>
      <w:szCs w:val="32"/>
      <w:lang w:eastAsia="ru-RU"/>
      <w14:ligatures w14:val="none"/>
    </w:rPr>
  </w:style>
  <w:style w:type="character" w:customStyle="1" w:styleId="affffff3">
    <w:name w:val="Название Знак"/>
    <w:aliases w:val="Заголовок Знак1"/>
    <w:link w:val="42"/>
    <w:rsid w:val="000C0437"/>
    <w:rPr>
      <w:rFonts w:ascii="Times New Roman" w:eastAsia="Times New Roman" w:hAnsi="Times New Roman" w:cs="Times New Roman"/>
      <w:b/>
      <w:kern w:val="0"/>
      <w:sz w:val="24"/>
      <w:szCs w:val="24"/>
      <w:lang w:val="x-none" w:eastAsia="x-none"/>
      <w14:ligatures w14:val="none"/>
    </w:rPr>
  </w:style>
  <w:style w:type="character" w:customStyle="1" w:styleId="apple-style-span">
    <w:name w:val="apple-style-span"/>
    <w:rsid w:val="000C0437"/>
  </w:style>
  <w:style w:type="paragraph" w:styleId="affffff5">
    <w:name w:val="Subtitle"/>
    <w:basedOn w:val="a1"/>
    <w:next w:val="a1"/>
    <w:link w:val="affffff6"/>
    <w:qFormat/>
    <w:rsid w:val="000C0437"/>
    <w:pPr>
      <w:spacing w:after="60"/>
      <w:jc w:val="center"/>
      <w:outlineLvl w:val="1"/>
    </w:pPr>
    <w:rPr>
      <w:rFonts w:ascii="Cambria" w:hAnsi="Cambria"/>
    </w:rPr>
  </w:style>
  <w:style w:type="character" w:customStyle="1" w:styleId="affffff6">
    <w:name w:val="Подзаголовок Знак"/>
    <w:basedOn w:val="a2"/>
    <w:link w:val="affffff5"/>
    <w:rsid w:val="000C0437"/>
    <w:rPr>
      <w:rFonts w:ascii="Cambria" w:eastAsia="Times New Roman" w:hAnsi="Cambria" w:cs="Times New Roman"/>
      <w:kern w:val="0"/>
      <w:sz w:val="24"/>
      <w:szCs w:val="24"/>
      <w:lang w:eastAsia="ru-RU"/>
      <w14:ligatures w14:val="none"/>
    </w:rPr>
  </w:style>
  <w:style w:type="table" w:customStyle="1" w:styleId="112">
    <w:name w:val="Сетка таблицы11"/>
    <w:basedOn w:val="a3"/>
    <w:next w:val="a5"/>
    <w:uiPriority w:val="39"/>
    <w:rsid w:val="000C0437"/>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3"/>
    <w:next w:val="a5"/>
    <w:uiPriority w:val="39"/>
    <w:rsid w:val="000C0437"/>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3"/>
    <w:next w:val="a5"/>
    <w:uiPriority w:val="39"/>
    <w:rsid w:val="000C0437"/>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3"/>
    <w:next w:val="a5"/>
    <w:uiPriority w:val="39"/>
    <w:rsid w:val="000C0437"/>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3"/>
    <w:next w:val="a5"/>
    <w:uiPriority w:val="39"/>
    <w:rsid w:val="000C0437"/>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qFormat/>
    <w:rsid w:val="000C0437"/>
    <w:rPr>
      <w:sz w:val="20"/>
      <w:szCs w:val="20"/>
    </w:rPr>
  </w:style>
  <w:style w:type="character" w:customStyle="1" w:styleId="18">
    <w:name w:val="Верхний колонтитул Знак1"/>
    <w:basedOn w:val="a2"/>
    <w:uiPriority w:val="99"/>
    <w:semiHidden/>
    <w:rsid w:val="000C0437"/>
  </w:style>
  <w:style w:type="character" w:customStyle="1" w:styleId="19">
    <w:name w:val="Нижний колонтитул Знак1"/>
    <w:basedOn w:val="a2"/>
    <w:uiPriority w:val="99"/>
    <w:rsid w:val="000C0437"/>
  </w:style>
  <w:style w:type="character" w:customStyle="1" w:styleId="1a">
    <w:name w:val="Основной текст Знак1"/>
    <w:basedOn w:val="a2"/>
    <w:uiPriority w:val="99"/>
    <w:rsid w:val="000C0437"/>
  </w:style>
  <w:style w:type="character" w:customStyle="1" w:styleId="212">
    <w:name w:val="Основной текст 2 Знак1"/>
    <w:basedOn w:val="a2"/>
    <w:uiPriority w:val="99"/>
    <w:semiHidden/>
    <w:rsid w:val="000C0437"/>
  </w:style>
  <w:style w:type="character" w:customStyle="1" w:styleId="213">
    <w:name w:val="Основной текст с отступом 2 Знак1"/>
    <w:basedOn w:val="a2"/>
    <w:uiPriority w:val="99"/>
    <w:semiHidden/>
    <w:rsid w:val="000C0437"/>
  </w:style>
  <w:style w:type="character" w:customStyle="1" w:styleId="1b">
    <w:name w:val="Текст выноски Знак1"/>
    <w:uiPriority w:val="99"/>
    <w:semiHidden/>
    <w:rsid w:val="000C0437"/>
    <w:rPr>
      <w:rFonts w:ascii="Tahoma" w:hAnsi="Tahoma" w:cs="Tahoma"/>
      <w:sz w:val="16"/>
      <w:szCs w:val="16"/>
    </w:rPr>
  </w:style>
  <w:style w:type="paragraph" w:styleId="affffff7">
    <w:name w:val="Document Map"/>
    <w:basedOn w:val="a1"/>
    <w:link w:val="affffff8"/>
    <w:rsid w:val="000C0437"/>
    <w:pPr>
      <w:shd w:val="clear" w:color="auto" w:fill="000080"/>
    </w:pPr>
    <w:rPr>
      <w:rFonts w:ascii="Tahoma" w:hAnsi="Tahoma" w:cs="Tahoma"/>
      <w:sz w:val="20"/>
      <w:szCs w:val="20"/>
    </w:rPr>
  </w:style>
  <w:style w:type="character" w:customStyle="1" w:styleId="affffff8">
    <w:name w:val="Схема документа Знак"/>
    <w:basedOn w:val="a2"/>
    <w:link w:val="affffff7"/>
    <w:rsid w:val="000C0437"/>
    <w:rPr>
      <w:rFonts w:ascii="Tahoma" w:eastAsia="Times New Roman" w:hAnsi="Tahoma" w:cs="Tahoma"/>
      <w:kern w:val="0"/>
      <w:sz w:val="20"/>
      <w:szCs w:val="20"/>
      <w:shd w:val="clear" w:color="auto" w:fill="000080"/>
      <w:lang w:eastAsia="ru-RU"/>
      <w14:ligatures w14:val="none"/>
    </w:rPr>
  </w:style>
  <w:style w:type="table" w:customStyle="1" w:styleId="32">
    <w:name w:val="Сетка таблицы3"/>
    <w:basedOn w:val="a3"/>
    <w:next w:val="a5"/>
    <w:uiPriority w:val="39"/>
    <w:rsid w:val="000C0437"/>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3"/>
    <w:next w:val="a5"/>
    <w:uiPriority w:val="39"/>
    <w:rsid w:val="000C0437"/>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3"/>
    <w:next w:val="a5"/>
    <w:uiPriority w:val="39"/>
    <w:rsid w:val="000C0437"/>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5"/>
    <w:uiPriority w:val="39"/>
    <w:rsid w:val="000C0437"/>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3"/>
    <w:next w:val="a5"/>
    <w:uiPriority w:val="39"/>
    <w:rsid w:val="000C0437"/>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3"/>
    <w:next w:val="a5"/>
    <w:uiPriority w:val="39"/>
    <w:rsid w:val="000C0437"/>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3"/>
    <w:next w:val="a5"/>
    <w:uiPriority w:val="39"/>
    <w:rsid w:val="000C0437"/>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5"/>
    <w:uiPriority w:val="39"/>
    <w:rsid w:val="000C0437"/>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Неразрешенное упоминание1"/>
    <w:uiPriority w:val="99"/>
    <w:semiHidden/>
    <w:unhideWhenUsed/>
    <w:rsid w:val="000C0437"/>
    <w:rPr>
      <w:color w:val="605E5C"/>
      <w:shd w:val="clear" w:color="auto" w:fill="E1DFDD"/>
    </w:rPr>
  </w:style>
  <w:style w:type="table" w:customStyle="1" w:styleId="43">
    <w:name w:val="Сетка таблицы4"/>
    <w:basedOn w:val="a3"/>
    <w:next w:val="a5"/>
    <w:uiPriority w:val="39"/>
    <w:rsid w:val="000C0437"/>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3"/>
    <w:next w:val="a5"/>
    <w:uiPriority w:val="39"/>
    <w:rsid w:val="000C0437"/>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3"/>
    <w:next w:val="a5"/>
    <w:uiPriority w:val="39"/>
    <w:rsid w:val="000C0437"/>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3"/>
    <w:next w:val="a5"/>
    <w:uiPriority w:val="39"/>
    <w:rsid w:val="000C0437"/>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3"/>
    <w:next w:val="a5"/>
    <w:uiPriority w:val="39"/>
    <w:rsid w:val="000C0437"/>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3"/>
    <w:next w:val="a5"/>
    <w:uiPriority w:val="39"/>
    <w:rsid w:val="000C0437"/>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3"/>
    <w:next w:val="a5"/>
    <w:uiPriority w:val="39"/>
    <w:rsid w:val="000C0437"/>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3"/>
    <w:next w:val="a5"/>
    <w:uiPriority w:val="39"/>
    <w:rsid w:val="000C0437"/>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3"/>
    <w:basedOn w:val="a3"/>
    <w:next w:val="a5"/>
    <w:uiPriority w:val="39"/>
    <w:rsid w:val="000C0437"/>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2">
    <w:name w:val="c12"/>
    <w:basedOn w:val="a2"/>
    <w:rsid w:val="000C0437"/>
  </w:style>
  <w:style w:type="character" w:customStyle="1" w:styleId="c0">
    <w:name w:val="c0"/>
    <w:basedOn w:val="a2"/>
    <w:rsid w:val="000C0437"/>
  </w:style>
  <w:style w:type="paragraph" w:customStyle="1" w:styleId="214">
    <w:name w:val="Основной текст 21"/>
    <w:basedOn w:val="a1"/>
    <w:rsid w:val="000C0437"/>
    <w:pPr>
      <w:widowControl w:val="0"/>
      <w:ind w:firstLine="274"/>
      <w:jc w:val="both"/>
    </w:pPr>
    <w:rPr>
      <w:sz w:val="20"/>
      <w:szCs w:val="20"/>
      <w:lang w:val="en-US"/>
    </w:rPr>
  </w:style>
  <w:style w:type="table" w:customStyle="1" w:styleId="1100">
    <w:name w:val="Сетка таблицы110"/>
    <w:basedOn w:val="a3"/>
    <w:next w:val="a5"/>
    <w:uiPriority w:val="39"/>
    <w:rsid w:val="000C0437"/>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3"/>
    <w:next w:val="a5"/>
    <w:uiPriority w:val="39"/>
    <w:rsid w:val="000C0437"/>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3"/>
    <w:next w:val="a5"/>
    <w:uiPriority w:val="39"/>
    <w:rsid w:val="000C0437"/>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9"/>
    <w:basedOn w:val="a3"/>
    <w:next w:val="a5"/>
    <w:uiPriority w:val="39"/>
    <w:rsid w:val="000C0437"/>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3"/>
    <w:next w:val="a5"/>
    <w:uiPriority w:val="39"/>
    <w:rsid w:val="000C0437"/>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3"/>
    <w:next w:val="a5"/>
    <w:uiPriority w:val="39"/>
    <w:rsid w:val="000C0437"/>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5">
    <w:name w:val="Список 21"/>
    <w:basedOn w:val="a1"/>
    <w:uiPriority w:val="99"/>
    <w:rsid w:val="000C0437"/>
    <w:pPr>
      <w:suppressAutoHyphens/>
      <w:ind w:left="566" w:hanging="283"/>
    </w:pPr>
    <w:rPr>
      <w:rFonts w:ascii="Arial" w:hAnsi="Arial" w:cs="Arial"/>
      <w:szCs w:val="28"/>
      <w:lang w:eastAsia="ar-SA"/>
    </w:rPr>
  </w:style>
  <w:style w:type="table" w:customStyle="1" w:styleId="2100">
    <w:name w:val="Сетка таблицы210"/>
    <w:basedOn w:val="a3"/>
    <w:next w:val="a5"/>
    <w:uiPriority w:val="39"/>
    <w:rsid w:val="000C0437"/>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3"/>
    <w:next w:val="a5"/>
    <w:uiPriority w:val="39"/>
    <w:rsid w:val="000C0437"/>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3"/>
    <w:next w:val="a5"/>
    <w:uiPriority w:val="39"/>
    <w:rsid w:val="000C0437"/>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3"/>
    <w:next w:val="a5"/>
    <w:uiPriority w:val="39"/>
    <w:rsid w:val="000C0437"/>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3"/>
    <w:next w:val="a5"/>
    <w:uiPriority w:val="39"/>
    <w:rsid w:val="000C0437"/>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3"/>
    <w:next w:val="a5"/>
    <w:uiPriority w:val="39"/>
    <w:rsid w:val="000C0437"/>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9">
    <w:name w:val="!"/>
    <w:basedOn w:val="a1"/>
    <w:rsid w:val="000C0437"/>
    <w:pPr>
      <w:keepLines/>
      <w:shd w:val="clear" w:color="auto" w:fill="FFFFFF"/>
      <w:autoSpaceDE w:val="0"/>
      <w:autoSpaceDN w:val="0"/>
      <w:adjustRightInd w:val="0"/>
      <w:ind w:firstLine="851"/>
      <w:jc w:val="both"/>
      <w:outlineLvl w:val="0"/>
    </w:pPr>
    <w:rPr>
      <w:b/>
      <w:sz w:val="28"/>
      <w:szCs w:val="28"/>
    </w:rPr>
  </w:style>
  <w:style w:type="table" w:customStyle="1" w:styleId="52">
    <w:name w:val="Сетка таблицы5"/>
    <w:basedOn w:val="a3"/>
    <w:next w:val="a5"/>
    <w:uiPriority w:val="39"/>
    <w:rsid w:val="000C0437"/>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1">
    <w:name w:val="Знак22"/>
    <w:basedOn w:val="a1"/>
    <w:qFormat/>
    <w:rsid w:val="000C0437"/>
    <w:pPr>
      <w:tabs>
        <w:tab w:val="left" w:pos="708"/>
      </w:tabs>
      <w:spacing w:after="160" w:line="240" w:lineRule="exact"/>
    </w:pPr>
    <w:rPr>
      <w:rFonts w:ascii="Verdana" w:hAnsi="Verdana" w:cs="Verdana"/>
      <w:sz w:val="20"/>
      <w:szCs w:val="20"/>
      <w:lang w:val="en-US" w:eastAsia="en-US"/>
    </w:rPr>
  </w:style>
  <w:style w:type="paragraph" w:customStyle="1" w:styleId="c22">
    <w:name w:val="c22"/>
    <w:basedOn w:val="a1"/>
    <w:rsid w:val="000C0437"/>
    <w:pPr>
      <w:spacing w:before="100" w:beforeAutospacing="1" w:after="100" w:afterAutospacing="1"/>
    </w:pPr>
  </w:style>
  <w:style w:type="character" w:customStyle="1" w:styleId="FontStyle20">
    <w:name w:val="Font Style20"/>
    <w:rsid w:val="000C0437"/>
    <w:rPr>
      <w:rFonts w:ascii="Times New Roman" w:hAnsi="Times New Roman" w:cs="Times New Roman" w:hint="default"/>
      <w:sz w:val="18"/>
      <w:szCs w:val="18"/>
    </w:rPr>
  </w:style>
  <w:style w:type="paragraph" w:customStyle="1" w:styleId="Style3">
    <w:name w:val="Style3"/>
    <w:basedOn w:val="a1"/>
    <w:qFormat/>
    <w:rsid w:val="000C0437"/>
    <w:pPr>
      <w:widowControl w:val="0"/>
      <w:autoSpaceDE w:val="0"/>
      <w:autoSpaceDN w:val="0"/>
      <w:adjustRightInd w:val="0"/>
    </w:pPr>
  </w:style>
  <w:style w:type="paragraph" w:customStyle="1" w:styleId="Style11">
    <w:name w:val="Style11"/>
    <w:basedOn w:val="a1"/>
    <w:rsid w:val="000C0437"/>
    <w:pPr>
      <w:widowControl w:val="0"/>
      <w:autoSpaceDE w:val="0"/>
      <w:autoSpaceDN w:val="0"/>
      <w:adjustRightInd w:val="0"/>
      <w:spacing w:line="338" w:lineRule="exact"/>
      <w:ind w:firstLine="526"/>
      <w:jc w:val="both"/>
    </w:pPr>
  </w:style>
  <w:style w:type="paragraph" w:customStyle="1" w:styleId="Style13">
    <w:name w:val="Style13"/>
    <w:basedOn w:val="a1"/>
    <w:rsid w:val="000C0437"/>
    <w:pPr>
      <w:widowControl w:val="0"/>
      <w:autoSpaceDE w:val="0"/>
      <w:autoSpaceDN w:val="0"/>
      <w:adjustRightInd w:val="0"/>
      <w:spacing w:line="346" w:lineRule="exact"/>
      <w:ind w:firstLine="490"/>
    </w:pPr>
  </w:style>
  <w:style w:type="character" w:customStyle="1" w:styleId="FontStyle35">
    <w:name w:val="Font Style35"/>
    <w:rsid w:val="000C0437"/>
    <w:rPr>
      <w:rFonts w:ascii="Times New Roman" w:hAnsi="Times New Roman" w:cs="Times New Roman" w:hint="default"/>
      <w:sz w:val="18"/>
      <w:szCs w:val="18"/>
    </w:rPr>
  </w:style>
  <w:style w:type="paragraph" w:styleId="34">
    <w:name w:val="Body Text 3"/>
    <w:basedOn w:val="a1"/>
    <w:link w:val="35"/>
    <w:uiPriority w:val="99"/>
    <w:rsid w:val="000C0437"/>
    <w:pPr>
      <w:spacing w:after="120"/>
    </w:pPr>
    <w:rPr>
      <w:rFonts w:eastAsia="Calibri"/>
      <w:sz w:val="16"/>
      <w:szCs w:val="16"/>
    </w:rPr>
  </w:style>
  <w:style w:type="character" w:customStyle="1" w:styleId="35">
    <w:name w:val="Основной текст 3 Знак"/>
    <w:basedOn w:val="a2"/>
    <w:link w:val="34"/>
    <w:uiPriority w:val="99"/>
    <w:rsid w:val="000C0437"/>
    <w:rPr>
      <w:rFonts w:ascii="Times New Roman" w:eastAsia="Calibri" w:hAnsi="Times New Roman" w:cs="Times New Roman"/>
      <w:kern w:val="0"/>
      <w:sz w:val="16"/>
      <w:szCs w:val="16"/>
      <w:lang w:eastAsia="ru-RU"/>
      <w14:ligatures w14:val="none"/>
    </w:rPr>
  </w:style>
  <w:style w:type="paragraph" w:styleId="36">
    <w:name w:val="Body Text Indent 3"/>
    <w:basedOn w:val="a1"/>
    <w:link w:val="37"/>
    <w:uiPriority w:val="99"/>
    <w:rsid w:val="000C0437"/>
    <w:pPr>
      <w:spacing w:after="120"/>
      <w:ind w:left="283"/>
    </w:pPr>
    <w:rPr>
      <w:sz w:val="16"/>
      <w:szCs w:val="16"/>
    </w:rPr>
  </w:style>
  <w:style w:type="character" w:customStyle="1" w:styleId="37">
    <w:name w:val="Основной текст с отступом 3 Знак"/>
    <w:basedOn w:val="a2"/>
    <w:link w:val="36"/>
    <w:uiPriority w:val="99"/>
    <w:rsid w:val="000C0437"/>
    <w:rPr>
      <w:rFonts w:ascii="Times New Roman" w:eastAsia="Times New Roman" w:hAnsi="Times New Roman" w:cs="Times New Roman"/>
      <w:kern w:val="0"/>
      <w:sz w:val="16"/>
      <w:szCs w:val="16"/>
      <w:lang w:eastAsia="ru-RU"/>
      <w14:ligatures w14:val="none"/>
    </w:rPr>
  </w:style>
  <w:style w:type="table" w:customStyle="1" w:styleId="62">
    <w:name w:val="Сетка таблицы6"/>
    <w:basedOn w:val="a3"/>
    <w:next w:val="a5"/>
    <w:rsid w:val="000C0437"/>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Абзац списка1"/>
    <w:basedOn w:val="a1"/>
    <w:rsid w:val="000C0437"/>
    <w:pPr>
      <w:spacing w:after="200" w:line="276" w:lineRule="auto"/>
      <w:ind w:left="720"/>
      <w:contextualSpacing/>
    </w:pPr>
    <w:rPr>
      <w:rFonts w:ascii="Calibri" w:hAnsi="Calibri"/>
      <w:sz w:val="22"/>
      <w:szCs w:val="22"/>
    </w:rPr>
  </w:style>
  <w:style w:type="paragraph" w:customStyle="1" w:styleId="2a">
    <w:name w:val="Абзац списка2"/>
    <w:basedOn w:val="a1"/>
    <w:rsid w:val="000C0437"/>
    <w:pPr>
      <w:spacing w:after="200" w:line="276" w:lineRule="auto"/>
      <w:ind w:left="720"/>
      <w:contextualSpacing/>
    </w:pPr>
    <w:rPr>
      <w:rFonts w:ascii="Calibri" w:hAnsi="Calibri"/>
      <w:sz w:val="22"/>
      <w:szCs w:val="22"/>
    </w:rPr>
  </w:style>
  <w:style w:type="character" w:customStyle="1" w:styleId="161">
    <w:name w:val="Основной текст (16)_"/>
    <w:link w:val="162"/>
    <w:uiPriority w:val="99"/>
    <w:rsid w:val="000C0437"/>
    <w:rPr>
      <w:rFonts w:ascii="Arial" w:hAnsi="Arial" w:cs="Arial"/>
      <w:b/>
      <w:bCs/>
      <w:sz w:val="21"/>
      <w:szCs w:val="21"/>
      <w:shd w:val="clear" w:color="auto" w:fill="FFFFFF"/>
    </w:rPr>
  </w:style>
  <w:style w:type="paragraph" w:customStyle="1" w:styleId="162">
    <w:name w:val="Основной текст (16)"/>
    <w:basedOn w:val="a1"/>
    <w:link w:val="161"/>
    <w:uiPriority w:val="99"/>
    <w:rsid w:val="000C0437"/>
    <w:pPr>
      <w:shd w:val="clear" w:color="auto" w:fill="FFFFFF"/>
      <w:spacing w:line="130" w:lineRule="exact"/>
      <w:jc w:val="both"/>
    </w:pPr>
    <w:rPr>
      <w:rFonts w:ascii="Arial" w:eastAsiaTheme="minorHAnsi" w:hAnsi="Arial" w:cs="Arial"/>
      <w:b/>
      <w:bCs/>
      <w:kern w:val="2"/>
      <w:sz w:val="21"/>
      <w:szCs w:val="21"/>
      <w:lang w:eastAsia="en-US"/>
      <w14:ligatures w14:val="standardContextual"/>
    </w:rPr>
  </w:style>
  <w:style w:type="character" w:customStyle="1" w:styleId="affffffa">
    <w:name w:val="Основной текст + Курсив"/>
    <w:uiPriority w:val="99"/>
    <w:rsid w:val="000C0437"/>
    <w:rPr>
      <w:rFonts w:ascii="Times New Roman" w:hAnsi="Times New Roman" w:cs="Times New Roman"/>
      <w:i/>
      <w:iCs/>
      <w:spacing w:val="0"/>
      <w:sz w:val="21"/>
      <w:szCs w:val="21"/>
      <w:shd w:val="clear" w:color="auto" w:fill="FFFFFF"/>
    </w:rPr>
  </w:style>
  <w:style w:type="paragraph" w:customStyle="1" w:styleId="2b">
    <w:name w:val="Заголовок №2"/>
    <w:basedOn w:val="a1"/>
    <w:link w:val="2c"/>
    <w:uiPriority w:val="99"/>
    <w:rsid w:val="000C0437"/>
    <w:pPr>
      <w:shd w:val="clear" w:color="auto" w:fill="FFFFFF"/>
      <w:spacing w:after="300" w:line="240" w:lineRule="atLeast"/>
      <w:ind w:hanging="760"/>
      <w:outlineLvl w:val="1"/>
    </w:pPr>
    <w:rPr>
      <w:rFonts w:ascii="Arial Unicode MS" w:eastAsia="Arial Unicode MS" w:hAnsi="Arial Unicode MS"/>
      <w:b/>
      <w:bCs/>
      <w:sz w:val="31"/>
      <w:szCs w:val="31"/>
      <w:lang w:val="x-none"/>
    </w:rPr>
  </w:style>
  <w:style w:type="character" w:customStyle="1" w:styleId="2c">
    <w:name w:val="Заголовок №2_"/>
    <w:link w:val="2b"/>
    <w:uiPriority w:val="99"/>
    <w:locked/>
    <w:rsid w:val="000C0437"/>
    <w:rPr>
      <w:rFonts w:ascii="Arial Unicode MS" w:eastAsia="Arial Unicode MS" w:hAnsi="Arial Unicode MS" w:cs="Times New Roman"/>
      <w:b/>
      <w:bCs/>
      <w:kern w:val="0"/>
      <w:sz w:val="31"/>
      <w:szCs w:val="31"/>
      <w:shd w:val="clear" w:color="auto" w:fill="FFFFFF"/>
      <w:lang w:val="x-none" w:eastAsia="ru-RU"/>
      <w14:ligatures w14:val="none"/>
    </w:rPr>
  </w:style>
  <w:style w:type="table" w:customStyle="1" w:styleId="72">
    <w:name w:val="Сетка таблицы7"/>
    <w:basedOn w:val="a3"/>
    <w:next w:val="a5"/>
    <w:rsid w:val="000C0437"/>
    <w:pPr>
      <w:spacing w:after="0" w:line="240" w:lineRule="auto"/>
      <w:ind w:left="568" w:hanging="284"/>
      <w:jc w:val="both"/>
    </w:pPr>
    <w:rPr>
      <w:rFonts w:ascii="Calibri" w:eastAsia="Calibri" w:hAnsi="Calibri"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Абзац списка3"/>
    <w:basedOn w:val="a1"/>
    <w:rsid w:val="000C0437"/>
    <w:pPr>
      <w:spacing w:after="200" w:line="276" w:lineRule="auto"/>
      <w:ind w:left="720"/>
      <w:contextualSpacing/>
    </w:pPr>
    <w:rPr>
      <w:rFonts w:ascii="Calibri" w:hAnsi="Calibri"/>
      <w:sz w:val="22"/>
      <w:szCs w:val="22"/>
    </w:rPr>
  </w:style>
  <w:style w:type="table" w:customStyle="1" w:styleId="119">
    <w:name w:val="Сетка таблицы119"/>
    <w:basedOn w:val="a3"/>
    <w:next w:val="a5"/>
    <w:rsid w:val="000C0437"/>
    <w:pPr>
      <w:spacing w:after="0" w:line="240" w:lineRule="auto"/>
    </w:pPr>
    <w:rPr>
      <w:rFonts w:ascii="Calibri" w:eastAsia="Times New Roman" w:hAnsi="Calibri" w:cs="Times New Roman"/>
      <w:kern w:val="0"/>
      <w:sz w:val="20"/>
      <w:szCs w:val="20"/>
      <w:lang w:eastAsia="ru-R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us">
    <w:name w:val="rus"/>
    <w:rsid w:val="000C0437"/>
    <w:rPr>
      <w:rFonts w:cs="Times New Roman"/>
    </w:rPr>
  </w:style>
  <w:style w:type="paragraph" w:customStyle="1" w:styleId="1e">
    <w:name w:val="Стиль1"/>
    <w:basedOn w:val="a1"/>
    <w:uiPriority w:val="99"/>
    <w:rsid w:val="000C0437"/>
    <w:pPr>
      <w:spacing w:after="200" w:line="276" w:lineRule="auto"/>
    </w:pPr>
    <w:rPr>
      <w:sz w:val="28"/>
      <w:szCs w:val="22"/>
    </w:rPr>
  </w:style>
  <w:style w:type="character" w:customStyle="1" w:styleId="sentence">
    <w:name w:val="sentence"/>
    <w:rsid w:val="000C0437"/>
    <w:rPr>
      <w:rFonts w:cs="Times New Roman"/>
    </w:rPr>
  </w:style>
  <w:style w:type="table" w:customStyle="1" w:styleId="80">
    <w:name w:val="Сетка таблицы8"/>
    <w:basedOn w:val="a3"/>
    <w:next w:val="a5"/>
    <w:rsid w:val="000C0437"/>
    <w:pPr>
      <w:spacing w:after="0" w:line="240" w:lineRule="auto"/>
      <w:ind w:left="568" w:hanging="284"/>
      <w:jc w:val="both"/>
    </w:pPr>
    <w:rPr>
      <w:rFonts w:ascii="Calibri" w:eastAsia="Calibri" w:hAnsi="Calibri"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3"/>
    <w:next w:val="a5"/>
    <w:rsid w:val="000C0437"/>
    <w:pPr>
      <w:spacing w:after="0" w:line="240" w:lineRule="auto"/>
    </w:pPr>
    <w:rPr>
      <w:rFonts w:ascii="Calibri" w:eastAsia="Times New Roman" w:hAnsi="Calibri" w:cs="Times New Roman"/>
      <w:kern w:val="0"/>
      <w:sz w:val="20"/>
      <w:szCs w:val="20"/>
      <w:lang w:eastAsia="ru-R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0">
    <w:name w:val="Сетка таблицы9"/>
    <w:basedOn w:val="a3"/>
    <w:next w:val="a5"/>
    <w:rsid w:val="000C0437"/>
    <w:pPr>
      <w:spacing w:after="0" w:line="240" w:lineRule="auto"/>
      <w:ind w:left="568" w:hanging="284"/>
      <w:jc w:val="both"/>
    </w:pPr>
    <w:rPr>
      <w:rFonts w:ascii="Calibri" w:eastAsia="Calibri" w:hAnsi="Calibri"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3"/>
    <w:next w:val="a5"/>
    <w:rsid w:val="000C0437"/>
    <w:pPr>
      <w:spacing w:after="0" w:line="240" w:lineRule="auto"/>
    </w:pPr>
    <w:rPr>
      <w:rFonts w:ascii="Calibri" w:eastAsia="Times New Roman" w:hAnsi="Calibri" w:cs="Times New Roman"/>
      <w:kern w:val="0"/>
      <w:sz w:val="20"/>
      <w:szCs w:val="20"/>
      <w:lang w:eastAsia="ru-R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horttext">
    <w:name w:val="short_text"/>
    <w:basedOn w:val="a2"/>
    <w:rsid w:val="000C0437"/>
  </w:style>
  <w:style w:type="character" w:customStyle="1" w:styleId="hps">
    <w:name w:val="hps"/>
    <w:basedOn w:val="a2"/>
    <w:rsid w:val="000C0437"/>
  </w:style>
  <w:style w:type="table" w:customStyle="1" w:styleId="100">
    <w:name w:val="Сетка таблицы10"/>
    <w:basedOn w:val="a3"/>
    <w:next w:val="a5"/>
    <w:rsid w:val="000C0437"/>
    <w:pPr>
      <w:spacing w:after="0" w:line="240" w:lineRule="auto"/>
      <w:ind w:left="568" w:hanging="284"/>
      <w:jc w:val="both"/>
    </w:pPr>
    <w:rPr>
      <w:rFonts w:ascii="Calibri" w:eastAsia="Calibri" w:hAnsi="Calibri"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b">
    <w:name w:val="Placeholder Text"/>
    <w:uiPriority w:val="99"/>
    <w:semiHidden/>
    <w:rsid w:val="000C0437"/>
    <w:rPr>
      <w:color w:val="808080"/>
    </w:rPr>
  </w:style>
  <w:style w:type="paragraph" w:styleId="affffffc">
    <w:name w:val="Plain Text"/>
    <w:basedOn w:val="a1"/>
    <w:link w:val="affffffd"/>
    <w:uiPriority w:val="99"/>
    <w:rsid w:val="000C0437"/>
    <w:rPr>
      <w:rFonts w:ascii="Courier New" w:hAnsi="Courier New"/>
      <w:sz w:val="20"/>
      <w:szCs w:val="20"/>
      <w:lang w:val="x-none"/>
    </w:rPr>
  </w:style>
  <w:style w:type="character" w:customStyle="1" w:styleId="affffffd">
    <w:name w:val="Текст Знак"/>
    <w:basedOn w:val="a2"/>
    <w:link w:val="affffffc"/>
    <w:uiPriority w:val="99"/>
    <w:rsid w:val="000C0437"/>
    <w:rPr>
      <w:rFonts w:ascii="Courier New" w:eastAsia="Times New Roman" w:hAnsi="Courier New" w:cs="Times New Roman"/>
      <w:kern w:val="0"/>
      <w:sz w:val="20"/>
      <w:szCs w:val="20"/>
      <w:lang w:val="x-none" w:eastAsia="ru-RU"/>
      <w14:ligatures w14:val="none"/>
    </w:rPr>
  </w:style>
  <w:style w:type="table" w:customStyle="1" w:styleId="122">
    <w:name w:val="Сетка таблицы122"/>
    <w:basedOn w:val="a3"/>
    <w:next w:val="a5"/>
    <w:rsid w:val="000C0437"/>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3"/>
    <w:next w:val="a5"/>
    <w:rsid w:val="000C0437"/>
    <w:pPr>
      <w:spacing w:after="0" w:line="240" w:lineRule="auto"/>
      <w:ind w:left="568" w:hanging="284"/>
      <w:jc w:val="both"/>
    </w:pPr>
    <w:rPr>
      <w:rFonts w:ascii="Calibri" w:eastAsia="Calibri" w:hAnsi="Calibri"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3"/>
    <w:next w:val="a5"/>
    <w:rsid w:val="000C0437"/>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3"/>
    <w:basedOn w:val="a1"/>
    <w:next w:val="affffff2"/>
    <w:qFormat/>
    <w:rsid w:val="000C0437"/>
    <w:pPr>
      <w:ind w:firstLine="708"/>
      <w:jc w:val="center"/>
    </w:pPr>
    <w:rPr>
      <w:b/>
      <w:lang w:val="x-none" w:eastAsia="x-none"/>
    </w:rPr>
  </w:style>
  <w:style w:type="character" w:customStyle="1" w:styleId="FontStyle14">
    <w:name w:val="Font Style14"/>
    <w:rsid w:val="000C0437"/>
    <w:rPr>
      <w:rFonts w:ascii="Times New Roman" w:hAnsi="Times New Roman" w:cs="Times New Roman"/>
      <w:sz w:val="28"/>
      <w:szCs w:val="28"/>
    </w:rPr>
  </w:style>
  <w:style w:type="character" w:customStyle="1" w:styleId="FontStyle18">
    <w:name w:val="Font Style18"/>
    <w:rsid w:val="000C0437"/>
    <w:rPr>
      <w:rFonts w:ascii="Times New Roman" w:hAnsi="Times New Roman" w:cs="Times New Roman"/>
      <w:sz w:val="28"/>
      <w:szCs w:val="28"/>
    </w:rPr>
  </w:style>
  <w:style w:type="character" w:customStyle="1" w:styleId="FontStyle15">
    <w:name w:val="Font Style15"/>
    <w:rsid w:val="000C0437"/>
    <w:rPr>
      <w:rFonts w:ascii="Times New Roman" w:hAnsi="Times New Roman" w:cs="Times New Roman"/>
      <w:sz w:val="28"/>
      <w:szCs w:val="28"/>
    </w:rPr>
  </w:style>
  <w:style w:type="character" w:customStyle="1" w:styleId="FontStyle12">
    <w:name w:val="Font Style12"/>
    <w:qFormat/>
    <w:rsid w:val="000C0437"/>
    <w:rPr>
      <w:rFonts w:ascii="Times New Roman" w:hAnsi="Times New Roman" w:cs="Times New Roman"/>
      <w:sz w:val="28"/>
      <w:szCs w:val="28"/>
    </w:rPr>
  </w:style>
  <w:style w:type="table" w:customStyle="1" w:styleId="124">
    <w:name w:val="Сетка таблицы124"/>
    <w:basedOn w:val="a3"/>
    <w:next w:val="a5"/>
    <w:uiPriority w:val="39"/>
    <w:rsid w:val="000C0437"/>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5"/>
    <w:basedOn w:val="a3"/>
    <w:next w:val="a5"/>
    <w:uiPriority w:val="39"/>
    <w:rsid w:val="000C0437"/>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3"/>
    <w:next w:val="a5"/>
    <w:uiPriority w:val="39"/>
    <w:rsid w:val="000C0437"/>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3"/>
    <w:next w:val="a5"/>
    <w:uiPriority w:val="39"/>
    <w:rsid w:val="000C0437"/>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Сетка таблицы127"/>
    <w:basedOn w:val="a3"/>
    <w:next w:val="a5"/>
    <w:uiPriority w:val="39"/>
    <w:rsid w:val="000C0437"/>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1"/>
    <w:rsid w:val="000C0437"/>
  </w:style>
  <w:style w:type="paragraph" w:customStyle="1" w:styleId="1f">
    <w:name w:val="Знак1"/>
    <w:basedOn w:val="a1"/>
    <w:rsid w:val="000C0437"/>
    <w:pPr>
      <w:spacing w:after="160" w:line="240" w:lineRule="exact"/>
    </w:pPr>
    <w:rPr>
      <w:rFonts w:ascii="Verdana" w:hAnsi="Verdana"/>
      <w:sz w:val="20"/>
      <w:szCs w:val="20"/>
    </w:rPr>
  </w:style>
  <w:style w:type="table" w:customStyle="1" w:styleId="300">
    <w:name w:val="Сетка таблицы30"/>
    <w:basedOn w:val="a3"/>
    <w:next w:val="a5"/>
    <w:rsid w:val="000C0437"/>
    <w:pPr>
      <w:tabs>
        <w:tab w:val="num" w:pos="720"/>
      </w:tabs>
      <w:spacing w:after="0" w:line="240" w:lineRule="auto"/>
    </w:pPr>
    <w:rPr>
      <w:rFonts w:ascii="Times New Roman" w:eastAsia="Times New Roman" w:hAnsi="Times New Roman" w:cs="Times New Roman"/>
      <w:kern w:val="0"/>
      <w:sz w:val="20"/>
      <w:szCs w:val="20"/>
      <w:lang w:eastAsia="ru-RU"/>
      <w14:ligatures w14:val="none"/>
    </w:rPr>
    <w:tblP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Сетка таблицы128"/>
    <w:basedOn w:val="a3"/>
    <w:uiPriority w:val="39"/>
    <w:rsid w:val="000C0437"/>
    <w:pPr>
      <w:spacing w:after="0" w:line="240" w:lineRule="auto"/>
    </w:pPr>
    <w:rPr>
      <w:rFonts w:ascii="Times New Roman" w:eastAsia="Times New Roman" w:hAnsi="Times New Roman" w:cs="Times New Roman"/>
      <w:kern w:val="0"/>
      <w:sz w:val="20"/>
      <w:szCs w:val="20"/>
      <w:lang w:eastAsia="ru-RU"/>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3"/>
    <w:uiPriority w:val="39"/>
    <w:rsid w:val="000C0437"/>
    <w:pPr>
      <w:spacing w:after="0" w:line="240" w:lineRule="auto"/>
    </w:pPr>
    <w:rPr>
      <w:rFonts w:ascii="Times New Roman" w:eastAsia="Times New Roman" w:hAnsi="Times New Roman" w:cs="Times New Roman"/>
      <w:kern w:val="0"/>
      <w:sz w:val="20"/>
      <w:szCs w:val="20"/>
      <w:lang w:eastAsia="ru-RU"/>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Сетка таблицы129"/>
    <w:basedOn w:val="a3"/>
    <w:next w:val="a5"/>
    <w:uiPriority w:val="39"/>
    <w:rsid w:val="000C0437"/>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3"/>
    <w:next w:val="a5"/>
    <w:uiPriority w:val="39"/>
    <w:rsid w:val="000C0437"/>
    <w:pPr>
      <w:tabs>
        <w:tab w:val="num" w:pos="720"/>
      </w:tabs>
      <w:spacing w:after="0" w:line="240" w:lineRule="auto"/>
    </w:pPr>
    <w:rPr>
      <w:rFonts w:ascii="Times New Roman" w:eastAsia="Times New Roman" w:hAnsi="Times New Roman" w:cs="Times New Roman"/>
      <w:kern w:val="0"/>
      <w:sz w:val="20"/>
      <w:szCs w:val="20"/>
      <w:lang w:eastAsia="ru-RU"/>
      <w14:ligatures w14:val="none"/>
    </w:rPr>
    <w:tblP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0">
    <w:name w:val="Сетка таблицы130"/>
    <w:basedOn w:val="a3"/>
    <w:uiPriority w:val="39"/>
    <w:rsid w:val="000C0437"/>
    <w:pPr>
      <w:spacing w:after="0" w:line="240" w:lineRule="auto"/>
    </w:pPr>
    <w:rPr>
      <w:rFonts w:ascii="Times New Roman" w:eastAsia="Times New Roman" w:hAnsi="Times New Roman" w:cs="Times New Roman"/>
      <w:kern w:val="0"/>
      <w:sz w:val="20"/>
      <w:szCs w:val="20"/>
      <w:lang w:eastAsia="ru-RU"/>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3"/>
    <w:next w:val="a5"/>
    <w:rsid w:val="000C0437"/>
    <w:pPr>
      <w:tabs>
        <w:tab w:val="num" w:pos="720"/>
      </w:tabs>
      <w:spacing w:after="0" w:line="240" w:lineRule="auto"/>
    </w:pPr>
    <w:rPr>
      <w:rFonts w:ascii="Times New Roman" w:eastAsia="Times New Roman" w:hAnsi="Times New Roman" w:cs="Times New Roman"/>
      <w:kern w:val="0"/>
      <w:sz w:val="20"/>
      <w:szCs w:val="20"/>
      <w:lang w:eastAsia="ru-RU"/>
      <w14:ligatures w14:val="none"/>
    </w:rPr>
    <w:tblP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3"/>
    <w:uiPriority w:val="39"/>
    <w:rsid w:val="000C0437"/>
    <w:pPr>
      <w:spacing w:after="0" w:line="240" w:lineRule="auto"/>
    </w:pPr>
    <w:rPr>
      <w:rFonts w:ascii="Times New Roman" w:eastAsia="Times New Roman" w:hAnsi="Times New Roman" w:cs="Times New Roman"/>
      <w:kern w:val="0"/>
      <w:sz w:val="20"/>
      <w:szCs w:val="20"/>
      <w:lang w:eastAsia="ru-RU"/>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3"/>
    <w:uiPriority w:val="39"/>
    <w:rsid w:val="000C0437"/>
    <w:pPr>
      <w:spacing w:after="0" w:line="240" w:lineRule="auto"/>
    </w:pPr>
    <w:rPr>
      <w:rFonts w:ascii="Times New Roman" w:eastAsia="Times New Roman" w:hAnsi="Times New Roman" w:cs="Times New Roman"/>
      <w:kern w:val="0"/>
      <w:sz w:val="20"/>
      <w:szCs w:val="20"/>
      <w:lang w:eastAsia="ru-RU"/>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3"/>
    <w:next w:val="a5"/>
    <w:rsid w:val="000C0437"/>
    <w:pPr>
      <w:spacing w:after="0" w:line="240" w:lineRule="auto"/>
      <w:ind w:left="568" w:hanging="284"/>
      <w:jc w:val="both"/>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3"/>
    <w:next w:val="a5"/>
    <w:uiPriority w:val="59"/>
    <w:rsid w:val="000C0437"/>
    <w:pPr>
      <w:spacing w:after="0" w:line="240" w:lineRule="auto"/>
    </w:pPr>
    <w:rPr>
      <w:rFonts w:ascii="Calibri" w:eastAsia="Times New Roman" w:hAnsi="Calibri" w:cs="Times New Roman"/>
      <w:kern w:val="0"/>
      <w:lang w:eastAsia="ru-R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a">
    <w:name w:val="Знак Знак11"/>
    <w:rsid w:val="000C0437"/>
    <w:rPr>
      <w:rFonts w:ascii="Times New Roman" w:eastAsia="Times New Roman" w:hAnsi="Times New Roman" w:cs="Times New Roman"/>
      <w:b/>
      <w:bCs/>
      <w:sz w:val="32"/>
      <w:szCs w:val="24"/>
      <w:lang w:eastAsia="ru-RU"/>
    </w:rPr>
  </w:style>
  <w:style w:type="table" w:customStyle="1" w:styleId="380">
    <w:name w:val="Сетка таблицы38"/>
    <w:basedOn w:val="a3"/>
    <w:next w:val="a5"/>
    <w:rsid w:val="000C0437"/>
    <w:pPr>
      <w:spacing w:after="0" w:line="240" w:lineRule="auto"/>
      <w:ind w:left="568" w:hanging="284"/>
      <w:jc w:val="both"/>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1"/>
    <w:link w:val="HTML0"/>
    <w:unhideWhenUsed/>
    <w:rsid w:val="000C0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rsid w:val="000C0437"/>
    <w:rPr>
      <w:rFonts w:ascii="Courier New" w:eastAsia="Times New Roman" w:hAnsi="Courier New" w:cs="Courier New"/>
      <w:kern w:val="0"/>
      <w:sz w:val="20"/>
      <w:szCs w:val="20"/>
      <w:lang w:eastAsia="ru-RU"/>
      <w14:ligatures w14:val="none"/>
    </w:rPr>
  </w:style>
  <w:style w:type="paragraph" w:customStyle="1" w:styleId="311">
    <w:name w:val="Абзац списка31"/>
    <w:basedOn w:val="a1"/>
    <w:uiPriority w:val="99"/>
    <w:rsid w:val="000C0437"/>
    <w:pPr>
      <w:ind w:left="720"/>
    </w:pPr>
    <w:rPr>
      <w:rFonts w:eastAsia="Calibri"/>
    </w:rPr>
  </w:style>
  <w:style w:type="paragraph" w:customStyle="1" w:styleId="44">
    <w:name w:val="Абзац списка4"/>
    <w:basedOn w:val="a1"/>
    <w:uiPriority w:val="99"/>
    <w:rsid w:val="000C0437"/>
    <w:pPr>
      <w:ind w:left="720"/>
    </w:pPr>
    <w:rPr>
      <w:rFonts w:eastAsia="Calibri"/>
    </w:rPr>
  </w:style>
  <w:style w:type="paragraph" w:customStyle="1" w:styleId="53">
    <w:name w:val="Абзац списка5"/>
    <w:basedOn w:val="a1"/>
    <w:uiPriority w:val="99"/>
    <w:rsid w:val="000C0437"/>
    <w:pPr>
      <w:ind w:left="720"/>
    </w:pPr>
    <w:rPr>
      <w:rFonts w:eastAsia="Calibri"/>
    </w:rPr>
  </w:style>
  <w:style w:type="paragraph" w:customStyle="1" w:styleId="head">
    <w:name w:val="head"/>
    <w:basedOn w:val="a1"/>
    <w:uiPriority w:val="99"/>
    <w:semiHidden/>
    <w:rsid w:val="000C0437"/>
    <w:pPr>
      <w:pBdr>
        <w:top w:val="single" w:sz="6" w:space="0" w:color="FFFFFF"/>
        <w:bottom w:val="single" w:sz="6" w:space="0" w:color="FFFFFF"/>
      </w:pBdr>
      <w:shd w:val="clear" w:color="auto" w:fill="ABBBD8"/>
      <w:spacing w:before="30" w:after="30"/>
    </w:pPr>
    <w:rPr>
      <w:sz w:val="20"/>
      <w:szCs w:val="20"/>
    </w:rPr>
  </w:style>
  <w:style w:type="paragraph" w:customStyle="1" w:styleId="zagol">
    <w:name w:val="zagol"/>
    <w:basedOn w:val="a1"/>
    <w:uiPriority w:val="99"/>
    <w:semiHidden/>
    <w:rsid w:val="000C0437"/>
    <w:pPr>
      <w:jc w:val="center"/>
    </w:pPr>
    <w:rPr>
      <w:sz w:val="20"/>
      <w:szCs w:val="20"/>
    </w:rPr>
  </w:style>
  <w:style w:type="paragraph" w:customStyle="1" w:styleId="searchb">
    <w:name w:val="search_b"/>
    <w:basedOn w:val="a1"/>
    <w:uiPriority w:val="99"/>
    <w:semiHidden/>
    <w:rsid w:val="000C0437"/>
    <w:pPr>
      <w:shd w:val="clear" w:color="auto" w:fill="D49545"/>
      <w:spacing w:before="60" w:after="30"/>
      <w:jc w:val="center"/>
    </w:pPr>
    <w:rPr>
      <w:rFonts w:ascii="Verdana" w:hAnsi="Verdana"/>
      <w:b/>
      <w:bCs/>
      <w:color w:val="333333"/>
      <w:sz w:val="20"/>
      <w:szCs w:val="20"/>
    </w:rPr>
  </w:style>
  <w:style w:type="paragraph" w:customStyle="1" w:styleId="searcht">
    <w:name w:val="search_t"/>
    <w:basedOn w:val="a1"/>
    <w:uiPriority w:val="99"/>
    <w:semiHidden/>
    <w:rsid w:val="000C0437"/>
    <w:pPr>
      <w:spacing w:before="30" w:after="30"/>
    </w:pPr>
    <w:rPr>
      <w:rFonts w:ascii="Verdana" w:hAnsi="Verdana"/>
      <w:sz w:val="20"/>
      <w:szCs w:val="20"/>
    </w:rPr>
  </w:style>
  <w:style w:type="paragraph" w:customStyle="1" w:styleId="pagenamediv">
    <w:name w:val="pagename_div"/>
    <w:basedOn w:val="a1"/>
    <w:uiPriority w:val="99"/>
    <w:semiHidden/>
    <w:rsid w:val="000C0437"/>
    <w:pPr>
      <w:pBdr>
        <w:left w:val="single" w:sz="12" w:space="23" w:color="89D672"/>
        <w:bottom w:val="single" w:sz="12" w:space="5" w:color="F0FAED"/>
      </w:pBdr>
      <w:shd w:val="clear" w:color="auto" w:fill="A1DD8F"/>
      <w:spacing w:before="30" w:after="30"/>
    </w:pPr>
    <w:rPr>
      <w:color w:val="395531"/>
      <w:sz w:val="30"/>
      <w:szCs w:val="30"/>
    </w:rPr>
  </w:style>
  <w:style w:type="paragraph" w:customStyle="1" w:styleId="menulinevert">
    <w:name w:val="menu_line_vert"/>
    <w:basedOn w:val="a1"/>
    <w:uiPriority w:val="99"/>
    <w:semiHidden/>
    <w:rsid w:val="000C0437"/>
    <w:pPr>
      <w:spacing w:before="30" w:after="30"/>
    </w:pPr>
    <w:rPr>
      <w:sz w:val="20"/>
      <w:szCs w:val="20"/>
    </w:rPr>
  </w:style>
  <w:style w:type="paragraph" w:customStyle="1" w:styleId="menulinevert2">
    <w:name w:val="menu_line_vert2"/>
    <w:basedOn w:val="a1"/>
    <w:uiPriority w:val="99"/>
    <w:semiHidden/>
    <w:rsid w:val="000C0437"/>
    <w:pPr>
      <w:spacing w:before="30" w:after="30"/>
    </w:pPr>
    <w:rPr>
      <w:sz w:val="20"/>
      <w:szCs w:val="20"/>
    </w:rPr>
  </w:style>
  <w:style w:type="paragraph" w:customStyle="1" w:styleId="logo">
    <w:name w:val="logo"/>
    <w:basedOn w:val="a1"/>
    <w:uiPriority w:val="99"/>
    <w:semiHidden/>
    <w:rsid w:val="000C0437"/>
    <w:pPr>
      <w:spacing w:before="30" w:after="30"/>
    </w:pPr>
    <w:rPr>
      <w:sz w:val="20"/>
      <w:szCs w:val="20"/>
    </w:rPr>
  </w:style>
  <w:style w:type="paragraph" w:customStyle="1" w:styleId="text">
    <w:name w:val="text"/>
    <w:basedOn w:val="a1"/>
    <w:uiPriority w:val="99"/>
    <w:rsid w:val="000C0437"/>
    <w:pPr>
      <w:spacing w:before="30" w:after="30"/>
      <w:ind w:left="30" w:right="30"/>
    </w:pPr>
    <w:rPr>
      <w:sz w:val="20"/>
      <w:szCs w:val="20"/>
    </w:rPr>
  </w:style>
  <w:style w:type="paragraph" w:customStyle="1" w:styleId="fotopic">
    <w:name w:val="foto_pic"/>
    <w:basedOn w:val="a1"/>
    <w:uiPriority w:val="99"/>
    <w:semiHidden/>
    <w:rsid w:val="000C0437"/>
    <w:pPr>
      <w:pBdr>
        <w:top w:val="single" w:sz="6" w:space="0" w:color="2F467B"/>
        <w:left w:val="single" w:sz="6" w:space="0" w:color="2F467B"/>
        <w:bottom w:val="single" w:sz="6" w:space="0" w:color="2F467B"/>
        <w:right w:val="single" w:sz="6" w:space="0" w:color="2F467B"/>
      </w:pBdr>
      <w:shd w:val="clear" w:color="auto" w:fill="A1DD8F"/>
      <w:spacing w:before="30" w:after="30"/>
      <w:ind w:left="30" w:right="30"/>
    </w:pPr>
    <w:rPr>
      <w:sz w:val="20"/>
      <w:szCs w:val="20"/>
    </w:rPr>
  </w:style>
  <w:style w:type="paragraph" w:customStyle="1" w:styleId="fotogor">
    <w:name w:val="foto_gor"/>
    <w:basedOn w:val="a1"/>
    <w:uiPriority w:val="99"/>
    <w:semiHidden/>
    <w:rsid w:val="000C0437"/>
    <w:pPr>
      <w:spacing w:before="30" w:after="30"/>
      <w:ind w:left="30" w:right="30"/>
    </w:pPr>
    <w:rPr>
      <w:sz w:val="20"/>
      <w:szCs w:val="20"/>
    </w:rPr>
  </w:style>
  <w:style w:type="paragraph" w:customStyle="1" w:styleId="fototext">
    <w:name w:val="foto_text"/>
    <w:basedOn w:val="a1"/>
    <w:uiPriority w:val="99"/>
    <w:semiHidden/>
    <w:rsid w:val="000C0437"/>
    <w:pPr>
      <w:spacing w:before="30" w:after="30"/>
      <w:ind w:left="75"/>
    </w:pPr>
    <w:rPr>
      <w:sz w:val="20"/>
      <w:szCs w:val="20"/>
    </w:rPr>
  </w:style>
  <w:style w:type="paragraph" w:customStyle="1" w:styleId="col1">
    <w:name w:val="col1"/>
    <w:basedOn w:val="a1"/>
    <w:uiPriority w:val="99"/>
    <w:semiHidden/>
    <w:rsid w:val="000C0437"/>
    <w:pPr>
      <w:pBdr>
        <w:top w:val="single" w:sz="6" w:space="0" w:color="EFC98F"/>
        <w:left w:val="single" w:sz="6" w:space="0" w:color="EFC98F"/>
        <w:bottom w:val="single" w:sz="6" w:space="0" w:color="EFC98F"/>
        <w:right w:val="single" w:sz="6" w:space="0" w:color="EFC98F"/>
      </w:pBdr>
      <w:shd w:val="clear" w:color="auto" w:fill="FFFFAC"/>
      <w:spacing w:before="30" w:after="30"/>
    </w:pPr>
    <w:rPr>
      <w:color w:val="000000"/>
      <w:sz w:val="20"/>
      <w:szCs w:val="20"/>
    </w:rPr>
  </w:style>
  <w:style w:type="paragraph" w:customStyle="1" w:styleId="col1sel">
    <w:name w:val="col1_sel"/>
    <w:basedOn w:val="a1"/>
    <w:uiPriority w:val="99"/>
    <w:semiHidden/>
    <w:rsid w:val="000C0437"/>
    <w:pPr>
      <w:pBdr>
        <w:top w:val="single" w:sz="6" w:space="0" w:color="EFC98F"/>
        <w:left w:val="single" w:sz="6" w:space="0" w:color="EFC98F"/>
        <w:bottom w:val="single" w:sz="6" w:space="0" w:color="EFC98F"/>
        <w:right w:val="single" w:sz="6" w:space="0" w:color="EFC98F"/>
      </w:pBdr>
      <w:shd w:val="clear" w:color="auto" w:fill="FFF2AC"/>
      <w:spacing w:before="30" w:after="30"/>
    </w:pPr>
    <w:rPr>
      <w:color w:val="000000"/>
      <w:sz w:val="20"/>
      <w:szCs w:val="20"/>
    </w:rPr>
  </w:style>
  <w:style w:type="paragraph" w:customStyle="1" w:styleId="col1click">
    <w:name w:val="col1_click"/>
    <w:basedOn w:val="a1"/>
    <w:uiPriority w:val="99"/>
    <w:semiHidden/>
    <w:rsid w:val="000C0437"/>
    <w:pPr>
      <w:pBdr>
        <w:top w:val="single" w:sz="6" w:space="0" w:color="EFC98F"/>
        <w:left w:val="single" w:sz="6" w:space="0" w:color="EFC98F"/>
        <w:bottom w:val="single" w:sz="6" w:space="0" w:color="EFC98F"/>
        <w:right w:val="single" w:sz="6" w:space="0" w:color="EFC98F"/>
      </w:pBdr>
      <w:shd w:val="clear" w:color="auto" w:fill="FFFFAC"/>
      <w:spacing w:before="30" w:after="30"/>
    </w:pPr>
    <w:rPr>
      <w:color w:val="000000"/>
      <w:sz w:val="20"/>
      <w:szCs w:val="20"/>
    </w:rPr>
  </w:style>
  <w:style w:type="paragraph" w:customStyle="1" w:styleId="col2">
    <w:name w:val="col2"/>
    <w:basedOn w:val="a1"/>
    <w:uiPriority w:val="99"/>
    <w:semiHidden/>
    <w:rsid w:val="000C0437"/>
    <w:pPr>
      <w:pBdr>
        <w:top w:val="single" w:sz="6" w:space="0" w:color="EFC98F"/>
        <w:left w:val="single" w:sz="6" w:space="0" w:color="EFC98F"/>
        <w:bottom w:val="single" w:sz="6" w:space="0" w:color="EFC98F"/>
        <w:right w:val="single" w:sz="6" w:space="0" w:color="EFC98F"/>
      </w:pBdr>
      <w:shd w:val="clear" w:color="auto" w:fill="FFF19D"/>
      <w:spacing w:before="30" w:after="30"/>
    </w:pPr>
    <w:rPr>
      <w:color w:val="000000"/>
      <w:sz w:val="20"/>
      <w:szCs w:val="20"/>
    </w:rPr>
  </w:style>
  <w:style w:type="paragraph" w:customStyle="1" w:styleId="col2sel">
    <w:name w:val="col2_sel"/>
    <w:basedOn w:val="a1"/>
    <w:uiPriority w:val="99"/>
    <w:semiHidden/>
    <w:rsid w:val="000C0437"/>
    <w:pPr>
      <w:pBdr>
        <w:top w:val="single" w:sz="6" w:space="0" w:color="EFC98F"/>
        <w:left w:val="single" w:sz="6" w:space="0" w:color="EFC98F"/>
        <w:bottom w:val="single" w:sz="6" w:space="0" w:color="EFC98F"/>
        <w:right w:val="single" w:sz="6" w:space="0" w:color="EFC98F"/>
      </w:pBdr>
      <w:shd w:val="clear" w:color="auto" w:fill="FFED86"/>
      <w:spacing w:before="30" w:after="30"/>
    </w:pPr>
    <w:rPr>
      <w:color w:val="000000"/>
      <w:sz w:val="20"/>
      <w:szCs w:val="20"/>
    </w:rPr>
  </w:style>
  <w:style w:type="paragraph" w:customStyle="1" w:styleId="col2click">
    <w:name w:val="col2_click"/>
    <w:basedOn w:val="a1"/>
    <w:uiPriority w:val="99"/>
    <w:semiHidden/>
    <w:rsid w:val="000C0437"/>
    <w:pPr>
      <w:pBdr>
        <w:top w:val="single" w:sz="6" w:space="0" w:color="EFC98F"/>
        <w:left w:val="single" w:sz="6" w:space="0" w:color="EFC98F"/>
        <w:bottom w:val="single" w:sz="6" w:space="0" w:color="EFC98F"/>
        <w:right w:val="single" w:sz="6" w:space="0" w:color="EFC98F"/>
      </w:pBdr>
      <w:shd w:val="clear" w:color="auto" w:fill="FFFFAC"/>
      <w:spacing w:before="30" w:after="30"/>
    </w:pPr>
    <w:rPr>
      <w:color w:val="000000"/>
      <w:sz w:val="20"/>
      <w:szCs w:val="20"/>
    </w:rPr>
  </w:style>
  <w:style w:type="paragraph" w:customStyle="1" w:styleId="col3">
    <w:name w:val="col3"/>
    <w:basedOn w:val="a1"/>
    <w:uiPriority w:val="99"/>
    <w:semiHidden/>
    <w:rsid w:val="000C0437"/>
    <w:pPr>
      <w:pBdr>
        <w:top w:val="single" w:sz="6" w:space="0" w:color="EFC98F"/>
        <w:left w:val="single" w:sz="6" w:space="0" w:color="EFC98F"/>
        <w:bottom w:val="single" w:sz="6" w:space="0" w:color="EFC98F"/>
        <w:right w:val="single" w:sz="6" w:space="0" w:color="EFC98F"/>
      </w:pBdr>
      <w:shd w:val="clear" w:color="auto" w:fill="ECBD77"/>
      <w:spacing w:before="30" w:after="30"/>
    </w:pPr>
    <w:rPr>
      <w:b/>
      <w:bCs/>
      <w:color w:val="000000"/>
      <w:sz w:val="20"/>
      <w:szCs w:val="20"/>
    </w:rPr>
  </w:style>
  <w:style w:type="paragraph" w:customStyle="1" w:styleId="col3sel">
    <w:name w:val="col3_sel"/>
    <w:basedOn w:val="a1"/>
    <w:uiPriority w:val="99"/>
    <w:semiHidden/>
    <w:rsid w:val="000C0437"/>
    <w:pPr>
      <w:pBdr>
        <w:top w:val="single" w:sz="6" w:space="0" w:color="EFC98F"/>
        <w:left w:val="single" w:sz="6" w:space="0" w:color="EFC98F"/>
        <w:bottom w:val="single" w:sz="6" w:space="0" w:color="EFC98F"/>
        <w:right w:val="single" w:sz="6" w:space="0" w:color="EFC98F"/>
      </w:pBdr>
      <w:shd w:val="clear" w:color="auto" w:fill="ECBD77"/>
      <w:spacing w:before="30" w:after="30"/>
    </w:pPr>
    <w:rPr>
      <w:b/>
      <w:bCs/>
      <w:color w:val="000000"/>
      <w:sz w:val="20"/>
      <w:szCs w:val="20"/>
    </w:rPr>
  </w:style>
  <w:style w:type="paragraph" w:customStyle="1" w:styleId="col3click">
    <w:name w:val="col3_click"/>
    <w:basedOn w:val="a1"/>
    <w:uiPriority w:val="99"/>
    <w:semiHidden/>
    <w:rsid w:val="000C0437"/>
    <w:pPr>
      <w:pBdr>
        <w:top w:val="single" w:sz="6" w:space="0" w:color="EFC98F"/>
        <w:left w:val="single" w:sz="6" w:space="0" w:color="EFC98F"/>
        <w:bottom w:val="single" w:sz="6" w:space="0" w:color="EFC98F"/>
        <w:right w:val="single" w:sz="6" w:space="0" w:color="EFC98F"/>
      </w:pBdr>
      <w:shd w:val="clear" w:color="auto" w:fill="FFFFAC"/>
      <w:spacing w:before="30" w:after="30"/>
    </w:pPr>
    <w:rPr>
      <w:color w:val="000000"/>
      <w:sz w:val="20"/>
      <w:szCs w:val="20"/>
    </w:rPr>
  </w:style>
  <w:style w:type="paragraph" w:customStyle="1" w:styleId="col4">
    <w:name w:val="col4"/>
    <w:basedOn w:val="a1"/>
    <w:uiPriority w:val="99"/>
    <w:semiHidden/>
    <w:rsid w:val="000C0437"/>
    <w:pPr>
      <w:pBdr>
        <w:top w:val="dotted" w:sz="6" w:space="0" w:color="auto"/>
        <w:left w:val="dotted" w:sz="6" w:space="0" w:color="auto"/>
        <w:bottom w:val="dotted" w:sz="6" w:space="0" w:color="auto"/>
        <w:right w:val="dotted" w:sz="6" w:space="0" w:color="auto"/>
      </w:pBdr>
      <w:shd w:val="clear" w:color="auto" w:fill="FFFFAC"/>
      <w:spacing w:before="30" w:after="30"/>
    </w:pPr>
    <w:rPr>
      <w:color w:val="000000"/>
      <w:sz w:val="20"/>
      <w:szCs w:val="20"/>
    </w:rPr>
  </w:style>
  <w:style w:type="paragraph" w:customStyle="1" w:styleId="col4sel">
    <w:name w:val="col4_sel"/>
    <w:basedOn w:val="a1"/>
    <w:uiPriority w:val="99"/>
    <w:semiHidden/>
    <w:rsid w:val="000C0437"/>
    <w:pPr>
      <w:pBdr>
        <w:top w:val="single" w:sz="6" w:space="0" w:color="EFC98F"/>
        <w:left w:val="single" w:sz="6" w:space="0" w:color="EFC98F"/>
        <w:bottom w:val="single" w:sz="6" w:space="0" w:color="EFC98F"/>
        <w:right w:val="single" w:sz="6" w:space="0" w:color="EFC98F"/>
      </w:pBdr>
      <w:shd w:val="clear" w:color="auto" w:fill="FFF2AC"/>
      <w:spacing w:before="30" w:after="30"/>
    </w:pPr>
    <w:rPr>
      <w:color w:val="000000"/>
      <w:sz w:val="20"/>
      <w:szCs w:val="20"/>
    </w:rPr>
  </w:style>
  <w:style w:type="paragraph" w:customStyle="1" w:styleId="col4click">
    <w:name w:val="col4_click"/>
    <w:basedOn w:val="a1"/>
    <w:uiPriority w:val="99"/>
    <w:semiHidden/>
    <w:rsid w:val="000C0437"/>
    <w:pPr>
      <w:pBdr>
        <w:top w:val="single" w:sz="6" w:space="0" w:color="EFC98F"/>
        <w:left w:val="single" w:sz="6" w:space="0" w:color="EFC98F"/>
        <w:bottom w:val="single" w:sz="6" w:space="0" w:color="EFC98F"/>
        <w:right w:val="single" w:sz="6" w:space="0" w:color="EFC98F"/>
      </w:pBdr>
      <w:shd w:val="clear" w:color="auto" w:fill="FFFFAC"/>
      <w:spacing w:before="30" w:after="30"/>
    </w:pPr>
    <w:rPr>
      <w:color w:val="000000"/>
      <w:sz w:val="20"/>
      <w:szCs w:val="20"/>
    </w:rPr>
  </w:style>
  <w:style w:type="paragraph" w:customStyle="1" w:styleId="block">
    <w:name w:val="block"/>
    <w:basedOn w:val="a1"/>
    <w:uiPriority w:val="99"/>
    <w:semiHidden/>
    <w:rsid w:val="000C0437"/>
    <w:pPr>
      <w:pBdr>
        <w:top w:val="single" w:sz="6" w:space="0" w:color="FFE38C"/>
        <w:left w:val="single" w:sz="6" w:space="0" w:color="FFE38C"/>
        <w:bottom w:val="single" w:sz="6" w:space="0" w:color="FFE38C"/>
        <w:right w:val="single" w:sz="6" w:space="0" w:color="FFE38C"/>
      </w:pBdr>
      <w:shd w:val="clear" w:color="auto" w:fill="FFFFB0"/>
      <w:spacing w:before="30" w:after="30"/>
    </w:pPr>
    <w:rPr>
      <w:sz w:val="20"/>
      <w:szCs w:val="20"/>
    </w:rPr>
  </w:style>
  <w:style w:type="paragraph" w:customStyle="1" w:styleId="blockselect">
    <w:name w:val="block_select"/>
    <w:basedOn w:val="a1"/>
    <w:uiPriority w:val="99"/>
    <w:semiHidden/>
    <w:rsid w:val="000C0437"/>
    <w:pPr>
      <w:pBdr>
        <w:top w:val="single" w:sz="6" w:space="0" w:color="FFE38C"/>
        <w:left w:val="single" w:sz="6" w:space="0" w:color="FFE38C"/>
        <w:bottom w:val="single" w:sz="6" w:space="0" w:color="FFE38C"/>
        <w:right w:val="single" w:sz="6" w:space="0" w:color="FFE38C"/>
      </w:pBdr>
      <w:shd w:val="clear" w:color="auto" w:fill="FFE38C"/>
      <w:spacing w:before="30" w:after="30"/>
    </w:pPr>
    <w:rPr>
      <w:sz w:val="20"/>
      <w:szCs w:val="20"/>
    </w:rPr>
  </w:style>
  <w:style w:type="paragraph" w:customStyle="1" w:styleId="freetab">
    <w:name w:val="freetab"/>
    <w:basedOn w:val="a1"/>
    <w:uiPriority w:val="99"/>
    <w:semiHidden/>
    <w:rsid w:val="000C0437"/>
    <w:pPr>
      <w:pBdr>
        <w:top w:val="dashed" w:sz="6" w:space="0" w:color="8B8B8B"/>
        <w:left w:val="dashed" w:sz="6" w:space="0" w:color="8B8B8B"/>
        <w:bottom w:val="dashed" w:sz="6" w:space="0" w:color="8B8B8B"/>
        <w:right w:val="dashed" w:sz="6" w:space="0" w:color="8B8B8B"/>
      </w:pBdr>
      <w:spacing w:before="30" w:after="30"/>
    </w:pPr>
    <w:rPr>
      <w:sz w:val="20"/>
      <w:szCs w:val="20"/>
    </w:rPr>
  </w:style>
  <w:style w:type="paragraph" w:customStyle="1" w:styleId="FORMATTEXT">
    <w:name w:val=".FORMATTEXT"/>
    <w:uiPriority w:val="99"/>
    <w:rsid w:val="000C0437"/>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14:ligatures w14:val="none"/>
    </w:rPr>
  </w:style>
  <w:style w:type="character" w:customStyle="1" w:styleId="HTML1">
    <w:name w:val="Стандартный HTML Знак1"/>
    <w:uiPriority w:val="99"/>
    <w:semiHidden/>
    <w:rsid w:val="000C0437"/>
    <w:rPr>
      <w:rFonts w:ascii="Consolas" w:hAnsi="Consolas" w:cs="Consolas" w:hint="default"/>
      <w:lang w:eastAsia="en-US"/>
    </w:rPr>
  </w:style>
  <w:style w:type="table" w:customStyle="1" w:styleId="390">
    <w:name w:val="Сетка таблицы39"/>
    <w:basedOn w:val="a3"/>
    <w:next w:val="a5"/>
    <w:uiPriority w:val="99"/>
    <w:rsid w:val="000C0437"/>
    <w:pPr>
      <w:spacing w:after="0" w:line="240" w:lineRule="auto"/>
    </w:pPr>
    <w:rPr>
      <w:rFonts w:ascii="Calibri" w:eastAsia="Calibri" w:hAnsi="Calibri" w:cs="Calibri"/>
      <w:kern w:val="0"/>
      <w:sz w:val="20"/>
      <w:szCs w:val="20"/>
      <w:lang w:eastAsia="ru-RU"/>
      <w14:ligatures w14:val="none"/>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3"/>
    <w:uiPriority w:val="59"/>
    <w:rsid w:val="000C0437"/>
    <w:pPr>
      <w:spacing w:after="0" w:line="240" w:lineRule="auto"/>
      <w:ind w:left="568" w:hanging="284"/>
      <w:jc w:val="both"/>
    </w:pPr>
    <w:rPr>
      <w:rFonts w:ascii="Times New Roman" w:eastAsia="Times New Roman" w:hAnsi="Times New Roman" w:cs="Times New Roman"/>
      <w:kern w:val="0"/>
      <w:sz w:val="20"/>
      <w:szCs w:val="20"/>
      <w:lang w:eastAsia="ru-RU"/>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3"/>
    <w:next w:val="a5"/>
    <w:uiPriority w:val="99"/>
    <w:rsid w:val="000C0437"/>
    <w:pPr>
      <w:spacing w:after="0" w:line="240" w:lineRule="auto"/>
    </w:pPr>
    <w:rPr>
      <w:rFonts w:ascii="Times New Roman" w:eastAsia="Calibri" w:hAnsi="Times New Roman" w:cs="Times New Roman"/>
      <w:kern w:val="0"/>
      <w:sz w:val="20"/>
      <w:szCs w:val="20"/>
      <w:lang w:eastAsia="ru-RU"/>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6">
    <w:name w:val="Знак21"/>
    <w:basedOn w:val="a1"/>
    <w:uiPriority w:val="99"/>
    <w:rsid w:val="000C0437"/>
    <w:pPr>
      <w:tabs>
        <w:tab w:val="left" w:pos="708"/>
      </w:tabs>
      <w:spacing w:after="160" w:line="240" w:lineRule="exact"/>
    </w:pPr>
    <w:rPr>
      <w:rFonts w:ascii="Verdana" w:eastAsia="Calibri" w:hAnsi="Verdana" w:cs="Verdana"/>
      <w:sz w:val="20"/>
      <w:szCs w:val="20"/>
      <w:lang w:val="en-US" w:eastAsia="en-US"/>
    </w:rPr>
  </w:style>
  <w:style w:type="paragraph" w:styleId="affffffe">
    <w:name w:val="TOC Heading"/>
    <w:basedOn w:val="1"/>
    <w:next w:val="a1"/>
    <w:uiPriority w:val="99"/>
    <w:qFormat/>
    <w:rsid w:val="000C0437"/>
    <w:pPr>
      <w:keepLines/>
      <w:spacing w:before="480" w:after="0" w:line="276" w:lineRule="auto"/>
      <w:outlineLvl w:val="9"/>
    </w:pPr>
    <w:rPr>
      <w:rFonts w:ascii="Cambria" w:eastAsia="Calibri" w:hAnsi="Cambria" w:cs="Cambria"/>
      <w:color w:val="365F91"/>
      <w:kern w:val="0"/>
      <w:sz w:val="28"/>
      <w:szCs w:val="28"/>
      <w:lang w:val="x-none" w:eastAsia="en-US"/>
    </w:rPr>
  </w:style>
  <w:style w:type="table" w:customStyle="1" w:styleId="410">
    <w:name w:val="Сетка таблицы41"/>
    <w:basedOn w:val="a3"/>
    <w:next w:val="a5"/>
    <w:uiPriority w:val="99"/>
    <w:rsid w:val="000C0437"/>
    <w:pPr>
      <w:spacing w:after="0" w:line="240" w:lineRule="auto"/>
    </w:pPr>
    <w:rPr>
      <w:rFonts w:ascii="Times New Roman" w:eastAsia="Calibri" w:hAnsi="Times New Roman" w:cs="Times New Roman"/>
      <w:kern w:val="0"/>
      <w:sz w:val="20"/>
      <w:szCs w:val="20"/>
      <w:lang w:eastAsia="ru-RU"/>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3"/>
    <w:next w:val="a5"/>
    <w:uiPriority w:val="99"/>
    <w:rsid w:val="000C0437"/>
    <w:pPr>
      <w:spacing w:after="0" w:line="240" w:lineRule="auto"/>
    </w:pPr>
    <w:rPr>
      <w:rFonts w:ascii="Times New Roman" w:eastAsia="Calibri" w:hAnsi="Times New Roman" w:cs="Times New Roman"/>
      <w:kern w:val="0"/>
      <w:sz w:val="20"/>
      <w:szCs w:val="20"/>
      <w:lang w:eastAsia="ru-RU"/>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3"/>
    <w:next w:val="a5"/>
    <w:uiPriority w:val="39"/>
    <w:rsid w:val="000C0437"/>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3"/>
    <w:next w:val="a5"/>
    <w:rsid w:val="000C0437"/>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6">
    <w:name w:val="c16"/>
    <w:basedOn w:val="a1"/>
    <w:rsid w:val="000C0437"/>
    <w:pPr>
      <w:spacing w:before="100" w:beforeAutospacing="1" w:after="100" w:afterAutospacing="1"/>
    </w:pPr>
  </w:style>
  <w:style w:type="paragraph" w:customStyle="1" w:styleId="c23">
    <w:name w:val="c23"/>
    <w:basedOn w:val="a1"/>
    <w:rsid w:val="000C0437"/>
    <w:pPr>
      <w:spacing w:before="100" w:beforeAutospacing="1" w:after="100" w:afterAutospacing="1"/>
    </w:pPr>
  </w:style>
  <w:style w:type="character" w:customStyle="1" w:styleId="1f0">
    <w:name w:val="Основной текст1"/>
    <w:rsid w:val="000C0437"/>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afffffff">
    <w:name w:val="Подпись к таблице"/>
    <w:rsid w:val="000C0437"/>
    <w:rPr>
      <w:rFonts w:ascii="Times New Roman" w:eastAsia="Times New Roman" w:hAnsi="Times New Roman" w:cs="Times New Roman"/>
      <w:b w:val="0"/>
      <w:bCs w:val="0"/>
      <w:i w:val="0"/>
      <w:iCs w:val="0"/>
      <w:smallCaps w:val="0"/>
      <w:strike w:val="0"/>
      <w:spacing w:val="0"/>
      <w:sz w:val="22"/>
      <w:szCs w:val="22"/>
    </w:rPr>
  </w:style>
  <w:style w:type="paragraph" w:customStyle="1" w:styleId="leftmargin">
    <w:name w:val="left_margin"/>
    <w:basedOn w:val="a1"/>
    <w:rsid w:val="000C0437"/>
    <w:pPr>
      <w:spacing w:before="100" w:beforeAutospacing="1" w:after="100" w:afterAutospacing="1"/>
    </w:pPr>
  </w:style>
  <w:style w:type="character" w:customStyle="1" w:styleId="afffffff0">
    <w:name w:val="Без интервала Знак"/>
    <w:link w:val="afffffff1"/>
    <w:uiPriority w:val="1"/>
    <w:locked/>
    <w:rsid w:val="000C0437"/>
    <w:rPr>
      <w:color w:val="000000"/>
    </w:rPr>
  </w:style>
  <w:style w:type="paragraph" w:styleId="afffffff1">
    <w:name w:val="No Spacing"/>
    <w:link w:val="afffffff0"/>
    <w:uiPriority w:val="1"/>
    <w:qFormat/>
    <w:rsid w:val="000C0437"/>
    <w:pPr>
      <w:spacing w:after="0" w:line="240" w:lineRule="auto"/>
    </w:pPr>
    <w:rPr>
      <w:color w:val="000000"/>
    </w:rPr>
  </w:style>
  <w:style w:type="paragraph" w:customStyle="1" w:styleId="217">
    <w:name w:val="Цитата 21"/>
    <w:basedOn w:val="a1"/>
    <w:next w:val="a1"/>
    <w:link w:val="QuoteChar"/>
    <w:rsid w:val="000C0437"/>
    <w:rPr>
      <w:i/>
      <w:iCs/>
      <w:color w:val="000000"/>
    </w:rPr>
  </w:style>
  <w:style w:type="character" w:customStyle="1" w:styleId="QuoteChar">
    <w:name w:val="Quote Char"/>
    <w:link w:val="217"/>
    <w:locked/>
    <w:rsid w:val="000C0437"/>
    <w:rPr>
      <w:rFonts w:ascii="Times New Roman" w:eastAsia="Times New Roman" w:hAnsi="Times New Roman" w:cs="Times New Roman"/>
      <w:i/>
      <w:iCs/>
      <w:color w:val="000000"/>
      <w:kern w:val="0"/>
      <w:sz w:val="24"/>
      <w:szCs w:val="24"/>
      <w:lang w:eastAsia="ru-RU"/>
      <w14:ligatures w14:val="none"/>
    </w:rPr>
  </w:style>
  <w:style w:type="paragraph" w:customStyle="1" w:styleId="afffffff2">
    <w:name w:val="Знак Знак Знак Знак"/>
    <w:basedOn w:val="a1"/>
    <w:rsid w:val="000C0437"/>
    <w:pPr>
      <w:spacing w:before="100" w:beforeAutospacing="1" w:after="100" w:afterAutospacing="1"/>
    </w:pPr>
    <w:rPr>
      <w:rFonts w:ascii="Tahoma" w:hAnsi="Tahoma" w:cs="Tahoma"/>
      <w:sz w:val="20"/>
      <w:szCs w:val="20"/>
      <w:lang w:val="en-US" w:eastAsia="en-US"/>
    </w:rPr>
  </w:style>
  <w:style w:type="paragraph" w:customStyle="1" w:styleId="1f1">
    <w:name w:val="Без интервала1"/>
    <w:rsid w:val="000C0437"/>
    <w:pPr>
      <w:spacing w:after="0" w:line="240" w:lineRule="auto"/>
    </w:pPr>
    <w:rPr>
      <w:rFonts w:ascii="Times New Roman" w:eastAsia="Calibri" w:hAnsi="Times New Roman" w:cs="Times New Roman"/>
      <w:color w:val="000000"/>
      <w:kern w:val="0"/>
      <w:sz w:val="20"/>
      <w:szCs w:val="20"/>
      <w:lang w:eastAsia="ru-RU"/>
      <w14:ligatures w14:val="none"/>
    </w:rPr>
  </w:style>
  <w:style w:type="character" w:customStyle="1" w:styleId="ei1">
    <w:name w:val="ei1"/>
    <w:rsid w:val="000C0437"/>
  </w:style>
  <w:style w:type="character" w:customStyle="1" w:styleId="2d">
    <w:name w:val="Неразрешенное упоминание2"/>
    <w:uiPriority w:val="99"/>
    <w:semiHidden/>
    <w:unhideWhenUsed/>
    <w:rsid w:val="000C0437"/>
    <w:rPr>
      <w:color w:val="605E5C"/>
      <w:shd w:val="clear" w:color="auto" w:fill="E1DFDD"/>
    </w:rPr>
  </w:style>
  <w:style w:type="character" w:customStyle="1" w:styleId="docs-sheet-tab-name">
    <w:name w:val="docs-sheet-tab-name"/>
    <w:rsid w:val="000C0437"/>
  </w:style>
  <w:style w:type="paragraph" w:customStyle="1" w:styleId="Style24">
    <w:name w:val="Style24"/>
    <w:qFormat/>
    <w:rsid w:val="000C0437"/>
    <w:pPr>
      <w:widowControl w:val="0"/>
      <w:spacing w:after="0" w:line="276" w:lineRule="exact"/>
      <w:jc w:val="both"/>
    </w:pPr>
    <w:rPr>
      <w:rFonts w:ascii="Times New Roman" w:eastAsia="Times New Roman" w:hAnsi="Times New Roman" w:cs="Times New Roman"/>
      <w:kern w:val="0"/>
      <w:sz w:val="24"/>
      <w:szCs w:val="24"/>
      <w:lang w:eastAsia="zh-CN"/>
      <w14:ligatures w14:val="none"/>
    </w:rPr>
  </w:style>
  <w:style w:type="character" w:customStyle="1" w:styleId="FontStyle180">
    <w:name w:val="Font Style180"/>
    <w:rsid w:val="000C0437"/>
    <w:rPr>
      <w:rFonts w:ascii="Times New Roman" w:hAnsi="Times New Roman"/>
      <w:sz w:val="24"/>
    </w:rPr>
  </w:style>
  <w:style w:type="table" w:styleId="1f2">
    <w:name w:val="Table Grid 1"/>
    <w:basedOn w:val="a3"/>
    <w:rsid w:val="000C0437"/>
    <w:pPr>
      <w:spacing w:after="0" w:line="240" w:lineRule="auto"/>
    </w:pPr>
    <w:rPr>
      <w:rFonts w:ascii="Times New Roman" w:eastAsia="Times New Roman" w:hAnsi="Times New Roman" w:cs="Times New Roman"/>
      <w:kern w:val="0"/>
      <w:sz w:val="20"/>
      <w:szCs w:val="20"/>
      <w:lang w:eastAsia="ru-RU"/>
      <w14:ligatures w14:val="none"/>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11b">
    <w:name w:val="Обычный11"/>
    <w:rsid w:val="000C0437"/>
    <w:pPr>
      <w:snapToGrid w:val="0"/>
      <w:spacing w:before="100" w:after="100" w:line="240" w:lineRule="auto"/>
    </w:pPr>
    <w:rPr>
      <w:rFonts w:ascii="Times New Roman" w:eastAsia="Times New Roman" w:hAnsi="Times New Roman" w:cs="Times New Roman"/>
      <w:kern w:val="0"/>
      <w:sz w:val="24"/>
      <w:szCs w:val="20"/>
      <w:lang w:eastAsia="ru-RU"/>
      <w14:ligatures w14:val="none"/>
    </w:rPr>
  </w:style>
  <w:style w:type="character" w:customStyle="1" w:styleId="2e">
    <w:name w:val="Знак Знак2"/>
    <w:locked/>
    <w:rsid w:val="000C0437"/>
    <w:rPr>
      <w:sz w:val="24"/>
      <w:szCs w:val="24"/>
    </w:rPr>
  </w:style>
  <w:style w:type="paragraph" w:customStyle="1" w:styleId="2f">
    <w:name w:val="2"/>
    <w:basedOn w:val="a1"/>
    <w:next w:val="affffff2"/>
    <w:qFormat/>
    <w:rsid w:val="000C0437"/>
    <w:pPr>
      <w:ind w:firstLine="708"/>
      <w:jc w:val="center"/>
    </w:pPr>
    <w:rPr>
      <w:b/>
    </w:rPr>
  </w:style>
  <w:style w:type="paragraph" w:customStyle="1" w:styleId="FR1">
    <w:name w:val="FR1"/>
    <w:rsid w:val="000C0437"/>
    <w:pPr>
      <w:widowControl w:val="0"/>
      <w:spacing w:after="0" w:line="260" w:lineRule="auto"/>
      <w:ind w:firstLine="560"/>
      <w:jc w:val="both"/>
    </w:pPr>
    <w:rPr>
      <w:rFonts w:ascii="Times New Roman" w:eastAsia="Times New Roman" w:hAnsi="Times New Roman" w:cs="Times New Roman"/>
      <w:snapToGrid w:val="0"/>
      <w:kern w:val="0"/>
      <w:sz w:val="28"/>
      <w:szCs w:val="20"/>
      <w:lang w:eastAsia="ru-RU"/>
      <w14:ligatures w14:val="none"/>
    </w:rPr>
  </w:style>
  <w:style w:type="paragraph" w:customStyle="1" w:styleId="2f0">
    <w:name w:val="Без интервала2"/>
    <w:rsid w:val="000C0437"/>
    <w:pPr>
      <w:spacing w:after="0" w:line="240" w:lineRule="auto"/>
    </w:pPr>
    <w:rPr>
      <w:rFonts w:ascii="Times New Roman" w:eastAsia="Calibri" w:hAnsi="Times New Roman" w:cs="Times New Roman"/>
      <w:color w:val="000000"/>
      <w:kern w:val="0"/>
      <w:sz w:val="20"/>
      <w:szCs w:val="20"/>
      <w:lang w:eastAsia="ru-RU"/>
      <w14:ligatures w14:val="none"/>
    </w:rPr>
  </w:style>
  <w:style w:type="paragraph" w:customStyle="1" w:styleId="1f3">
    <w:name w:val="Текст1"/>
    <w:basedOn w:val="a1"/>
    <w:rsid w:val="000C0437"/>
    <w:pPr>
      <w:suppressAutoHyphens/>
    </w:pPr>
    <w:rPr>
      <w:rFonts w:ascii="Courier New" w:hAnsi="Courier New"/>
      <w:sz w:val="20"/>
      <w:szCs w:val="20"/>
      <w:lang w:eastAsia="ar-SA"/>
    </w:rPr>
  </w:style>
  <w:style w:type="character" w:customStyle="1" w:styleId="eitempropertiestextinner">
    <w:name w:val="eitemproperties_textinner"/>
    <w:basedOn w:val="a2"/>
    <w:rsid w:val="000C0437"/>
  </w:style>
  <w:style w:type="paragraph" w:customStyle="1" w:styleId="afffffff3">
    <w:name w:val="Для программ ФГОС"/>
    <w:basedOn w:val="a1"/>
    <w:rsid w:val="000C0437"/>
    <w:pPr>
      <w:ind w:firstLine="709"/>
      <w:jc w:val="both"/>
    </w:pPr>
    <w:rPr>
      <w:szCs w:val="20"/>
    </w:rPr>
  </w:style>
  <w:style w:type="paragraph" w:customStyle="1" w:styleId="c33">
    <w:name w:val="c33"/>
    <w:basedOn w:val="a1"/>
    <w:rsid w:val="000C0437"/>
    <w:pPr>
      <w:spacing w:before="100" w:beforeAutospacing="1" w:after="100" w:afterAutospacing="1"/>
    </w:pPr>
  </w:style>
  <w:style w:type="character" w:customStyle="1" w:styleId="c1">
    <w:name w:val="c1"/>
    <w:basedOn w:val="a2"/>
    <w:rsid w:val="000C0437"/>
  </w:style>
  <w:style w:type="character" w:customStyle="1" w:styleId="normaltextrun">
    <w:name w:val="normaltextrun"/>
    <w:rsid w:val="000C0437"/>
  </w:style>
  <w:style w:type="character" w:customStyle="1" w:styleId="eop">
    <w:name w:val="eop"/>
    <w:rsid w:val="000C0437"/>
  </w:style>
  <w:style w:type="paragraph" w:customStyle="1" w:styleId="Style4">
    <w:name w:val="Style4"/>
    <w:basedOn w:val="a1"/>
    <w:qFormat/>
    <w:rsid w:val="000C0437"/>
    <w:pPr>
      <w:widowControl w:val="0"/>
      <w:autoSpaceDE w:val="0"/>
      <w:autoSpaceDN w:val="0"/>
      <w:adjustRightInd w:val="0"/>
      <w:spacing w:line="468" w:lineRule="exact"/>
      <w:ind w:firstLine="648"/>
      <w:jc w:val="both"/>
    </w:pPr>
  </w:style>
  <w:style w:type="character" w:customStyle="1" w:styleId="FontStyle11">
    <w:name w:val="Font Style11"/>
    <w:uiPriority w:val="99"/>
    <w:qFormat/>
    <w:rsid w:val="000C0437"/>
    <w:rPr>
      <w:rFonts w:ascii="Times New Roman" w:hAnsi="Times New Roman"/>
      <w:sz w:val="24"/>
    </w:rPr>
  </w:style>
  <w:style w:type="paragraph" w:customStyle="1" w:styleId="Style5">
    <w:name w:val="Style5"/>
    <w:basedOn w:val="a1"/>
    <w:qFormat/>
    <w:rsid w:val="000C0437"/>
    <w:pPr>
      <w:widowControl w:val="0"/>
      <w:autoSpaceDE w:val="0"/>
      <w:autoSpaceDN w:val="0"/>
      <w:adjustRightInd w:val="0"/>
    </w:pPr>
  </w:style>
  <w:style w:type="character" w:customStyle="1" w:styleId="FontStyle13">
    <w:name w:val="Font Style13"/>
    <w:uiPriority w:val="99"/>
    <w:qFormat/>
    <w:rsid w:val="000C0437"/>
    <w:rPr>
      <w:rFonts w:ascii="Times New Roman" w:hAnsi="Times New Roman"/>
      <w:b/>
      <w:sz w:val="20"/>
    </w:rPr>
  </w:style>
  <w:style w:type="paragraph" w:customStyle="1" w:styleId="Style2">
    <w:name w:val="Style2"/>
    <w:basedOn w:val="a1"/>
    <w:uiPriority w:val="99"/>
    <w:qFormat/>
    <w:rsid w:val="000C0437"/>
    <w:pPr>
      <w:widowControl w:val="0"/>
      <w:autoSpaceDE w:val="0"/>
      <w:autoSpaceDN w:val="0"/>
      <w:adjustRightInd w:val="0"/>
      <w:spacing w:line="312" w:lineRule="exact"/>
      <w:ind w:firstLine="662"/>
    </w:pPr>
  </w:style>
  <w:style w:type="character" w:customStyle="1" w:styleId="151">
    <w:name w:val="15"/>
    <w:basedOn w:val="a2"/>
    <w:qFormat/>
    <w:rsid w:val="000C0437"/>
    <w:rPr>
      <w:rFonts w:ascii="Calibri" w:hAnsi="Calibri" w:cs="Calibri" w:hint="default"/>
      <w:b/>
      <w:bCs/>
    </w:rPr>
  </w:style>
  <w:style w:type="character" w:customStyle="1" w:styleId="171">
    <w:name w:val="17"/>
    <w:basedOn w:val="a2"/>
    <w:qFormat/>
    <w:rsid w:val="000C0437"/>
    <w:rPr>
      <w:rFonts w:ascii="Calibri" w:hAnsi="Calibri" w:cs="Calibri" w:hint="default"/>
    </w:rPr>
  </w:style>
  <w:style w:type="paragraph" w:customStyle="1" w:styleId="1f4">
    <w:name w:val="1"/>
    <w:basedOn w:val="a1"/>
    <w:next w:val="affffff2"/>
    <w:qFormat/>
    <w:rsid w:val="000C0437"/>
    <w:pPr>
      <w:jc w:val="center"/>
    </w:pPr>
    <w:rPr>
      <w:b/>
      <w:sz w:val="28"/>
      <w:szCs w:val="20"/>
    </w:rPr>
  </w:style>
  <w:style w:type="character" w:customStyle="1" w:styleId="Hyperlink0">
    <w:name w:val="Hyperlink.0"/>
    <w:rsid w:val="000C0437"/>
    <w:rPr>
      <w:rFonts w:ascii="Times New Roman" w:hAnsi="Times New Roman" w:cs="Times New Roman" w:hint="default"/>
      <w:sz w:val="24"/>
      <w:szCs w:val="24"/>
      <w:lang w:val="ru-RU"/>
    </w:rPr>
  </w:style>
  <w:style w:type="paragraph" w:customStyle="1" w:styleId="ListParagraph1">
    <w:name w:val="List Paragraph1"/>
    <w:basedOn w:val="a1"/>
    <w:rsid w:val="000C0437"/>
    <w:pPr>
      <w:spacing w:after="200" w:line="276" w:lineRule="auto"/>
      <w:ind w:left="720"/>
      <w:contextualSpacing/>
    </w:pPr>
    <w:rPr>
      <w:rFonts w:ascii="Calibri" w:hAnsi="Calibri"/>
      <w:sz w:val="22"/>
      <w:szCs w:val="22"/>
    </w:rPr>
  </w:style>
  <w:style w:type="paragraph" w:customStyle="1" w:styleId="63">
    <w:name w:val="Абзац списка6"/>
    <w:basedOn w:val="a1"/>
    <w:rsid w:val="000C0437"/>
    <w:pPr>
      <w:spacing w:after="200" w:line="276" w:lineRule="auto"/>
      <w:ind w:left="720"/>
      <w:contextualSpacing/>
    </w:pPr>
    <w:rPr>
      <w:rFonts w:ascii="Calibri" w:hAnsi="Calibri"/>
      <w:sz w:val="22"/>
      <w:szCs w:val="22"/>
    </w:rPr>
  </w:style>
  <w:style w:type="paragraph" w:customStyle="1" w:styleId="2f1">
    <w:name w:val="Стиль2"/>
    <w:basedOn w:val="a1"/>
    <w:uiPriority w:val="99"/>
    <w:semiHidden/>
    <w:rsid w:val="000C0437"/>
    <w:rPr>
      <w:sz w:val="28"/>
      <w:szCs w:val="28"/>
      <w:lang w:val="en-US"/>
    </w:rPr>
  </w:style>
  <w:style w:type="character" w:customStyle="1" w:styleId="style6">
    <w:name w:val="style6"/>
    <w:basedOn w:val="a2"/>
    <w:rsid w:val="000C0437"/>
  </w:style>
  <w:style w:type="character" w:customStyle="1" w:styleId="eng">
    <w:name w:val="eng"/>
    <w:basedOn w:val="a2"/>
    <w:rsid w:val="000C0437"/>
  </w:style>
  <w:style w:type="character" w:customStyle="1" w:styleId="st">
    <w:name w:val="st"/>
    <w:basedOn w:val="a2"/>
    <w:rsid w:val="000C0437"/>
  </w:style>
  <w:style w:type="character" w:customStyle="1" w:styleId="afffffff4">
    <w:name w:val="Основной текст_"/>
    <w:basedOn w:val="a2"/>
    <w:link w:val="1220"/>
    <w:locked/>
    <w:rsid w:val="000C0437"/>
    <w:rPr>
      <w:shd w:val="clear" w:color="auto" w:fill="FFFFFF"/>
    </w:rPr>
  </w:style>
  <w:style w:type="paragraph" w:customStyle="1" w:styleId="1220">
    <w:name w:val="Основной текст122"/>
    <w:basedOn w:val="a1"/>
    <w:link w:val="afffffff4"/>
    <w:rsid w:val="000C0437"/>
    <w:pPr>
      <w:shd w:val="clear" w:color="auto" w:fill="FFFFFF"/>
      <w:spacing w:after="120" w:line="264" w:lineRule="exact"/>
      <w:ind w:hanging="320"/>
      <w:jc w:val="center"/>
    </w:pPr>
    <w:rPr>
      <w:rFonts w:asciiTheme="minorHAnsi" w:eastAsiaTheme="minorHAnsi" w:hAnsiTheme="minorHAnsi" w:cstheme="minorBidi"/>
      <w:kern w:val="2"/>
      <w:sz w:val="22"/>
      <w:szCs w:val="22"/>
      <w:lang w:eastAsia="en-US"/>
      <w14:ligatures w14:val="standardContextual"/>
    </w:rPr>
  </w:style>
  <w:style w:type="character" w:customStyle="1" w:styleId="67">
    <w:name w:val="Основной текст67"/>
    <w:basedOn w:val="a2"/>
    <w:rsid w:val="000C0437"/>
    <w:rPr>
      <w:rFonts w:ascii="Times New Roman" w:eastAsia="Times New Roman" w:hAnsi="Times New Roman" w:cs="Times New Roman" w:hint="default"/>
      <w:b w:val="0"/>
      <w:bCs w:val="0"/>
      <w:i w:val="0"/>
      <w:iCs w:val="0"/>
      <w:smallCaps w:val="0"/>
      <w:strike w:val="0"/>
      <w:dstrike w:val="0"/>
      <w:spacing w:val="0"/>
      <w:sz w:val="22"/>
      <w:szCs w:val="22"/>
      <w:u w:val="none"/>
      <w:effect w:val="none"/>
      <w:shd w:val="clear" w:color="auto" w:fill="FFFFFF"/>
    </w:rPr>
  </w:style>
  <w:style w:type="character" w:customStyle="1" w:styleId="411">
    <w:name w:val="Основной текст41"/>
    <w:basedOn w:val="afffffff4"/>
    <w:rsid w:val="000C0437"/>
    <w:rPr>
      <w:b w:val="0"/>
      <w:bCs w:val="0"/>
      <w:i w:val="0"/>
      <w:iCs w:val="0"/>
      <w:smallCaps w:val="0"/>
      <w:strike w:val="0"/>
      <w:dstrike w:val="0"/>
      <w:spacing w:val="0"/>
      <w:sz w:val="22"/>
      <w:szCs w:val="22"/>
      <w:u w:val="none"/>
      <w:effect w:val="none"/>
      <w:shd w:val="clear" w:color="auto" w:fill="FFFFFF"/>
    </w:rPr>
  </w:style>
  <w:style w:type="character" w:customStyle="1" w:styleId="Roman">
    <w:name w:val="Roman Знак"/>
    <w:link w:val="Roman0"/>
    <w:locked/>
    <w:rsid w:val="000C0437"/>
    <w:rPr>
      <w:sz w:val="28"/>
      <w:szCs w:val="28"/>
      <w:lang w:val="en-US" w:eastAsia="x-none"/>
    </w:rPr>
  </w:style>
  <w:style w:type="paragraph" w:customStyle="1" w:styleId="Roman0">
    <w:name w:val="Roman"/>
    <w:basedOn w:val="a1"/>
    <w:link w:val="Roman"/>
    <w:qFormat/>
    <w:rsid w:val="000C0437"/>
    <w:pPr>
      <w:spacing w:line="276" w:lineRule="auto"/>
    </w:pPr>
    <w:rPr>
      <w:rFonts w:asciiTheme="minorHAnsi" w:eastAsiaTheme="minorHAnsi" w:hAnsiTheme="minorHAnsi" w:cstheme="minorBidi"/>
      <w:kern w:val="2"/>
      <w:sz w:val="28"/>
      <w:szCs w:val="28"/>
      <w:lang w:val="en-US" w:eastAsia="x-none"/>
      <w14:ligatures w14:val="standardContextual"/>
    </w:rPr>
  </w:style>
  <w:style w:type="character" w:customStyle="1" w:styleId="textcop">
    <w:name w:val="textcop"/>
    <w:basedOn w:val="a2"/>
    <w:rsid w:val="000C0437"/>
  </w:style>
  <w:style w:type="character" w:customStyle="1" w:styleId="afffffff5">
    <w:name w:val="Нумерация Знак"/>
    <w:link w:val="a"/>
    <w:uiPriority w:val="99"/>
    <w:locked/>
    <w:rsid w:val="000C0437"/>
    <w:rPr>
      <w:sz w:val="28"/>
      <w:szCs w:val="28"/>
      <w:lang w:val="x-none" w:eastAsia="x-none"/>
    </w:rPr>
  </w:style>
  <w:style w:type="paragraph" w:customStyle="1" w:styleId="a">
    <w:name w:val="Нумерация"/>
    <w:basedOn w:val="a1"/>
    <w:link w:val="afffffff5"/>
    <w:uiPriority w:val="99"/>
    <w:rsid w:val="000C0437"/>
    <w:pPr>
      <w:numPr>
        <w:numId w:val="243"/>
      </w:numPr>
      <w:jc w:val="both"/>
    </w:pPr>
    <w:rPr>
      <w:rFonts w:asciiTheme="minorHAnsi" w:eastAsiaTheme="minorHAnsi" w:hAnsiTheme="minorHAnsi" w:cstheme="minorBidi"/>
      <w:kern w:val="2"/>
      <w:sz w:val="28"/>
      <w:szCs w:val="28"/>
      <w:lang w:val="x-none" w:eastAsia="x-none"/>
      <w14:ligatures w14:val="standardContextual"/>
    </w:rPr>
  </w:style>
  <w:style w:type="character" w:customStyle="1" w:styleId="keyword">
    <w:name w:val="keyword"/>
    <w:basedOn w:val="a2"/>
    <w:uiPriority w:val="99"/>
    <w:rsid w:val="000C0437"/>
  </w:style>
  <w:style w:type="paragraph" w:customStyle="1" w:styleId="11c">
    <w:name w:val="Абзац списка11"/>
    <w:basedOn w:val="a1"/>
    <w:uiPriority w:val="99"/>
    <w:semiHidden/>
    <w:rsid w:val="000C0437"/>
    <w:pPr>
      <w:spacing w:after="200" w:line="276" w:lineRule="auto"/>
      <w:ind w:left="720"/>
      <w:contextualSpacing/>
    </w:pPr>
    <w:rPr>
      <w:rFonts w:ascii="Calibri" w:hAnsi="Calibri"/>
      <w:sz w:val="22"/>
      <w:szCs w:val="22"/>
    </w:rPr>
  </w:style>
  <w:style w:type="paragraph" w:customStyle="1" w:styleId="msonormalcxspmiddle">
    <w:name w:val="msonormalcxspmiddle"/>
    <w:basedOn w:val="a1"/>
    <w:uiPriority w:val="99"/>
    <w:semiHidden/>
    <w:rsid w:val="000C0437"/>
    <w:pPr>
      <w:spacing w:before="100" w:beforeAutospacing="1" w:after="100" w:afterAutospacing="1"/>
    </w:pPr>
  </w:style>
  <w:style w:type="paragraph" w:customStyle="1" w:styleId="western">
    <w:name w:val="western"/>
    <w:basedOn w:val="a1"/>
    <w:uiPriority w:val="99"/>
    <w:semiHidden/>
    <w:rsid w:val="000C0437"/>
    <w:pPr>
      <w:spacing w:before="100" w:beforeAutospacing="1" w:after="100" w:afterAutospacing="1"/>
    </w:pPr>
  </w:style>
  <w:style w:type="paragraph" w:customStyle="1" w:styleId="p1">
    <w:name w:val="p1"/>
    <w:basedOn w:val="a1"/>
    <w:uiPriority w:val="99"/>
    <w:semiHidden/>
    <w:rsid w:val="000C0437"/>
    <w:pPr>
      <w:spacing w:before="100" w:beforeAutospacing="1" w:after="100" w:afterAutospacing="1"/>
    </w:pPr>
  </w:style>
  <w:style w:type="paragraph" w:customStyle="1" w:styleId="c36">
    <w:name w:val="c36"/>
    <w:basedOn w:val="a1"/>
    <w:uiPriority w:val="99"/>
    <w:semiHidden/>
    <w:rsid w:val="000C0437"/>
    <w:pPr>
      <w:spacing w:before="100" w:beforeAutospacing="1" w:after="100" w:afterAutospacing="1"/>
    </w:pPr>
  </w:style>
  <w:style w:type="paragraph" w:customStyle="1" w:styleId="msonormalcxspmiddlecxspmiddle">
    <w:name w:val="msonormalcxspmiddlecxspmiddle"/>
    <w:basedOn w:val="a1"/>
    <w:uiPriority w:val="99"/>
    <w:semiHidden/>
    <w:rsid w:val="000C0437"/>
    <w:pPr>
      <w:spacing w:before="100" w:beforeAutospacing="1" w:after="100" w:afterAutospacing="1"/>
    </w:pPr>
  </w:style>
  <w:style w:type="paragraph" w:customStyle="1" w:styleId="afffffff6">
    <w:name w:val="Стиль"/>
    <w:rsid w:val="000C0437"/>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14:ligatures w14:val="none"/>
    </w:rPr>
  </w:style>
  <w:style w:type="character" w:customStyle="1" w:styleId="Bodytext2">
    <w:name w:val="Body text (2)_"/>
    <w:link w:val="Bodytext20"/>
    <w:qFormat/>
    <w:rsid w:val="000C0437"/>
    <w:rPr>
      <w:sz w:val="28"/>
      <w:szCs w:val="28"/>
      <w:shd w:val="clear" w:color="auto" w:fill="FFFFFF"/>
    </w:rPr>
  </w:style>
  <w:style w:type="paragraph" w:customStyle="1" w:styleId="Bodytext20">
    <w:name w:val="Body text (2)"/>
    <w:basedOn w:val="a1"/>
    <w:link w:val="Bodytext2"/>
    <w:rsid w:val="000C0437"/>
    <w:pPr>
      <w:widowControl w:val="0"/>
      <w:shd w:val="clear" w:color="auto" w:fill="FFFFFF"/>
      <w:spacing w:line="372" w:lineRule="exact"/>
      <w:ind w:hanging="760"/>
      <w:jc w:val="both"/>
    </w:pPr>
    <w:rPr>
      <w:rFonts w:asciiTheme="minorHAnsi" w:eastAsiaTheme="minorHAnsi" w:hAnsiTheme="minorHAnsi" w:cstheme="minorBidi"/>
      <w:kern w:val="2"/>
      <w:sz w:val="28"/>
      <w:szCs w:val="28"/>
      <w:lang w:eastAsia="en-US"/>
      <w14:ligatures w14:val="standardContextual"/>
    </w:rPr>
  </w:style>
  <w:style w:type="paragraph" w:customStyle="1" w:styleId="title-spec">
    <w:name w:val="title-spec"/>
    <w:basedOn w:val="a1"/>
    <w:qFormat/>
    <w:rsid w:val="000C0437"/>
    <w:pPr>
      <w:spacing w:after="200"/>
    </w:pPr>
    <w:rPr>
      <w:sz w:val="22"/>
      <w:szCs w:val="22"/>
    </w:rPr>
  </w:style>
  <w:style w:type="paragraph" w:customStyle="1" w:styleId="afffffff7">
    <w:name w:val="Рабочий"/>
    <w:basedOn w:val="a1"/>
    <w:qFormat/>
    <w:rsid w:val="000C0437"/>
    <w:pPr>
      <w:widowControl w:val="0"/>
      <w:autoSpaceDE w:val="0"/>
      <w:autoSpaceDN w:val="0"/>
      <w:adjustRightInd w:val="0"/>
    </w:pPr>
    <w:rPr>
      <w:rFonts w:eastAsia="MS Mincho"/>
    </w:rPr>
  </w:style>
  <w:style w:type="paragraph" w:customStyle="1" w:styleId="Style">
    <w:name w:val="Style"/>
    <w:rsid w:val="000C0437"/>
    <w:pPr>
      <w:widowControl w:val="0"/>
      <w:autoSpaceDE w:val="0"/>
      <w:autoSpaceDN w:val="0"/>
      <w:adjustRightInd w:val="0"/>
      <w:spacing w:after="0" w:line="240" w:lineRule="auto"/>
    </w:pPr>
    <w:rPr>
      <w:rFonts w:ascii="Times New Roman" w:eastAsia="MS Mincho" w:hAnsi="Times New Roman" w:cs="Times New Roman"/>
      <w:kern w:val="0"/>
      <w:sz w:val="24"/>
      <w:szCs w:val="24"/>
      <w:lang w:eastAsia="zh-CN"/>
      <w14:ligatures w14:val="none"/>
    </w:rPr>
  </w:style>
  <w:style w:type="paragraph" w:customStyle="1" w:styleId="1CStyle7">
    <w:name w:val="1CStyle7"/>
    <w:rsid w:val="000C0437"/>
    <w:pPr>
      <w:jc w:val="center"/>
    </w:pPr>
    <w:rPr>
      <w:rFonts w:eastAsiaTheme="minorEastAsia"/>
      <w:kern w:val="0"/>
      <w:lang w:eastAsia="ru-RU"/>
      <w14:ligatures w14:val="none"/>
    </w:rPr>
  </w:style>
  <w:style w:type="paragraph" w:customStyle="1" w:styleId="1CStyle2">
    <w:name w:val="1CStyle2"/>
    <w:rsid w:val="000C0437"/>
    <w:pPr>
      <w:jc w:val="center"/>
    </w:pPr>
    <w:rPr>
      <w:rFonts w:eastAsiaTheme="minorEastAsia"/>
      <w:kern w:val="0"/>
      <w:lang w:eastAsia="ru-RU"/>
      <w14:ligatures w14:val="none"/>
    </w:rPr>
  </w:style>
  <w:style w:type="paragraph" w:customStyle="1" w:styleId="73">
    <w:name w:val="Абзац списка7"/>
    <w:basedOn w:val="a1"/>
    <w:rsid w:val="000C0437"/>
    <w:pPr>
      <w:spacing w:after="200" w:line="276" w:lineRule="auto"/>
      <w:ind w:left="720"/>
      <w:contextualSpacing/>
    </w:pPr>
    <w:rPr>
      <w:rFonts w:ascii="Calibri" w:hAnsi="Calibri"/>
      <w:sz w:val="22"/>
      <w:szCs w:val="22"/>
    </w:rPr>
  </w:style>
  <w:style w:type="paragraph" w:customStyle="1" w:styleId="indent2">
    <w:name w:val="indent2"/>
    <w:basedOn w:val="a1"/>
    <w:rsid w:val="000C0437"/>
    <w:pPr>
      <w:spacing w:before="100" w:beforeAutospacing="1" w:after="100" w:afterAutospacing="1"/>
    </w:pPr>
  </w:style>
  <w:style w:type="character" w:customStyle="1" w:styleId="b-phrase-linki-bemb-phrase-linkjsinited">
    <w:name w:val="b-phrase-linki-bemb-phrase-linkjsinited"/>
    <w:basedOn w:val="a2"/>
    <w:rsid w:val="000C0437"/>
  </w:style>
  <w:style w:type="character" w:customStyle="1" w:styleId="butback">
    <w:name w:val="butback"/>
    <w:basedOn w:val="a2"/>
    <w:rsid w:val="000C0437"/>
  </w:style>
  <w:style w:type="character" w:customStyle="1" w:styleId="submenu-table">
    <w:name w:val="submenu-table"/>
    <w:basedOn w:val="a2"/>
    <w:rsid w:val="000C0437"/>
  </w:style>
  <w:style w:type="paragraph" w:styleId="afffffff8">
    <w:name w:val="caption"/>
    <w:basedOn w:val="a1"/>
    <w:uiPriority w:val="99"/>
    <w:qFormat/>
    <w:rsid w:val="000C0437"/>
    <w:pPr>
      <w:spacing w:before="100" w:beforeAutospacing="1" w:after="100" w:afterAutospacing="1"/>
    </w:pPr>
  </w:style>
  <w:style w:type="character" w:customStyle="1" w:styleId="accent">
    <w:name w:val="accent"/>
    <w:uiPriority w:val="99"/>
    <w:rsid w:val="000C0437"/>
  </w:style>
  <w:style w:type="character" w:customStyle="1" w:styleId="keyworddef">
    <w:name w:val="keyword_def"/>
    <w:basedOn w:val="a2"/>
    <w:uiPriority w:val="99"/>
    <w:rsid w:val="000C0437"/>
  </w:style>
  <w:style w:type="character" w:customStyle="1" w:styleId="grame">
    <w:name w:val="grame"/>
    <w:uiPriority w:val="99"/>
    <w:rsid w:val="000C0437"/>
  </w:style>
  <w:style w:type="character" w:customStyle="1" w:styleId="spelle">
    <w:name w:val="spelle"/>
    <w:uiPriority w:val="99"/>
    <w:rsid w:val="000C0437"/>
  </w:style>
  <w:style w:type="paragraph" w:customStyle="1" w:styleId="1CStyle4">
    <w:name w:val="1CStyle4"/>
    <w:rsid w:val="000C0437"/>
    <w:pPr>
      <w:spacing w:line="256" w:lineRule="auto"/>
      <w:jc w:val="center"/>
    </w:pPr>
    <w:rPr>
      <w:rFonts w:ascii="Arial" w:eastAsiaTheme="minorEastAsia" w:hAnsi="Arial"/>
      <w:b/>
      <w:kern w:val="0"/>
      <w:sz w:val="18"/>
      <w:lang w:eastAsia="ru-RU"/>
      <w14:ligatures w14:val="none"/>
    </w:rPr>
  </w:style>
  <w:style w:type="paragraph" w:customStyle="1" w:styleId="1CStyle3">
    <w:name w:val="1CStyle3"/>
    <w:rsid w:val="000C0437"/>
    <w:pPr>
      <w:spacing w:line="256" w:lineRule="auto"/>
      <w:jc w:val="center"/>
    </w:pPr>
    <w:rPr>
      <w:rFonts w:ascii="Arial" w:eastAsiaTheme="minorEastAsia" w:hAnsi="Arial"/>
      <w:kern w:val="0"/>
      <w:sz w:val="24"/>
      <w:lang w:eastAsia="ru-RU"/>
      <w14:ligatures w14:val="none"/>
    </w:rPr>
  </w:style>
  <w:style w:type="paragraph" w:customStyle="1" w:styleId="1CStyle6">
    <w:name w:val="1CStyle6"/>
    <w:rsid w:val="000C0437"/>
    <w:pPr>
      <w:spacing w:line="256" w:lineRule="auto"/>
      <w:jc w:val="center"/>
    </w:pPr>
    <w:rPr>
      <w:rFonts w:ascii="Arial" w:eastAsiaTheme="minorEastAsia" w:hAnsi="Arial"/>
      <w:kern w:val="0"/>
      <w:sz w:val="24"/>
      <w:lang w:eastAsia="ru-RU"/>
      <w14:ligatures w14:val="none"/>
    </w:rPr>
  </w:style>
  <w:style w:type="paragraph" w:styleId="z-">
    <w:name w:val="HTML Top of Form"/>
    <w:basedOn w:val="a1"/>
    <w:next w:val="a1"/>
    <w:link w:val="z-0"/>
    <w:hidden/>
    <w:unhideWhenUsed/>
    <w:rsid w:val="000C0437"/>
    <w:pPr>
      <w:pBdr>
        <w:bottom w:val="single" w:sz="6" w:space="1" w:color="auto"/>
      </w:pBdr>
      <w:spacing w:line="256" w:lineRule="auto"/>
      <w:jc w:val="center"/>
    </w:pPr>
    <w:rPr>
      <w:rFonts w:ascii="Arial" w:eastAsiaTheme="minorEastAsia" w:hAnsi="Arial" w:cs="Arial"/>
      <w:vanish/>
      <w:sz w:val="16"/>
      <w:szCs w:val="16"/>
    </w:rPr>
  </w:style>
  <w:style w:type="character" w:customStyle="1" w:styleId="z-0">
    <w:name w:val="z-Начало формы Знак"/>
    <w:basedOn w:val="a2"/>
    <w:link w:val="z-"/>
    <w:rsid w:val="000C0437"/>
    <w:rPr>
      <w:rFonts w:ascii="Arial" w:eastAsiaTheme="minorEastAsia" w:hAnsi="Arial" w:cs="Arial"/>
      <w:vanish/>
      <w:kern w:val="0"/>
      <w:sz w:val="16"/>
      <w:szCs w:val="16"/>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6753</Words>
  <Characters>38498</Characters>
  <Application>Microsoft Office Word</Application>
  <DocSecurity>0</DocSecurity>
  <Lines>320</Lines>
  <Paragraphs>90</Paragraphs>
  <ScaleCrop>false</ScaleCrop>
  <Company/>
  <LinksUpToDate>false</LinksUpToDate>
  <CharactersWithSpaces>45161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dc:creator>
  <cp:keywords/>
  <dc:description/>
  <cp:lastModifiedBy>Преподаватель</cp:lastModifiedBy>
  <cp:revision>2</cp:revision>
  <dcterms:created xsi:type="dcterms:W3CDTF">2023-10-19T07:55:00Z</dcterms:created>
  <dcterms:modified xsi:type="dcterms:W3CDTF">2023-10-19T07:56:00Z</dcterms:modified>
</cp:coreProperties>
</file>