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0" w:rsidRPr="007D31E4" w:rsidRDefault="001B2290" w:rsidP="001B2290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10008" w:type="dxa"/>
        <w:tblBorders>
          <w:bottom w:val="single" w:sz="4" w:space="0" w:color="auto"/>
        </w:tblBorders>
        <w:tblLook w:val="01E0"/>
      </w:tblPr>
      <w:tblGrid>
        <w:gridCol w:w="10008"/>
      </w:tblGrid>
      <w:tr w:rsidR="001B2290" w:rsidRPr="007B5280" w:rsidTr="009E106C">
        <w:trPr>
          <w:trHeight w:val="310"/>
        </w:trPr>
        <w:tc>
          <w:tcPr>
            <w:tcW w:w="10008" w:type="dxa"/>
            <w:tcBorders>
              <w:bottom w:val="single" w:sz="4" w:space="0" w:color="auto"/>
            </w:tcBorders>
          </w:tcPr>
          <w:p w:rsidR="001B2290" w:rsidRPr="008B0206" w:rsidRDefault="004C4FD3" w:rsidP="009E106C">
            <w:pPr>
              <w:jc w:val="center"/>
            </w:pPr>
            <w:r w:rsidRPr="004C4FD3">
              <w:t>Выполнение работ по профессии: "Монтажник оборудования связи"</w:t>
            </w:r>
          </w:p>
        </w:tc>
      </w:tr>
    </w:tbl>
    <w:p w:rsidR="001B2290" w:rsidRPr="009E106C" w:rsidRDefault="001B2290" w:rsidP="001B2290">
      <w:pPr>
        <w:tabs>
          <w:tab w:val="num" w:pos="0"/>
        </w:tabs>
        <w:jc w:val="center"/>
        <w:rPr>
          <w:i/>
          <w:sz w:val="18"/>
          <w:szCs w:val="20"/>
        </w:rPr>
      </w:pPr>
      <w:r w:rsidRPr="009E106C">
        <w:rPr>
          <w:i/>
          <w:sz w:val="18"/>
          <w:szCs w:val="20"/>
        </w:rPr>
        <w:t>название профессионального модуля</w:t>
      </w:r>
    </w:p>
    <w:p w:rsidR="001B2290" w:rsidRPr="007D31E4" w:rsidRDefault="001B2290" w:rsidP="001B2290">
      <w:pPr>
        <w:jc w:val="both"/>
        <w:rPr>
          <w:b/>
        </w:rPr>
      </w:pPr>
    </w:p>
    <w:p w:rsidR="001B2290" w:rsidRPr="009E106C" w:rsidRDefault="001B2290" w:rsidP="001B2290">
      <w:pPr>
        <w:ind w:firstLine="567"/>
        <w:rPr>
          <w:b/>
          <w:szCs w:val="28"/>
        </w:rPr>
      </w:pPr>
      <w:r w:rsidRPr="009E106C">
        <w:rPr>
          <w:b/>
          <w:szCs w:val="28"/>
        </w:rPr>
        <w:t>1.Область применения программы</w:t>
      </w:r>
    </w:p>
    <w:p w:rsidR="002A7CC6" w:rsidRPr="003E63BB" w:rsidRDefault="002A7CC6" w:rsidP="002A7CC6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3E63BB">
        <w:rPr>
          <w:b/>
        </w:rPr>
        <w:t>11.02.09 Многоканальные телекоммуникационные системы,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2A7CC6" w:rsidRPr="002A7CC6" w:rsidRDefault="002A7CC6" w:rsidP="002A7CC6">
      <w:pPr>
        <w:ind w:firstLine="720"/>
        <w:jc w:val="both"/>
      </w:pPr>
      <w:r w:rsidRPr="00A243AD">
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</w:r>
      <w:r w:rsidRPr="00A243AD">
        <w:br/>
      </w:r>
      <w:r w:rsidRPr="003E63BB">
        <w:rPr>
          <w:b/>
        </w:rPr>
        <w:t>11.00.00 Электроника</w:t>
      </w:r>
      <w:r>
        <w:rPr>
          <w:b/>
        </w:rPr>
        <w:t xml:space="preserve">, радиотехника и системы </w:t>
      </w:r>
      <w:proofErr w:type="spellStart"/>
      <w:r>
        <w:rPr>
          <w:b/>
        </w:rPr>
        <w:t>связи</w:t>
      </w:r>
      <w:r w:rsidRPr="00A243AD">
        <w:t>в</w:t>
      </w:r>
      <w:proofErr w:type="spellEnd"/>
      <w:r w:rsidRPr="00A243AD">
        <w:t xml:space="preserve"> части освоения основного вида деятельности (ВД):</w:t>
      </w:r>
    </w:p>
    <w:p w:rsidR="004C4FD3" w:rsidRDefault="004C4FD3" w:rsidP="009E106C">
      <w:pPr>
        <w:ind w:firstLine="708"/>
        <w:rPr>
          <w:szCs w:val="28"/>
          <w:u w:val="single"/>
        </w:rPr>
      </w:pPr>
      <w:r w:rsidRPr="004C4FD3">
        <w:rPr>
          <w:szCs w:val="28"/>
          <w:u w:val="single"/>
        </w:rPr>
        <w:t>Выполнение работ по профессии:</w:t>
      </w:r>
      <w:r>
        <w:rPr>
          <w:szCs w:val="28"/>
          <w:u w:val="single"/>
        </w:rPr>
        <w:t xml:space="preserve"> </w:t>
      </w:r>
      <w:r w:rsidRPr="004C4FD3">
        <w:rPr>
          <w:szCs w:val="28"/>
          <w:u w:val="single"/>
        </w:rPr>
        <w:t>"Монтажник связи"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и соответствующих профессиональных компетенций (ПК):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80"/>
        <w:gridCol w:w="8991"/>
      </w:tblGrid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7032EC" w:rsidP="004C4FD3">
            <w:pPr>
              <w:tabs>
                <w:tab w:val="num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991" w:type="dxa"/>
          </w:tcPr>
          <w:p w:rsidR="009E106C" w:rsidRPr="009E106C" w:rsidRDefault="004C4FD3" w:rsidP="007032EC">
            <w:pPr>
              <w:tabs>
                <w:tab w:val="num" w:pos="0"/>
              </w:tabs>
              <w:rPr>
                <w:szCs w:val="28"/>
              </w:rPr>
            </w:pPr>
            <w:r w:rsidRPr="004C4FD3">
              <w:rPr>
                <w:szCs w:val="28"/>
              </w:rPr>
              <w:t>Выполнять работы по подготовке кабеля к монтажу</w:t>
            </w:r>
          </w:p>
        </w:tc>
      </w:tr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9E106C" w:rsidP="007032EC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9E106C">
              <w:rPr>
                <w:szCs w:val="28"/>
              </w:rPr>
              <w:t>2</w:t>
            </w:r>
          </w:p>
        </w:tc>
        <w:tc>
          <w:tcPr>
            <w:tcW w:w="8991" w:type="dxa"/>
          </w:tcPr>
          <w:p w:rsidR="009E106C" w:rsidRPr="009E106C" w:rsidRDefault="004C4FD3" w:rsidP="009520D0">
            <w:pPr>
              <w:tabs>
                <w:tab w:val="num" w:pos="0"/>
              </w:tabs>
              <w:rPr>
                <w:szCs w:val="28"/>
              </w:rPr>
            </w:pPr>
            <w:r w:rsidRPr="004C4FD3">
              <w:rPr>
                <w:szCs w:val="28"/>
              </w:rPr>
              <w:t>Выполнять работы по монтажу станционных проводов и коммутационных</w:t>
            </w:r>
            <w:r>
              <w:rPr>
                <w:szCs w:val="28"/>
              </w:rPr>
              <w:t xml:space="preserve"> шнуров</w:t>
            </w:r>
          </w:p>
        </w:tc>
      </w:tr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9E106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9E106C" w:rsidRPr="009E106C" w:rsidRDefault="004C4FD3" w:rsidP="00FC32C4">
            <w:pPr>
              <w:tabs>
                <w:tab w:val="num" w:pos="0"/>
              </w:tabs>
              <w:rPr>
                <w:szCs w:val="28"/>
              </w:rPr>
            </w:pPr>
            <w:r w:rsidRPr="004C4FD3">
              <w:rPr>
                <w:szCs w:val="28"/>
              </w:rPr>
              <w:t>с использованием различных видов арматуры (методами накрутки, обжимки).</w:t>
            </w:r>
          </w:p>
        </w:tc>
      </w:tr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9E106C" w:rsidP="00FC32C4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9E106C">
              <w:rPr>
                <w:szCs w:val="28"/>
              </w:rPr>
              <w:t>3</w:t>
            </w:r>
          </w:p>
        </w:tc>
        <w:tc>
          <w:tcPr>
            <w:tcW w:w="8991" w:type="dxa"/>
          </w:tcPr>
          <w:p w:rsidR="009E106C" w:rsidRPr="009E106C" w:rsidRDefault="004C4FD3" w:rsidP="00FC32C4">
            <w:pPr>
              <w:tabs>
                <w:tab w:val="num" w:pos="0"/>
              </w:tabs>
              <w:rPr>
                <w:szCs w:val="28"/>
              </w:rPr>
            </w:pPr>
            <w:r w:rsidRPr="004C4FD3">
              <w:rPr>
                <w:szCs w:val="28"/>
              </w:rPr>
              <w:t>Выполнять монтаж оптических кабелей</w:t>
            </w:r>
          </w:p>
        </w:tc>
      </w:tr>
    </w:tbl>
    <w:p w:rsidR="001B2290" w:rsidRPr="004415ED" w:rsidRDefault="001B2290" w:rsidP="001B2290">
      <w:pPr>
        <w:tabs>
          <w:tab w:val="num" w:pos="0"/>
        </w:tabs>
        <w:jc w:val="center"/>
        <w:rPr>
          <w:i/>
          <w:sz w:val="20"/>
          <w:szCs w:val="20"/>
        </w:rPr>
      </w:pPr>
    </w:p>
    <w:p w:rsidR="007032EC" w:rsidRDefault="004C4FD3" w:rsidP="009E106C">
      <w:pPr>
        <w:ind w:firstLine="568"/>
        <w:jc w:val="both"/>
        <w:rPr>
          <w:szCs w:val="28"/>
        </w:rPr>
      </w:pPr>
      <w:r w:rsidRPr="004C4FD3">
        <w:rPr>
          <w:szCs w:val="28"/>
        </w:rPr>
        <w:t>Рабочая программа составляется для очной формы обучения.</w:t>
      </w:r>
    </w:p>
    <w:p w:rsidR="004C4FD3" w:rsidRDefault="004C4FD3" w:rsidP="009E106C">
      <w:pPr>
        <w:ind w:firstLine="568"/>
        <w:jc w:val="both"/>
        <w:rPr>
          <w:szCs w:val="28"/>
        </w:rPr>
      </w:pPr>
    </w:p>
    <w:p w:rsidR="004C4FD3" w:rsidRPr="004C4FD3" w:rsidRDefault="004C4FD3" w:rsidP="004C4FD3">
      <w:pPr>
        <w:jc w:val="both"/>
        <w:rPr>
          <w:szCs w:val="28"/>
        </w:rPr>
      </w:pPr>
      <w:r w:rsidRPr="004C4FD3">
        <w:rPr>
          <w:b/>
          <w:szCs w:val="28"/>
        </w:rPr>
        <w:t>2. Цели и задачи модуля – требования к результатам освоения модуля</w:t>
      </w:r>
    </w:p>
    <w:p w:rsidR="004C4FD3" w:rsidRPr="004C4FD3" w:rsidRDefault="004C4FD3" w:rsidP="004C4FD3">
      <w:pPr>
        <w:tabs>
          <w:tab w:val="left" w:pos="0"/>
        </w:tabs>
        <w:ind w:firstLine="720"/>
        <w:jc w:val="both"/>
        <w:rPr>
          <w:szCs w:val="28"/>
        </w:rPr>
      </w:pPr>
    </w:p>
    <w:p w:rsidR="004C4FD3" w:rsidRPr="004C4FD3" w:rsidRDefault="004C4FD3" w:rsidP="004C4FD3">
      <w:pPr>
        <w:tabs>
          <w:tab w:val="left" w:pos="0"/>
        </w:tabs>
        <w:ind w:firstLine="720"/>
        <w:jc w:val="both"/>
        <w:rPr>
          <w:szCs w:val="28"/>
        </w:rPr>
      </w:pPr>
      <w:r w:rsidRPr="004C4FD3">
        <w:rPr>
          <w:szCs w:val="28"/>
        </w:rPr>
        <w:t>В результате освоения модуля обучающийся должен иметь практический опыт:</w:t>
      </w:r>
    </w:p>
    <w:p w:rsidR="004C4FD3" w:rsidRPr="004C4FD3" w:rsidRDefault="004C4FD3" w:rsidP="004C4FD3">
      <w:pPr>
        <w:tabs>
          <w:tab w:val="left" w:pos="0"/>
        </w:tabs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4C4FD3">
        <w:rPr>
          <w:szCs w:val="28"/>
        </w:rPr>
        <w:t>монтажа медно-жильных и волоконно-оптических кабелей связи.</w:t>
      </w:r>
    </w:p>
    <w:p w:rsidR="004C4FD3" w:rsidRPr="004C4FD3" w:rsidRDefault="004C4FD3" w:rsidP="004C4FD3">
      <w:pPr>
        <w:shd w:val="clear" w:color="auto" w:fill="FFFFFF"/>
        <w:ind w:firstLine="720"/>
        <w:jc w:val="both"/>
        <w:rPr>
          <w:szCs w:val="28"/>
        </w:rPr>
      </w:pPr>
    </w:p>
    <w:p w:rsidR="004C4FD3" w:rsidRPr="004C4FD3" w:rsidRDefault="004C4FD3" w:rsidP="004C4FD3">
      <w:pPr>
        <w:tabs>
          <w:tab w:val="left" w:pos="0"/>
        </w:tabs>
        <w:ind w:firstLine="720"/>
        <w:jc w:val="both"/>
        <w:rPr>
          <w:szCs w:val="28"/>
        </w:rPr>
      </w:pPr>
      <w:r w:rsidRPr="004C4FD3">
        <w:rPr>
          <w:szCs w:val="28"/>
        </w:rPr>
        <w:t>В результате освоения модуля обучающийся должен уметь:</w:t>
      </w:r>
    </w:p>
    <w:p w:rsidR="004C4FD3" w:rsidRPr="004C4FD3" w:rsidRDefault="004C4FD3" w:rsidP="004C4FD3">
      <w:pPr>
        <w:shd w:val="clear" w:color="auto" w:fill="FFFFFF"/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4C4FD3">
        <w:rPr>
          <w:szCs w:val="28"/>
        </w:rPr>
        <w:t>выбирать вид кабеля для монтажа;</w:t>
      </w:r>
    </w:p>
    <w:p w:rsidR="004C4FD3" w:rsidRPr="004C4FD3" w:rsidRDefault="004C4FD3" w:rsidP="004C4FD3">
      <w:pPr>
        <w:shd w:val="clear" w:color="auto" w:fill="FFFFFF"/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4C4FD3">
        <w:rPr>
          <w:szCs w:val="28"/>
        </w:rPr>
        <w:t>выбирать и применять материалы и инструменты для монтажа медно-</w:t>
      </w:r>
    </w:p>
    <w:p w:rsidR="004C4FD3" w:rsidRPr="004C4FD3" w:rsidRDefault="004C4FD3" w:rsidP="004C4FD3">
      <w:pPr>
        <w:shd w:val="clear" w:color="auto" w:fill="FFFFFF"/>
        <w:ind w:firstLine="708"/>
        <w:jc w:val="both"/>
        <w:rPr>
          <w:szCs w:val="28"/>
        </w:rPr>
      </w:pPr>
      <w:r w:rsidRPr="004C4FD3">
        <w:rPr>
          <w:szCs w:val="28"/>
        </w:rPr>
        <w:t>жильных и оптических кабелей связи;</w:t>
      </w:r>
    </w:p>
    <w:p w:rsidR="004C4FD3" w:rsidRPr="004C4FD3" w:rsidRDefault="004C4FD3" w:rsidP="004C4FD3">
      <w:pPr>
        <w:shd w:val="clear" w:color="auto" w:fill="FFFFFF"/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4C4FD3">
        <w:rPr>
          <w:szCs w:val="28"/>
        </w:rPr>
        <w:t>проводить работы по монтажу медно-жильных и оптических кабелей</w:t>
      </w:r>
    </w:p>
    <w:p w:rsidR="004C4FD3" w:rsidRPr="004C4FD3" w:rsidRDefault="004C4FD3" w:rsidP="004C4FD3">
      <w:pPr>
        <w:shd w:val="clear" w:color="auto" w:fill="FFFFFF"/>
        <w:ind w:firstLine="708"/>
        <w:jc w:val="both"/>
        <w:rPr>
          <w:szCs w:val="28"/>
        </w:rPr>
      </w:pPr>
      <w:r w:rsidRPr="004C4FD3">
        <w:rPr>
          <w:szCs w:val="28"/>
        </w:rPr>
        <w:t>связи;</w:t>
      </w:r>
    </w:p>
    <w:p w:rsidR="004C4FD3" w:rsidRPr="004C4FD3" w:rsidRDefault="004C4FD3" w:rsidP="004C4FD3">
      <w:pPr>
        <w:shd w:val="clear" w:color="auto" w:fill="FFFFFF"/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4C4FD3">
        <w:rPr>
          <w:szCs w:val="28"/>
        </w:rPr>
        <w:t>соблюдать технологию запайки муфты (технологическую последовательность, дефекты, меры предупреждения и способы устранения);</w:t>
      </w:r>
    </w:p>
    <w:p w:rsidR="004C4FD3" w:rsidRPr="004C4FD3" w:rsidRDefault="004C4FD3" w:rsidP="004C4FD3">
      <w:pPr>
        <w:shd w:val="clear" w:color="auto" w:fill="FFFFFF"/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4C4FD3">
        <w:rPr>
          <w:szCs w:val="28"/>
        </w:rPr>
        <w:t>выполнять монтаж и заземление телекоммуникационного оборудования.</w:t>
      </w:r>
    </w:p>
    <w:p w:rsidR="004C4FD3" w:rsidRPr="004C4FD3" w:rsidRDefault="004C4FD3" w:rsidP="004C4FD3">
      <w:pPr>
        <w:shd w:val="clear" w:color="auto" w:fill="FFFFFF"/>
        <w:jc w:val="both"/>
        <w:rPr>
          <w:szCs w:val="28"/>
        </w:rPr>
      </w:pPr>
    </w:p>
    <w:p w:rsidR="004C4FD3" w:rsidRPr="004C4FD3" w:rsidRDefault="004C4FD3" w:rsidP="004C4FD3">
      <w:pPr>
        <w:tabs>
          <w:tab w:val="left" w:pos="0"/>
        </w:tabs>
        <w:ind w:firstLine="720"/>
        <w:jc w:val="both"/>
        <w:rPr>
          <w:szCs w:val="28"/>
        </w:rPr>
      </w:pPr>
      <w:r w:rsidRPr="004C4FD3">
        <w:rPr>
          <w:szCs w:val="28"/>
        </w:rPr>
        <w:t>В результате освоения модуля обучающийся  должен знать:</w:t>
      </w:r>
    </w:p>
    <w:p w:rsidR="004C4FD3" w:rsidRPr="004C4FD3" w:rsidRDefault="004C4FD3" w:rsidP="004C4FD3">
      <w:pPr>
        <w:tabs>
          <w:tab w:val="left" w:pos="0"/>
        </w:tabs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4C4FD3">
        <w:rPr>
          <w:szCs w:val="28"/>
        </w:rPr>
        <w:t>виды медно-жильных и волоконно-оптических кабелей и их</w:t>
      </w:r>
      <w:r>
        <w:rPr>
          <w:szCs w:val="28"/>
        </w:rPr>
        <w:t xml:space="preserve"> </w:t>
      </w:r>
      <w:r w:rsidRPr="004C4FD3">
        <w:rPr>
          <w:szCs w:val="28"/>
        </w:rPr>
        <w:t>назначение;</w:t>
      </w:r>
    </w:p>
    <w:p w:rsidR="004C4FD3" w:rsidRPr="004C4FD3" w:rsidRDefault="004C4FD3" w:rsidP="004C4FD3">
      <w:pPr>
        <w:tabs>
          <w:tab w:val="left" w:pos="0"/>
        </w:tabs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4C4FD3">
        <w:rPr>
          <w:szCs w:val="28"/>
        </w:rPr>
        <w:t>материалы и инструменты для монтажа медно-жильных и волоконно-оптических кабелей связи;</w:t>
      </w:r>
    </w:p>
    <w:p w:rsidR="004C4FD3" w:rsidRPr="004C4FD3" w:rsidRDefault="004C4FD3" w:rsidP="004C4FD3">
      <w:pPr>
        <w:tabs>
          <w:tab w:val="left" w:pos="0"/>
        </w:tabs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4C4FD3">
        <w:rPr>
          <w:szCs w:val="28"/>
        </w:rPr>
        <w:t>порядок проведения работ по монтажу медно-жильных и волоконно-оптических кабелей связи;</w:t>
      </w:r>
    </w:p>
    <w:p w:rsidR="004C4FD3" w:rsidRPr="004C4FD3" w:rsidRDefault="004C4FD3" w:rsidP="004C4FD3">
      <w:pPr>
        <w:tabs>
          <w:tab w:val="left" w:pos="0"/>
        </w:tabs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4C4FD3">
        <w:rPr>
          <w:szCs w:val="28"/>
        </w:rPr>
        <w:t>технологию запайки  муфты;</w:t>
      </w:r>
    </w:p>
    <w:p w:rsidR="004C4FD3" w:rsidRPr="004C4FD3" w:rsidRDefault="004C4FD3" w:rsidP="004C4FD3">
      <w:pPr>
        <w:tabs>
          <w:tab w:val="left" w:pos="0"/>
        </w:tabs>
        <w:suppressAutoHyphens/>
        <w:ind w:left="720"/>
        <w:jc w:val="both"/>
        <w:rPr>
          <w:szCs w:val="28"/>
        </w:rPr>
      </w:pPr>
      <w:r>
        <w:rPr>
          <w:szCs w:val="28"/>
        </w:rPr>
        <w:t xml:space="preserve">- </w:t>
      </w:r>
      <w:r w:rsidRPr="004C4FD3">
        <w:rPr>
          <w:szCs w:val="28"/>
        </w:rPr>
        <w:t>требования безопасности труда и пожарной безопасности на рабочем месте.</w:t>
      </w:r>
    </w:p>
    <w:p w:rsidR="004C4FD3" w:rsidRPr="004C4FD3" w:rsidRDefault="004C4FD3" w:rsidP="004C4FD3">
      <w:pPr>
        <w:jc w:val="both"/>
        <w:rPr>
          <w:szCs w:val="28"/>
        </w:rPr>
      </w:pPr>
    </w:p>
    <w:p w:rsidR="004C4FD3" w:rsidRPr="004C4FD3" w:rsidRDefault="004C4FD3" w:rsidP="004C4FD3">
      <w:pPr>
        <w:jc w:val="both"/>
        <w:rPr>
          <w:szCs w:val="28"/>
        </w:rPr>
      </w:pPr>
      <w:r w:rsidRPr="004C4FD3">
        <w:rPr>
          <w:b/>
          <w:szCs w:val="28"/>
        </w:rPr>
        <w:t>3. Количество часов на освоение программы профессионального модуля</w:t>
      </w:r>
    </w:p>
    <w:p w:rsidR="004C4FD3" w:rsidRPr="004C4FD3" w:rsidRDefault="004C4FD3" w:rsidP="004C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4C4FD3">
        <w:rPr>
          <w:szCs w:val="28"/>
        </w:rPr>
        <w:t xml:space="preserve">Всего – </w:t>
      </w:r>
      <w:r w:rsidR="004E60F7" w:rsidRPr="004E60F7">
        <w:rPr>
          <w:szCs w:val="28"/>
        </w:rPr>
        <w:t>160</w:t>
      </w:r>
      <w:r w:rsidRPr="004C4FD3">
        <w:rPr>
          <w:szCs w:val="28"/>
        </w:rPr>
        <w:t xml:space="preserve"> часа, в том числе:</w:t>
      </w:r>
    </w:p>
    <w:p w:rsidR="004C4FD3" w:rsidRPr="004C4FD3" w:rsidRDefault="004C4FD3" w:rsidP="004C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4C4FD3">
        <w:rPr>
          <w:szCs w:val="28"/>
        </w:rPr>
        <w:t>максимальной у</w:t>
      </w:r>
      <w:r w:rsidR="004E60F7">
        <w:rPr>
          <w:szCs w:val="28"/>
        </w:rPr>
        <w:t xml:space="preserve">чебной нагрузки обучающегося – </w:t>
      </w:r>
      <w:r w:rsidR="004E60F7" w:rsidRPr="004E60F7">
        <w:rPr>
          <w:szCs w:val="28"/>
        </w:rPr>
        <w:t>52</w:t>
      </w:r>
      <w:r w:rsidRPr="004C4FD3">
        <w:rPr>
          <w:szCs w:val="28"/>
        </w:rPr>
        <w:t xml:space="preserve"> часа, включая:</w:t>
      </w:r>
    </w:p>
    <w:p w:rsidR="004C4FD3" w:rsidRPr="004C4FD3" w:rsidRDefault="004C4FD3" w:rsidP="004C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Cs w:val="28"/>
        </w:rPr>
      </w:pPr>
      <w:r w:rsidRPr="004C4FD3">
        <w:rPr>
          <w:szCs w:val="28"/>
        </w:rPr>
        <w:t>обязательной аудиторной у</w:t>
      </w:r>
      <w:r w:rsidR="004E60F7">
        <w:rPr>
          <w:szCs w:val="28"/>
        </w:rPr>
        <w:t xml:space="preserve">чебной нагрузки обучающегося – </w:t>
      </w:r>
      <w:r w:rsidR="004E60F7" w:rsidRPr="004E60F7">
        <w:rPr>
          <w:szCs w:val="28"/>
        </w:rPr>
        <w:t>36</w:t>
      </w:r>
      <w:r w:rsidRPr="004C4FD3">
        <w:rPr>
          <w:szCs w:val="28"/>
        </w:rPr>
        <w:t xml:space="preserve"> часа;</w:t>
      </w:r>
    </w:p>
    <w:p w:rsidR="004C4FD3" w:rsidRPr="004C4FD3" w:rsidRDefault="004C4FD3" w:rsidP="004C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5"/>
        <w:jc w:val="both"/>
        <w:rPr>
          <w:szCs w:val="28"/>
        </w:rPr>
      </w:pPr>
      <w:r w:rsidRPr="004C4FD3">
        <w:rPr>
          <w:szCs w:val="28"/>
        </w:rPr>
        <w:t>самосто</w:t>
      </w:r>
      <w:r w:rsidR="004E60F7">
        <w:rPr>
          <w:szCs w:val="28"/>
        </w:rPr>
        <w:t xml:space="preserve">ятельной работы обучающегося – </w:t>
      </w:r>
      <w:r w:rsidR="004E60F7">
        <w:rPr>
          <w:szCs w:val="28"/>
          <w:lang w:val="en-US"/>
        </w:rPr>
        <w:t>16</w:t>
      </w:r>
      <w:r w:rsidRPr="004C4FD3">
        <w:rPr>
          <w:szCs w:val="28"/>
        </w:rPr>
        <w:t xml:space="preserve"> часов;</w:t>
      </w:r>
    </w:p>
    <w:p w:rsidR="004C4FD3" w:rsidRPr="004C4FD3" w:rsidRDefault="004C4FD3" w:rsidP="004C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szCs w:val="28"/>
        </w:rPr>
      </w:pPr>
      <w:r w:rsidRPr="004C4FD3">
        <w:rPr>
          <w:szCs w:val="28"/>
        </w:rPr>
        <w:lastRenderedPageBreak/>
        <w:t>учебной практики – 108 часов.</w:t>
      </w:r>
    </w:p>
    <w:p w:rsidR="001B2290" w:rsidRDefault="001B2290" w:rsidP="001B2290">
      <w:pPr>
        <w:ind w:firstLine="720"/>
        <w:rPr>
          <w:sz w:val="28"/>
          <w:szCs w:val="28"/>
        </w:rPr>
      </w:pPr>
    </w:p>
    <w:p w:rsidR="001B2290" w:rsidRDefault="001B2290" w:rsidP="009E106C">
      <w:pPr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1B2290" w:rsidRDefault="001B2290" w:rsidP="001B2290">
      <w:pPr>
        <w:tabs>
          <w:tab w:val="left" w:pos="1134"/>
        </w:tabs>
        <w:ind w:firstLine="709"/>
        <w:jc w:val="both"/>
        <w:rPr>
          <w:b/>
        </w:rPr>
      </w:pPr>
    </w:p>
    <w:p w:rsidR="001A2D36" w:rsidRDefault="009E106C" w:rsidP="009E106C">
      <w:pPr>
        <w:rPr>
          <w:color w:val="000000"/>
        </w:rPr>
      </w:pPr>
      <w:r w:rsidRPr="0057566C">
        <w:rPr>
          <w:b/>
          <w:bCs/>
          <w:color w:val="000000"/>
        </w:rPr>
        <w:t xml:space="preserve">Раздел </w:t>
      </w:r>
      <w:r w:rsidRPr="0057566C">
        <w:rPr>
          <w:b/>
          <w:bCs/>
          <w:color w:val="000000"/>
          <w:lang w:eastAsia="en-US"/>
        </w:rPr>
        <w:t xml:space="preserve">1. </w:t>
      </w:r>
      <w:r w:rsidR="001A2D36" w:rsidRPr="001A2D36">
        <w:rPr>
          <w:b/>
        </w:rPr>
        <w:t>Владение технологией монтажа медно-жильных и волоконно-оптических кабельных линий связи, структурированных кабельных систем</w:t>
      </w:r>
      <w:r>
        <w:rPr>
          <w:color w:val="000000"/>
        </w:rPr>
        <w:tab/>
      </w:r>
    </w:p>
    <w:p w:rsidR="009E106C" w:rsidRPr="009E106C" w:rsidRDefault="009E106C" w:rsidP="009E106C">
      <w:pPr>
        <w:shd w:val="clear" w:color="auto" w:fill="FFFFFF"/>
        <w:tabs>
          <w:tab w:val="left" w:pos="1134"/>
        </w:tabs>
        <w:ind w:left="851" w:firstLine="709"/>
        <w:rPr>
          <w:rFonts w:eastAsia="Calibri"/>
          <w:bCs/>
        </w:rPr>
      </w:pPr>
    </w:p>
    <w:p w:rsidR="0057566C" w:rsidRPr="008975C2" w:rsidRDefault="0057566C" w:rsidP="0057566C">
      <w:pPr>
        <w:rPr>
          <w:b/>
          <w:bCs/>
        </w:rPr>
      </w:pPr>
      <w:r w:rsidRPr="008975C2">
        <w:rPr>
          <w:b/>
          <w:bCs/>
        </w:rPr>
        <w:t>Учебная практика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 xml:space="preserve">Проведение инструктажа по технике безопасности. Ознакомление с планом проведения учебной практики. Получение задания по тематике. Правила оформления отчетов и презентации. 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Использование кабельных изделий в соответствии с маркировкой и назначением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Осуществление монтажа коммутационных шнуров с использованием различных видов арматуры методом обжимки.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 xml:space="preserve">Осуществление монтажа коммутационных шнуров методом накрутки. 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Использование оптических кабелей в соответствии с конструкцией и назначением.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Осуществление разделки оптического кабеля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Осуществление подвески оптического кабеля к опорам здания.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Осуществление подвески оптического кабеля к опорам электрических сетей.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 xml:space="preserve">Осуществление </w:t>
      </w:r>
      <w:proofErr w:type="spellStart"/>
      <w:r w:rsidRPr="008A4E3C">
        <w:rPr>
          <w:rFonts w:eastAsia="Calibri"/>
          <w:bCs/>
        </w:rPr>
        <w:t>оконцовки</w:t>
      </w:r>
      <w:proofErr w:type="spellEnd"/>
      <w:r w:rsidRPr="008A4E3C">
        <w:rPr>
          <w:rFonts w:eastAsia="Calibri"/>
          <w:bCs/>
        </w:rPr>
        <w:t xml:space="preserve"> оптического кабеля. Сварка оптических волокон. 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Осуществление проверки качества сварки оптических волокон, волоконно-оптических кабелей.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Изучение конструкций и назначения оптических муфт.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 xml:space="preserve">Осуществление технологической последовательности пайки оптических муфт, дефекты, методы предупреждения и способы устранения дефектов. 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Осуществление герметизации муфт по технологии ЗМ.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Изучение конструкции оптических кроссов. Подготовка их к монтажу.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Осуществление технологической последовательности монтажа оптического кросса настенного варианта.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Осуществление технологической последовательности монтажа оптического кросса стоечного варианта.</w:t>
      </w:r>
    </w:p>
    <w:p w:rsidR="008A4E3C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8A4E3C">
        <w:rPr>
          <w:rFonts w:eastAsia="Calibri"/>
          <w:bCs/>
        </w:rPr>
        <w:t>Осуществление ввода кабеля в оптический кросс настенного варианта и стоечного варианта.</w:t>
      </w:r>
    </w:p>
    <w:p w:rsidR="00C11234" w:rsidRPr="008A4E3C" w:rsidRDefault="008A4E3C" w:rsidP="008A4E3C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proofErr w:type="spellStart"/>
      <w:r w:rsidRPr="008A4E3C">
        <w:rPr>
          <w:rFonts w:eastAsia="Calibri"/>
          <w:bCs/>
        </w:rPr>
        <w:t>Зачетно-отчетное</w:t>
      </w:r>
      <w:proofErr w:type="spellEnd"/>
      <w:r w:rsidRPr="008A4E3C">
        <w:rPr>
          <w:rFonts w:eastAsia="Calibri"/>
          <w:bCs/>
        </w:rPr>
        <w:t xml:space="preserve"> занятие. Осуществление проверки отчетов и презентаций.</w:t>
      </w:r>
    </w:p>
    <w:sectPr w:rsidR="00C11234" w:rsidRPr="008A4E3C" w:rsidSect="0026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0108CE"/>
    <w:multiLevelType w:val="hybridMultilevel"/>
    <w:tmpl w:val="11F40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953475"/>
    <w:multiLevelType w:val="hybridMultilevel"/>
    <w:tmpl w:val="F220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7FB0"/>
    <w:multiLevelType w:val="hybridMultilevel"/>
    <w:tmpl w:val="39EE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23A90"/>
    <w:multiLevelType w:val="hybridMultilevel"/>
    <w:tmpl w:val="E4D4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A7C17"/>
    <w:multiLevelType w:val="hybridMultilevel"/>
    <w:tmpl w:val="AB42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2A41"/>
    <w:multiLevelType w:val="hybridMultilevel"/>
    <w:tmpl w:val="6BE82D16"/>
    <w:lvl w:ilvl="0" w:tplc="A81CDC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6096F"/>
    <w:multiLevelType w:val="hybridMultilevel"/>
    <w:tmpl w:val="4E629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62BD5"/>
    <w:multiLevelType w:val="hybridMultilevel"/>
    <w:tmpl w:val="AFA0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2290"/>
    <w:rsid w:val="001A2D36"/>
    <w:rsid w:val="001B2290"/>
    <w:rsid w:val="00265A63"/>
    <w:rsid w:val="002A7CC6"/>
    <w:rsid w:val="00421E5A"/>
    <w:rsid w:val="004C4FD3"/>
    <w:rsid w:val="004E60F7"/>
    <w:rsid w:val="0057566C"/>
    <w:rsid w:val="0069538A"/>
    <w:rsid w:val="007032EC"/>
    <w:rsid w:val="0076365F"/>
    <w:rsid w:val="007F0A91"/>
    <w:rsid w:val="008A4E3C"/>
    <w:rsid w:val="00900926"/>
    <w:rsid w:val="009520D0"/>
    <w:rsid w:val="009E106C"/>
    <w:rsid w:val="00AC1E61"/>
    <w:rsid w:val="00B146CE"/>
    <w:rsid w:val="00C047FA"/>
    <w:rsid w:val="00C11234"/>
    <w:rsid w:val="00C81C14"/>
    <w:rsid w:val="00D16F32"/>
    <w:rsid w:val="00F2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90"/>
    <w:pPr>
      <w:ind w:left="720"/>
      <w:contextualSpacing/>
    </w:pPr>
  </w:style>
  <w:style w:type="paragraph" w:styleId="a4">
    <w:name w:val="Body Text"/>
    <w:basedOn w:val="a"/>
    <w:link w:val="a5"/>
    <w:rsid w:val="007032EC"/>
    <w:pPr>
      <w:suppressAutoHyphens/>
      <w:spacing w:after="120"/>
    </w:pPr>
    <w:rPr>
      <w:rFonts w:eastAsia="Calibri"/>
      <w:lang w:eastAsia="ar-SA"/>
    </w:rPr>
  </w:style>
  <w:style w:type="character" w:customStyle="1" w:styleId="a5">
    <w:name w:val="Основной текст Знак"/>
    <w:basedOn w:val="a0"/>
    <w:link w:val="a4"/>
    <w:rsid w:val="007032EC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kiparis</dc:creator>
  <cp:lastModifiedBy>svetlana</cp:lastModifiedBy>
  <cp:revision>2</cp:revision>
  <dcterms:created xsi:type="dcterms:W3CDTF">2017-09-20T07:34:00Z</dcterms:created>
  <dcterms:modified xsi:type="dcterms:W3CDTF">2017-09-20T07:34:00Z</dcterms:modified>
</cp:coreProperties>
</file>